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spacing w:after="240"/>
        <w:jc w:val="left"/>
        <w:rPr>
          <w:rFonts w:ascii="Book Antiqua" w:cs="Tahoma" w:hAnsi="Book Antiqua"/>
          <w:b/>
          <w:sz w:val="24"/>
        </w:rPr>
      </w:pPr>
      <w:r>
        <w:rPr>
          <w:rFonts w:ascii="Book Antiqua" w:cs="Tahoma" w:hAnsi="Book Antiqua"/>
          <w:b/>
          <w:noProof/>
          <w:sz w:val="24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4067174</wp:posOffset>
            </wp:positionH>
            <wp:positionV relativeFrom="paragraph">
              <wp:posOffset>266700</wp:posOffset>
            </wp:positionV>
            <wp:extent cx="1109345" cy="1504950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9345" cy="1504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097"/>
        <w:spacing w:after="240"/>
        <w:jc w:val="left"/>
        <w:rPr>
          <w:rFonts w:ascii="Book Antiqua" w:cs="Tahoma" w:hAnsi="Book Antiqua"/>
          <w:b/>
          <w:sz w:val="24"/>
        </w:rPr>
      </w:pPr>
      <w:r>
        <w:rPr>
          <w:rFonts w:ascii="Book Antiqua" w:cs="Tahoma" w:hAnsi="Book Antiqua"/>
          <w:b/>
          <w:sz w:val="24"/>
        </w:rPr>
        <w:t>NAMITHA PRATHAPAN</w:t>
      </w:r>
      <w:r>
        <w:tab/>
      </w:r>
      <w:r>
        <w:tab/>
      </w:r>
    </w:p>
    <w:tbl>
      <w:tblPr>
        <w:tblpPr w:leftFromText="180" w:rightFromText="180" w:topFromText="0" w:bottomFromText="0" w:vertAnchor="text" w:horzAnchor="margin" w:tblpXSpec="left" w:tblpY="10"/>
        <w:tblW w:w="0" w:type="auto"/>
        <w:tblLook w:val="0000" w:firstRow="0" w:lastRow="0" w:firstColumn="0" w:lastColumn="0" w:noHBand="0" w:noVBand="0"/>
      </w:tblPr>
      <w:tblGrid>
        <w:gridCol w:w="4442"/>
      </w:tblGrid>
      <w:tr>
        <w:trPr>
          <w:trHeight w:val="1733" w:hRule="atLeast"/>
        </w:trPr>
        <w:tc>
          <w:tcPr>
            <w:tcW w:w="4442" w:type="dxa"/>
            <w:tcBorders/>
            <w:shd w:val="clear" w:color="000000" w:fill="ffffff"/>
          </w:tcPr>
          <w:p>
            <w:pPr>
              <w:pStyle w:val="style0"/>
              <w:ind w:right="-540"/>
              <w:rPr>
                <w:rFonts w:ascii="Book Antiqua" w:cs="Tahoma" w:hAnsi="Book Antiqua"/>
                <w:sz w:val="22"/>
                <w:szCs w:val="22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>Kannethittayil house</w:t>
            </w:r>
          </w:p>
          <w:p>
            <w:pPr>
              <w:pStyle w:val="style0"/>
              <w:ind w:right="-540"/>
              <w:rPr>
                <w:rFonts w:ascii="Book Antiqua" w:cs="Tahoma" w:hAnsi="Book Antiqua"/>
                <w:sz w:val="22"/>
                <w:szCs w:val="22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>D/O Prathapan</w:t>
            </w:r>
          </w:p>
          <w:p>
            <w:pPr>
              <w:pStyle w:val="style0"/>
              <w:ind w:right="-540"/>
              <w:rPr>
                <w:rFonts w:ascii="Book Antiqua" w:cs="Tahoma" w:hAnsi="Book Antiqua"/>
                <w:sz w:val="22"/>
                <w:szCs w:val="22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>Pachalam P.O</w:t>
            </w:r>
          </w:p>
          <w:p>
            <w:pPr>
              <w:pStyle w:val="style0"/>
              <w:ind w:right="-540"/>
              <w:rPr>
                <w:rFonts w:ascii="Book Antiqua" w:cs="Tahoma" w:hAnsi="Book Antiqua"/>
                <w:sz w:val="22"/>
                <w:szCs w:val="22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>Ernakula</w:t>
            </w:r>
            <w:r>
              <w:rPr>
                <w:rFonts w:ascii="Book Antiqua" w:cs="Tahoma" w:hAnsi="Book Antiqua"/>
                <w:sz w:val="22"/>
                <w:szCs w:val="22"/>
              </w:rPr>
              <w:t>m (DT)</w:t>
            </w:r>
          </w:p>
          <w:p>
            <w:pPr>
              <w:pStyle w:val="style0"/>
              <w:ind w:right="-540"/>
              <w:rPr>
                <w:rFonts w:ascii="Book Antiqua" w:cs="Tahoma" w:hAnsi="Book Antiqua"/>
                <w:sz w:val="22"/>
                <w:szCs w:val="22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>Kerala - 682012</w:t>
            </w:r>
          </w:p>
          <w:p>
            <w:pPr>
              <w:pStyle w:val="style0"/>
              <w:ind w:right="-540"/>
              <w:rPr>
                <w:rFonts w:ascii="Book Antiqua" w:cs="Tahoma" w:hAnsi="Book Antiqua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>Mobile: +91 98</w:t>
            </w:r>
            <w:r>
              <w:rPr>
                <w:rFonts w:cs="Tahoma" w:hAnsi="Book Antiqua"/>
                <w:sz w:val="22"/>
                <w:szCs w:val="22"/>
                <w:lang w:val="en-US"/>
              </w:rPr>
              <w:t>95125752</w:t>
            </w:r>
          </w:p>
          <w:p>
            <w:pPr>
              <w:pStyle w:val="style0"/>
              <w:tabs>
                <w:tab w:val="left" w:leader="none" w:pos="540"/>
                <w:tab w:val="left" w:leader="none" w:pos="3708"/>
                <w:tab w:val="left" w:leader="none" w:pos="4677"/>
              </w:tabs>
              <w:rPr>
                <w:rFonts w:ascii="Book Antiqua" w:cs="Tahoma" w:hAnsi="Book Antiqua"/>
                <w:sz w:val="22"/>
                <w:szCs w:val="22"/>
              </w:rPr>
            </w:pPr>
            <w:r>
              <w:rPr>
                <w:rFonts w:ascii="Book Antiqua" w:cs="Tahoma" w:hAnsi="Book Antiqua"/>
                <w:sz w:val="22"/>
                <w:szCs w:val="22"/>
              </w:rPr>
              <w:t xml:space="preserve">Email: prathapannami205@gmail.com </w:t>
            </w:r>
          </w:p>
          <w:p>
            <w:pPr>
              <w:pStyle w:val="style0"/>
              <w:tabs>
                <w:tab w:val="left" w:leader="none" w:pos="540"/>
                <w:tab w:val="left" w:leader="none" w:pos="3708"/>
                <w:tab w:val="left" w:leader="none" w:pos="4677"/>
              </w:tabs>
              <w:rPr>
                <w:rFonts w:ascii="Book Antiqua" w:hAnsi="Book Antiqua"/>
              </w:rPr>
            </w:pPr>
          </w:p>
        </w:tc>
      </w:tr>
    </w:tbl>
    <w:p>
      <w:pPr>
        <w:pStyle w:val="style0"/>
        <w:rPr>
          <w:rFonts w:ascii="Book Antiqua" w:cs="Tahoma" w:hAnsi="Book Antiqua"/>
          <w:sz w:val="22"/>
          <w:szCs w:val="22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</w:rPr>
      </w:pPr>
      <w:r>
        <w:rPr>
          <w:rFonts w:ascii="Book Antiqua" w:cs="Tahoma" w:hAnsi="Book Antiqua"/>
          <w:b/>
          <w:sz w:val="24"/>
        </w:rPr>
        <w:t>OBJECTIVE</w:t>
      </w:r>
    </w:p>
    <w:p>
      <w:pPr>
        <w:pStyle w:val="style0"/>
        <w:jc w:val="both"/>
        <w:rPr>
          <w:rFonts w:ascii="Book Antiqua" w:cs="Arial" w:hAnsi="Book Antiqua"/>
          <w:sz w:val="22"/>
        </w:rPr>
      </w:pPr>
      <w:r>
        <w:rPr>
          <w:rFonts w:ascii="Book Antiqua" w:cs="Arial" w:hAnsi="Book Antiqua"/>
          <w:sz w:val="22"/>
        </w:rPr>
        <w:t xml:space="preserve">To hold challenging position in concerned department, that provides a chance to be developed professionally and personally and to contribute for the growth of both the organization &amp; my career. </w:t>
      </w: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  <w:r>
        <w:rPr>
          <w:rFonts w:ascii="Book Antiqua" w:cs="Tahoma" w:hAnsi="Book Antiqua"/>
          <w:b/>
          <w:sz w:val="24"/>
          <w:szCs w:val="24"/>
        </w:rPr>
        <w:t>SUMMARY</w:t>
      </w:r>
    </w:p>
    <w:p>
      <w:pPr>
        <w:pStyle w:val="style0"/>
        <w:numPr>
          <w:ilvl w:val="0"/>
          <w:numId w:val="1"/>
        </w:numPr>
        <w:ind w:hanging="540"/>
        <w:jc w:val="both"/>
        <w:rPr>
          <w:rFonts w:ascii="Book Antiqua" w:cs="Tahoma" w:hAnsi="Book Antiqua"/>
          <w:sz w:val="22"/>
          <w:szCs w:val="22"/>
        </w:rPr>
      </w:pPr>
      <w:r>
        <w:rPr>
          <w:rFonts w:ascii="Book Antiqua" w:hAnsi="Book Antiqua"/>
        </w:rPr>
        <w:t>Strong work ethic and the ability to work well within a team environment.</w:t>
      </w:r>
    </w:p>
    <w:p>
      <w:pPr>
        <w:pStyle w:val="style0"/>
        <w:spacing w:before="120"/>
        <w:ind w:left="540"/>
        <w:jc w:val="both"/>
        <w:rPr>
          <w:rFonts w:ascii="Book Antiqua" w:cs="Tahoma" w:hAnsi="Book Antiqua"/>
          <w:sz w:val="22"/>
          <w:szCs w:val="22"/>
        </w:rPr>
      </w:pPr>
      <w:r>
        <w:tab/>
      </w: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  <w:r>
        <w:rPr>
          <w:rFonts w:ascii="Book Antiqua" w:cs="Tahoma" w:hAnsi="Book Antiqua"/>
          <w:b/>
          <w:sz w:val="24"/>
          <w:szCs w:val="24"/>
        </w:rPr>
        <w:t>Education</w:t>
      </w:r>
    </w:p>
    <w:p>
      <w:pPr>
        <w:pStyle w:val="style0"/>
        <w:numPr>
          <w:ilvl w:val="0"/>
          <w:numId w:val="1"/>
        </w:numPr>
        <w:tabs>
          <w:tab w:val="left" w:leader="none" w:pos="4253"/>
        </w:tabs>
        <w:spacing w:after="20"/>
        <w:rPr>
          <w:rFonts w:ascii="Book Antiqua" w:cs="Tahoma" w:hAnsi="Book Antiqua"/>
        </w:rPr>
      </w:pPr>
      <w:r>
        <w:rPr>
          <w:rFonts w:cs="Tahoma" w:hAnsi="Book Antiqua"/>
          <w:lang w:val="en-US"/>
        </w:rPr>
        <w:t>Master of Business Administration[HR] From Annamalai University</w:t>
      </w:r>
    </w:p>
    <w:p>
      <w:pPr>
        <w:pStyle w:val="style0"/>
        <w:numPr>
          <w:ilvl w:val="0"/>
          <w:numId w:val="1"/>
        </w:numPr>
        <w:tabs>
          <w:tab w:val="left" w:leader="none" w:pos="4253"/>
        </w:tabs>
        <w:spacing w:after="20"/>
        <w:rPr>
          <w:rFonts w:ascii="Book Antiqua" w:cs="Tahoma" w:hAnsi="Book Antiqua"/>
        </w:rPr>
      </w:pPr>
      <w:r>
        <w:rPr>
          <w:rFonts w:ascii="Book Antiqua" w:cs="Tahoma" w:hAnsi="Book Antiqua"/>
        </w:rPr>
        <w:t>Bachelor in Commerce with Computer Application (B.Com.), MG University</w:t>
      </w:r>
    </w:p>
    <w:p>
      <w:pPr>
        <w:pStyle w:val="style0"/>
        <w:numPr>
          <w:ilvl w:val="0"/>
          <w:numId w:val="1"/>
        </w:numPr>
        <w:tabs>
          <w:tab w:val="left" w:leader="none" w:pos="4253"/>
        </w:tabs>
        <w:spacing w:after="20"/>
        <w:rPr>
          <w:rFonts w:ascii="Book Antiqua" w:cs="Tahoma" w:hAnsi="Book Antiqua"/>
        </w:rPr>
      </w:pPr>
      <w:r>
        <w:rPr>
          <w:rFonts w:ascii="Book Antiqua" w:cs="Tahoma" w:hAnsi="Book Antiqua"/>
        </w:rPr>
        <w:t xml:space="preserve">Diploma in </w:t>
      </w:r>
      <w:r>
        <w:rPr>
          <w:rFonts w:ascii="Book Antiqua" w:cs="Tahoma" w:hAnsi="Book Antiqua"/>
        </w:rPr>
        <w:t>C</w:t>
      </w:r>
      <w:r>
        <w:rPr>
          <w:rFonts w:ascii="Book Antiqua" w:cs="Tahoma" w:hAnsi="Book Antiqua"/>
        </w:rPr>
        <w:t xml:space="preserve">omputerized </w:t>
      </w:r>
      <w:r>
        <w:rPr>
          <w:rFonts w:ascii="Book Antiqua" w:cs="Tahoma" w:hAnsi="Book Antiqua"/>
        </w:rPr>
        <w:t>P</w:t>
      </w:r>
      <w:r>
        <w:rPr>
          <w:rFonts w:ascii="Book Antiqua" w:cs="Tahoma" w:hAnsi="Book Antiqua"/>
        </w:rPr>
        <w:t xml:space="preserve">rofessional </w:t>
      </w:r>
      <w:r>
        <w:rPr>
          <w:rFonts w:ascii="Book Antiqua" w:cs="Tahoma" w:hAnsi="Book Antiqua"/>
        </w:rPr>
        <w:t>A</w:t>
      </w:r>
      <w:r>
        <w:rPr>
          <w:rFonts w:ascii="Book Antiqua" w:cs="Tahoma" w:hAnsi="Book Antiqua"/>
        </w:rPr>
        <w:t>ccounting</w:t>
      </w:r>
    </w:p>
    <w:p>
      <w:pPr>
        <w:pStyle w:val="style0"/>
        <w:numPr>
          <w:ilvl w:val="0"/>
          <w:numId w:val="1"/>
        </w:numPr>
        <w:tabs>
          <w:tab w:val="left" w:leader="none" w:pos="4253"/>
        </w:tabs>
        <w:spacing w:after="20"/>
        <w:rPr>
          <w:rFonts w:ascii="Book Antiqua" w:cs="Tahoma" w:hAnsi="Book Antiqua"/>
        </w:rPr>
      </w:pPr>
      <w:r>
        <w:rPr>
          <w:rFonts w:ascii="Book Antiqua" w:cs="Tahoma" w:hAnsi="Book Antiqua"/>
        </w:rPr>
        <w:t xml:space="preserve">Diploma in </w:t>
      </w:r>
      <w:r>
        <w:rPr>
          <w:rFonts w:ascii="Book Antiqua" w:cs="Tahoma" w:hAnsi="Book Antiqua"/>
        </w:rPr>
        <w:t>S</w:t>
      </w:r>
      <w:r>
        <w:rPr>
          <w:rFonts w:ascii="Book Antiqua" w:cs="Tahoma" w:hAnsi="Book Antiqua"/>
        </w:rPr>
        <w:t>ales tax practice</w:t>
      </w:r>
    </w:p>
    <w:p>
      <w:pPr>
        <w:pStyle w:val="style0"/>
        <w:numPr>
          <w:ilvl w:val="0"/>
          <w:numId w:val="1"/>
        </w:numPr>
        <w:tabs>
          <w:tab w:val="left" w:leader="none" w:pos="4253"/>
        </w:tabs>
        <w:spacing w:after="20"/>
        <w:rPr>
          <w:rFonts w:ascii="Book Antiqua" w:cs="Tahoma" w:hAnsi="Book Antiqua"/>
        </w:rPr>
      </w:pPr>
      <w:r>
        <w:rPr>
          <w:rFonts w:cs="Tahoma" w:hAnsi="Book Antiqua"/>
          <w:lang w:val="en-US"/>
        </w:rPr>
        <w:t xml:space="preserve">Higher secondary Examination in Commerce </w:t>
      </w:r>
    </w:p>
    <w:p>
      <w:pPr>
        <w:pStyle w:val="style0"/>
        <w:tabs>
          <w:tab w:val="left" w:leader="none" w:pos="4253"/>
        </w:tabs>
        <w:spacing w:before="20" w:after="20"/>
        <w:rPr>
          <w:rFonts w:ascii="Book Antiqua" w:cs="Tahoma" w:hAnsi="Book Antiqua"/>
          <w:b/>
          <w:u w:val="single"/>
        </w:rPr>
      </w:pPr>
    </w:p>
    <w:p>
      <w:pPr>
        <w:pStyle w:val="style0"/>
        <w:tabs>
          <w:tab w:val="left" w:leader="none" w:pos="4253"/>
        </w:tabs>
        <w:spacing w:before="20" w:after="20"/>
        <w:rPr>
          <w:rFonts w:ascii="Book Antiqua" w:cs="Tahoma" w:hAnsi="Book Antiqua"/>
          <w:b/>
          <w:u w:val="single"/>
        </w:rPr>
      </w:pPr>
      <w:r>
        <w:rPr>
          <w:rFonts w:ascii="Book Antiqua" w:cs="Tahoma" w:hAnsi="Book Antiqua"/>
          <w:b/>
          <w:u w:val="single"/>
        </w:rPr>
        <w:t>Computer Proficiency</w:t>
      </w:r>
    </w:p>
    <w:p>
      <w:pPr>
        <w:pStyle w:val="style0"/>
        <w:numPr>
          <w:ilvl w:val="1"/>
          <w:numId w:val="1"/>
        </w:numPr>
        <w:tabs>
          <w:tab w:val="left" w:leader="none" w:pos="0"/>
        </w:tabs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 xml:space="preserve">Tally </w:t>
      </w:r>
    </w:p>
    <w:p>
      <w:pPr>
        <w:pStyle w:val="style0"/>
        <w:numPr>
          <w:ilvl w:val="1"/>
          <w:numId w:val="1"/>
        </w:numPr>
        <w:tabs>
          <w:tab w:val="left" w:leader="none" w:pos="0"/>
        </w:tabs>
        <w:rPr>
          <w:rFonts w:ascii="Book Antiqua" w:cs="Tahoma" w:hAnsi="Book Antiqua"/>
          <w:sz w:val="22"/>
          <w:szCs w:val="22"/>
        </w:rPr>
      </w:pPr>
      <w:r>
        <w:rPr>
          <w:rFonts w:ascii="Book Antiqua" w:hAnsi="Book Antiqua"/>
        </w:rPr>
        <w:t>Visual Basic</w:t>
      </w:r>
    </w:p>
    <w:p>
      <w:pPr>
        <w:pStyle w:val="style0"/>
        <w:numPr>
          <w:ilvl w:val="1"/>
          <w:numId w:val="1"/>
        </w:numPr>
        <w:tabs>
          <w:tab w:val="left" w:leader="none" w:pos="0"/>
        </w:tabs>
        <w:rPr>
          <w:rFonts w:ascii="Book Antiqua" w:cs="Tahoma" w:hAnsi="Book Antiqua"/>
          <w:sz w:val="22"/>
          <w:szCs w:val="22"/>
        </w:rPr>
      </w:pPr>
      <w:r>
        <w:rPr>
          <w:rFonts w:ascii="Book Antiqua" w:hAnsi="Book Antiqua"/>
        </w:rPr>
        <w:t>MS Office</w:t>
      </w:r>
    </w:p>
    <w:p>
      <w:pPr>
        <w:pStyle w:val="style0"/>
        <w:numPr>
          <w:ilvl w:val="0"/>
          <w:numId w:val="0"/>
        </w:numPr>
        <w:tabs>
          <w:tab w:val="left" w:leader="none" w:pos="0"/>
        </w:tabs>
        <w:ind w:left="1080" w:firstLine="0"/>
        <w:rPr>
          <w:rFonts w:ascii="Book Antiqua" w:cs="Tahoma" w:hAnsi="Book Antiqua"/>
          <w:sz w:val="22"/>
          <w:szCs w:val="22"/>
        </w:rPr>
      </w:pPr>
    </w:p>
    <w:p>
      <w:pPr>
        <w:pStyle w:val="style0"/>
        <w:tabs>
          <w:tab w:val="left" w:leader="none" w:pos="0"/>
        </w:tabs>
        <w:rPr>
          <w:rFonts w:ascii="Book Antiqua" w:hAnsi="Book Antiqua"/>
          <w:b/>
          <w:u w:val="single"/>
        </w:rPr>
      </w:pPr>
    </w:p>
    <w:p>
      <w:pPr>
        <w:pStyle w:val="style0"/>
        <w:tabs>
          <w:tab w:val="left" w:leader="none" w:pos="0"/>
        </w:tabs>
        <w:rPr>
          <w:rFonts w:ascii="Book Antiqua" w:cs="Tahom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u w:val="single"/>
        </w:rPr>
        <w:t>Experience</w:t>
      </w:r>
    </w:p>
    <w:p>
      <w:pPr>
        <w:pStyle w:val="style0"/>
        <w:tabs>
          <w:tab w:val="left" w:leader="none" w:pos="0"/>
        </w:tabs>
        <w:rPr>
          <w:rFonts w:ascii="Book Antiqua"/>
          <w:b/>
          <w:u w:val="single"/>
        </w:rPr>
      </w:pPr>
    </w:p>
    <w:p>
      <w:pPr>
        <w:pStyle w:val="style0"/>
        <w:numPr>
          <w:ilvl w:val="0"/>
          <w:numId w:val="15"/>
        </w:numPr>
        <w:tabs>
          <w:tab w:val="left" w:leader="none" w:pos="0"/>
        </w:tabs>
        <w:rPr>
          <w:rFonts w:ascii="Book Antiqua" w:hAnsi="Book Antiqua"/>
        </w:rPr>
      </w:pPr>
      <w:r>
        <w:rPr>
          <w:rFonts w:hAnsi="Book Antiqua"/>
          <w:lang w:val="en-US"/>
        </w:rPr>
        <w:t>Worked with VBSK &amp; COMPANY as an AUDIT ASSISTANT Since july 2017- February 2018.</w:t>
      </w:r>
    </w:p>
    <w:p>
      <w:pPr>
        <w:pStyle w:val="style0"/>
        <w:numPr>
          <w:ilvl w:val="0"/>
          <w:numId w:val="15"/>
        </w:numPr>
        <w:tabs>
          <w:tab w:val="left" w:leader="none" w:pos="0"/>
        </w:tabs>
        <w:rPr>
          <w:rFonts w:ascii="Book Antiqua"/>
        </w:rPr>
      </w:pPr>
      <w:r>
        <w:rPr>
          <w:rFonts w:hAnsi="Book Antiqua"/>
          <w:lang w:val="en-US"/>
        </w:rPr>
        <w:t xml:space="preserve">Four months Experience </w:t>
      </w:r>
      <w:r>
        <w:rPr>
          <w:rFonts w:ascii="Book Antiqua" w:hAnsi="Book Antiqua"/>
        </w:rPr>
        <w:t>as</w:t>
      </w:r>
      <w:r>
        <w:rPr>
          <w:rFonts w:hAnsi="Book Antiqua"/>
          <w:lang w:val="en-US"/>
        </w:rPr>
        <w:t xml:space="preserve"> a</w:t>
      </w:r>
      <w:r>
        <w:rPr>
          <w:rFonts w:ascii="Book Antiqua" w:hAnsi="Book Antiqua"/>
        </w:rPr>
        <w:t xml:space="preserve"> PURCHASE ASSISTANT</w:t>
      </w:r>
      <w:r>
        <w:rPr>
          <w:rFonts w:hAnsi="Book Antiqua"/>
          <w:lang w:val="en-US"/>
        </w:rPr>
        <w:t xml:space="preserve"> </w:t>
      </w:r>
      <w:r>
        <w:rPr>
          <w:rFonts w:ascii="Book Antiqua" w:hAnsi="Book Antiqua"/>
        </w:rPr>
        <w:t xml:space="preserve">at DDRC SRL </w:t>
      </w:r>
      <w:r>
        <w:rPr>
          <w:rFonts w:hAnsi="Book Antiqua"/>
          <w:lang w:val="en-US"/>
        </w:rPr>
        <w:t>since june 2016- September 2016 .</w:t>
      </w:r>
    </w:p>
    <w:p>
      <w:pPr>
        <w:pStyle w:val="style4098"/>
        <w:spacing w:after="240"/>
        <w:jc w:val="both"/>
        <w:rPr>
          <w:rFonts w:ascii="Book Antiqua" w:cs="Tahoma" w:hAnsi="Book Antiqua"/>
          <w:b/>
          <w:sz w:val="22"/>
          <w:szCs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2"/>
          <w:szCs w:val="24"/>
        </w:rPr>
      </w:pPr>
      <w:r>
        <w:rPr>
          <w:rFonts w:ascii="Book Antiqua" w:cs="Tahoma" w:hAnsi="Book Antiqua"/>
          <w:b/>
          <w:sz w:val="22"/>
          <w:szCs w:val="24"/>
        </w:rPr>
        <w:t>Target company</w:t>
      </w:r>
    </w:p>
    <w:p>
      <w:pPr>
        <w:pStyle w:val="style0"/>
        <w:tabs>
          <w:tab w:val="left" w:leader="none" w:pos="720"/>
        </w:tabs>
        <w:rPr>
          <w:rFonts w:ascii="Book Antiqua" w:hAnsi="Book Antiqua"/>
        </w:rPr>
      </w:pPr>
      <w:r>
        <w:rPr>
          <w:rFonts w:ascii="Book Antiqua" w:hAnsi="Book Antiqua"/>
        </w:rPr>
        <w:t>A company, which can provide a challenging career, growth and provide performance appraisal.</w:t>
      </w:r>
    </w:p>
    <w:p>
      <w:pPr>
        <w:pStyle w:val="style0"/>
        <w:tabs>
          <w:tab w:val="left" w:leader="none" w:pos="720"/>
        </w:tabs>
        <w:rPr>
          <w:rFonts w:ascii="Book Antiqua" w:hAnsi="Book Antiqua"/>
        </w:rPr>
      </w:pPr>
    </w:p>
    <w:p>
      <w:pPr>
        <w:pStyle w:val="style4098"/>
        <w:pBdr>
          <w:bottom w:val="single" w:sz="6" w:space="2" w:color="808080"/>
        </w:pBdr>
        <w:spacing w:after="240"/>
        <w:jc w:val="both"/>
        <w:rPr>
          <w:rFonts w:ascii="Book Antiqua" w:cs="Tahoma" w:hAnsi="Book Antiqua"/>
          <w:b/>
          <w:sz w:val="24"/>
        </w:rPr>
      </w:pPr>
    </w:p>
    <w:p>
      <w:pPr>
        <w:pStyle w:val="style4098"/>
        <w:pBdr>
          <w:bottom w:val="single" w:sz="6" w:space="2" w:color="808080"/>
        </w:pBdr>
        <w:spacing w:after="240"/>
        <w:jc w:val="both"/>
        <w:rPr>
          <w:rFonts w:ascii="Book Antiqua" w:cs="Tahoma" w:hAnsi="Book Antiqua"/>
          <w:b/>
          <w:sz w:val="24"/>
        </w:rPr>
      </w:pPr>
      <w:r>
        <w:rPr>
          <w:rFonts w:ascii="Book Antiqua" w:cs="Tahoma" w:hAnsi="Book Antiqua"/>
          <w:b/>
          <w:sz w:val="24"/>
        </w:rPr>
        <w:t>PERSONAL Details</w:t>
      </w:r>
    </w:p>
    <w:p>
      <w:pPr>
        <w:pStyle w:val="style0"/>
        <w:numPr>
          <w:ilvl w:val="0"/>
          <w:numId w:val="14"/>
        </w:numPr>
        <w:tabs>
          <w:tab w:val="left" w:leader="none" w:pos="540"/>
          <w:tab w:val="left" w:leader="none" w:pos="3708"/>
          <w:tab w:val="left" w:leader="none" w:pos="4677"/>
        </w:tabs>
        <w:ind w:hanging="108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>DOB</w:t>
      </w:r>
      <w:r>
        <w:tab/>
      </w:r>
      <w:r>
        <w:tab/>
      </w:r>
      <w:r>
        <w:rPr>
          <w:rFonts w:ascii="Book Antiqua" w:cs="Tahoma" w:hAnsi="Book Antiqua"/>
          <w:sz w:val="22"/>
          <w:szCs w:val="22"/>
        </w:rPr>
        <w:t>:</w:t>
      </w:r>
      <w:r>
        <w:tab/>
      </w:r>
      <w:r>
        <w:rPr>
          <w:rFonts w:ascii="Book Antiqua" w:cs="Tahoma" w:hAnsi="Book Antiqua"/>
          <w:sz w:val="22"/>
          <w:szCs w:val="22"/>
        </w:rPr>
        <w:t>24/10/1993</w:t>
      </w:r>
    </w:p>
    <w:p>
      <w:pPr>
        <w:pStyle w:val="style0"/>
        <w:numPr>
          <w:ilvl w:val="0"/>
          <w:numId w:val="14"/>
        </w:numPr>
        <w:tabs>
          <w:tab w:val="left" w:leader="none" w:pos="540"/>
          <w:tab w:val="left" w:leader="none" w:pos="3708"/>
          <w:tab w:val="left" w:leader="none" w:pos="4677"/>
        </w:tabs>
        <w:ind w:hanging="108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>Sex</w:t>
      </w:r>
      <w:r>
        <w:tab/>
      </w:r>
      <w:r>
        <w:tab/>
      </w:r>
      <w:r>
        <w:rPr>
          <w:rFonts w:ascii="Book Antiqua" w:cs="Tahoma" w:hAnsi="Book Antiqua"/>
          <w:sz w:val="22"/>
          <w:szCs w:val="22"/>
        </w:rPr>
        <w:t>:</w:t>
      </w:r>
      <w:r>
        <w:tab/>
      </w:r>
      <w:r>
        <w:rPr>
          <w:rFonts w:ascii="Book Antiqua" w:cs="Tahoma" w:hAnsi="Book Antiqua"/>
          <w:sz w:val="22"/>
          <w:szCs w:val="22"/>
        </w:rPr>
        <w:t>Female</w:t>
      </w:r>
    </w:p>
    <w:p>
      <w:pPr>
        <w:pStyle w:val="style0"/>
        <w:numPr>
          <w:ilvl w:val="0"/>
          <w:numId w:val="14"/>
        </w:numPr>
        <w:tabs>
          <w:tab w:val="left" w:leader="none" w:pos="540"/>
          <w:tab w:val="left" w:leader="none" w:pos="3708"/>
          <w:tab w:val="left" w:leader="none" w:pos="4677"/>
        </w:tabs>
        <w:ind w:hanging="108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>Marital Status</w:t>
      </w:r>
      <w:r>
        <w:tab/>
      </w:r>
      <w:r>
        <w:rPr>
          <w:rFonts w:ascii="Book Antiqua" w:cs="Tahoma" w:hAnsi="Book Antiqua"/>
          <w:sz w:val="22"/>
          <w:szCs w:val="22"/>
        </w:rPr>
        <w:t>:</w:t>
      </w:r>
      <w:r>
        <w:tab/>
      </w:r>
      <w:r>
        <w:rPr>
          <w:rFonts w:ascii="Book Antiqua" w:cs="Tahoma" w:hAnsi="Book Antiqua"/>
          <w:sz w:val="22"/>
          <w:szCs w:val="22"/>
        </w:rPr>
        <w:t>Single</w:t>
      </w:r>
    </w:p>
    <w:p>
      <w:pPr>
        <w:pStyle w:val="style0"/>
        <w:numPr>
          <w:ilvl w:val="0"/>
          <w:numId w:val="14"/>
        </w:numPr>
        <w:tabs>
          <w:tab w:val="left" w:leader="none" w:pos="540"/>
          <w:tab w:val="left" w:leader="none" w:pos="3708"/>
          <w:tab w:val="left" w:leader="none" w:pos="4677"/>
        </w:tabs>
        <w:ind w:hanging="108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>Nationality</w:t>
      </w:r>
      <w:r>
        <w:tab/>
      </w:r>
      <w:r>
        <w:rPr>
          <w:rFonts w:ascii="Book Antiqua" w:cs="Tahoma" w:hAnsi="Book Antiqua"/>
          <w:sz w:val="22"/>
          <w:szCs w:val="22"/>
        </w:rPr>
        <w:t>:</w:t>
      </w:r>
      <w:r>
        <w:tab/>
      </w:r>
      <w:r>
        <w:rPr>
          <w:rFonts w:ascii="Book Antiqua" w:cs="Tahoma" w:hAnsi="Book Antiqua"/>
          <w:sz w:val="22"/>
          <w:szCs w:val="22"/>
        </w:rPr>
        <w:t>Indian</w:t>
      </w:r>
    </w:p>
    <w:p>
      <w:pPr>
        <w:pStyle w:val="style0"/>
        <w:numPr>
          <w:ilvl w:val="0"/>
          <w:numId w:val="14"/>
        </w:numPr>
        <w:tabs>
          <w:tab w:val="left" w:leader="none" w:pos="540"/>
          <w:tab w:val="left" w:leader="none" w:pos="3708"/>
          <w:tab w:val="left" w:leader="none" w:pos="4677"/>
        </w:tabs>
        <w:ind w:hanging="108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 xml:space="preserve">Mailing Address                   </w:t>
      </w:r>
      <w:r>
        <w:tab/>
      </w:r>
      <w:r>
        <w:rPr>
          <w:rFonts w:ascii="Book Antiqua" w:cs="Tahoma" w:hAnsi="Book Antiqua"/>
          <w:sz w:val="22"/>
          <w:szCs w:val="22"/>
        </w:rPr>
        <w:t xml:space="preserve">:                </w:t>
      </w:r>
      <w:r>
        <w:rPr>
          <w:rFonts w:ascii="Book Antiqua" w:cs="Tahoma" w:hAnsi="Book Antiqua"/>
          <w:sz w:val="22"/>
          <w:szCs w:val="22"/>
        </w:rPr>
        <w:t>D/O Prathapan</w:t>
      </w:r>
      <w:r>
        <w:rPr>
          <w:rFonts w:ascii="Book Antiqua" w:cs="Tahoma" w:hAnsi="Book Antiqua"/>
          <w:sz w:val="22"/>
          <w:szCs w:val="22"/>
        </w:rPr>
        <w:t xml:space="preserve"> </w:t>
      </w:r>
    </w:p>
    <w:p>
      <w:pPr>
        <w:pStyle w:val="style0"/>
        <w:tabs>
          <w:tab w:val="left" w:leader="none" w:pos="7680"/>
        </w:tabs>
        <w:ind w:left="4320" w:right="-54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 xml:space="preserve">     </w:t>
      </w:r>
      <w:r>
        <w:rPr>
          <w:rFonts w:ascii="Book Antiqua" w:cs="Tahoma" w:hAnsi="Book Antiqua"/>
          <w:sz w:val="22"/>
          <w:szCs w:val="22"/>
        </w:rPr>
        <w:t>Kannethittayil house</w:t>
      </w:r>
      <w:r>
        <w:rPr>
          <w:rFonts w:ascii="Book Antiqua" w:cs="Tahoma" w:hAnsi="Book Antiqua"/>
          <w:sz w:val="22"/>
          <w:szCs w:val="22"/>
        </w:rPr>
        <w:tab/>
      </w:r>
    </w:p>
    <w:p>
      <w:pPr>
        <w:pStyle w:val="style0"/>
        <w:tabs>
          <w:tab w:val="left" w:leader="none" w:pos="540"/>
          <w:tab w:val="left" w:leader="none" w:pos="3708"/>
          <w:tab w:val="left" w:leader="none" w:pos="4677"/>
        </w:tabs>
        <w:ind w:left="1080"/>
        <w:rPr>
          <w:rFonts w:ascii="Book Antiqua" w:cs="Tahoma" w:hAnsi="Book Antiqua"/>
          <w:sz w:val="22"/>
          <w:szCs w:val="22"/>
        </w:rPr>
      </w:pPr>
      <w:r>
        <w:tab/>
      </w:r>
      <w:r>
        <w:t xml:space="preserve">               </w:t>
      </w:r>
      <w:r>
        <w:rPr>
          <w:rFonts w:ascii="Book Antiqua" w:cs="Tahoma" w:hAnsi="Book Antiqua"/>
          <w:sz w:val="22"/>
          <w:szCs w:val="22"/>
        </w:rPr>
        <w:t>Pachalam</w:t>
      </w:r>
      <w:r>
        <w:rPr>
          <w:rFonts w:ascii="Book Antiqua" w:cs="Tahoma" w:hAnsi="Book Antiqua"/>
          <w:sz w:val="22"/>
          <w:szCs w:val="22"/>
        </w:rPr>
        <w:t xml:space="preserve"> </w:t>
      </w:r>
      <w:r>
        <w:rPr>
          <w:rFonts w:ascii="Book Antiqua" w:cs="Tahoma" w:hAnsi="Book Antiqua"/>
          <w:sz w:val="22"/>
          <w:szCs w:val="22"/>
        </w:rPr>
        <w:t>p.o</w:t>
      </w:r>
    </w:p>
    <w:p>
      <w:pPr>
        <w:pStyle w:val="style0"/>
        <w:tabs>
          <w:tab w:val="left" w:leader="none" w:pos="540"/>
          <w:tab w:val="left" w:leader="none" w:pos="3708"/>
          <w:tab w:val="left" w:leader="none" w:pos="4677"/>
        </w:tabs>
        <w:ind w:left="1080"/>
        <w:rPr>
          <w:rFonts w:ascii="Book Antiqua" w:cs="Tahoma" w:hAnsi="Book Antiqua"/>
          <w:sz w:val="22"/>
          <w:szCs w:val="22"/>
        </w:rPr>
      </w:pPr>
      <w:r>
        <w:tab/>
      </w:r>
      <w:r>
        <w:t xml:space="preserve">               Ernakulam</w:t>
      </w:r>
      <w:r>
        <w:rPr>
          <w:rFonts w:ascii="Book Antiqua" w:cs="Tahoma" w:hAnsi="Book Antiqua"/>
          <w:sz w:val="22"/>
          <w:szCs w:val="22"/>
        </w:rPr>
        <w:t>(DT)</w:t>
      </w:r>
    </w:p>
    <w:p>
      <w:pPr>
        <w:pStyle w:val="style0"/>
        <w:tabs>
          <w:tab w:val="left" w:leader="none" w:pos="540"/>
          <w:tab w:val="left" w:leader="none" w:pos="3708"/>
          <w:tab w:val="left" w:leader="none" w:pos="4677"/>
        </w:tabs>
        <w:ind w:left="1080"/>
        <w:rPr>
          <w:rFonts w:ascii="Book Antiqua" w:cs="Tahoma" w:hAnsi="Book Antiqua"/>
          <w:sz w:val="22"/>
          <w:szCs w:val="22"/>
        </w:rPr>
      </w:pPr>
      <w:r>
        <w:tab/>
      </w:r>
      <w:r>
        <w:t xml:space="preserve">               </w:t>
      </w:r>
      <w:r>
        <w:rPr>
          <w:rFonts w:ascii="Book Antiqua" w:cs="Tahoma" w:hAnsi="Book Antiqua"/>
          <w:sz w:val="22"/>
          <w:szCs w:val="22"/>
        </w:rPr>
        <w:t>Kerala – 682012</w:t>
      </w:r>
    </w:p>
    <w:p>
      <w:pPr>
        <w:pStyle w:val="style0"/>
        <w:numPr>
          <w:ilvl w:val="0"/>
          <w:numId w:val="14"/>
        </w:numPr>
        <w:tabs>
          <w:tab w:val="left" w:leader="none" w:pos="540"/>
          <w:tab w:val="left" w:leader="none" w:pos="3708"/>
          <w:tab w:val="left" w:leader="none" w:pos="4677"/>
        </w:tabs>
        <w:ind w:hanging="1080"/>
        <w:rPr>
          <w:rFonts w:ascii="Book Antiqua" w:cs="Tahoma" w:hAnsi="Book Antiqua"/>
          <w:sz w:val="22"/>
          <w:szCs w:val="22"/>
        </w:rPr>
      </w:pPr>
      <w:r>
        <w:rPr>
          <w:rFonts w:ascii="Book Antiqua" w:cs="Tahoma" w:hAnsi="Book Antiqua"/>
          <w:sz w:val="22"/>
          <w:szCs w:val="22"/>
        </w:rPr>
        <w:t>Contact Number</w:t>
      </w:r>
      <w:r>
        <w:tab/>
      </w:r>
      <w:r>
        <w:rPr>
          <w:rFonts w:ascii="Book Antiqua" w:cs="Tahoma" w:hAnsi="Book Antiqua"/>
          <w:sz w:val="22"/>
          <w:szCs w:val="22"/>
        </w:rPr>
        <w:t>:</w:t>
      </w:r>
      <w:r>
        <w:t xml:space="preserve">               </w:t>
      </w:r>
      <w:r>
        <w:rPr>
          <w:rFonts w:ascii="Book Antiqua" w:cs="Tahoma" w:hAnsi="Book Antiqua"/>
          <w:sz w:val="22"/>
          <w:szCs w:val="22"/>
        </w:rPr>
        <w:t>98</w:t>
      </w:r>
      <w:r>
        <w:rPr>
          <w:rFonts w:cs="Tahoma" w:hAnsi="Book Antiqua"/>
          <w:sz w:val="22"/>
          <w:szCs w:val="22"/>
          <w:lang w:val="en-US"/>
        </w:rPr>
        <w:t>95125752</w:t>
      </w:r>
      <w:r>
        <w:tab/>
      </w:r>
    </w:p>
    <w:p>
      <w:pPr>
        <w:pStyle w:val="style0"/>
        <w:numPr>
          <w:ilvl w:val="0"/>
          <w:numId w:val="14"/>
        </w:numPr>
        <w:pBdr>
          <w:bottom w:val="single" w:sz="6" w:space="2" w:color="808080"/>
        </w:pBdr>
        <w:tabs>
          <w:tab w:val="left" w:leader="none" w:pos="540"/>
          <w:tab w:val="left" w:leader="none" w:pos="3708"/>
          <w:tab w:val="left" w:leader="none" w:pos="4677"/>
        </w:tabs>
        <w:spacing w:after="240"/>
        <w:ind w:hanging="1080"/>
        <w:jc w:val="both"/>
        <w:rPr>
          <w:rFonts w:ascii="Book Antiqua" w:cs="Tahoma" w:hAnsi="Book Antiqua"/>
          <w:b/>
        </w:rPr>
      </w:pPr>
      <w:r>
        <w:rPr>
          <w:rFonts w:ascii="Book Antiqua" w:cs="Tahoma" w:hAnsi="Book Antiqua"/>
          <w:sz w:val="22"/>
          <w:szCs w:val="22"/>
        </w:rPr>
        <w:t>Languages Known</w:t>
      </w:r>
      <w:r>
        <w:tab/>
      </w:r>
      <w:r>
        <w:rPr>
          <w:rFonts w:ascii="Book Antiqua" w:cs="Tahoma" w:hAnsi="Book Antiqua"/>
          <w:sz w:val="22"/>
          <w:szCs w:val="22"/>
        </w:rPr>
        <w:t>:</w:t>
      </w:r>
      <w:r>
        <w:t xml:space="preserve">             </w:t>
      </w:r>
      <w:r>
        <w:rPr>
          <w:rFonts w:ascii="Book Antiqua" w:cs="Tahoma" w:hAnsi="Book Antiqua"/>
          <w:sz w:val="22"/>
          <w:szCs w:val="22"/>
        </w:rPr>
        <w:t>English, Malayalam</w:t>
      </w:r>
    </w:p>
    <w:p>
      <w:pPr>
        <w:pStyle w:val="style4098"/>
        <w:pBdr>
          <w:bottom w:val="single" w:sz="6" w:space="2" w:color="808080"/>
        </w:pBdr>
        <w:spacing w:after="240"/>
        <w:jc w:val="both"/>
        <w:rPr>
          <w:rFonts w:ascii="Book Antiqua" w:cs="Tahoma" w:hAnsi="Book Antiqua"/>
          <w:b/>
          <w:sz w:val="24"/>
        </w:rPr>
      </w:pPr>
    </w:p>
    <w:p>
      <w:pPr>
        <w:pStyle w:val="style4098"/>
        <w:pBdr>
          <w:bottom w:val="single" w:sz="6" w:space="2" w:color="808080"/>
        </w:pBdr>
        <w:spacing w:after="240"/>
        <w:jc w:val="both"/>
        <w:rPr>
          <w:rFonts w:ascii="Book Antiqua" w:cs="Tahoma" w:hAnsi="Book Antiqua"/>
          <w:b/>
          <w:sz w:val="24"/>
          <w:szCs w:val="24"/>
        </w:rPr>
      </w:pPr>
      <w:r>
        <w:rPr>
          <w:rFonts w:ascii="Book Antiqua" w:cs="Tahoma" w:hAnsi="Book Antiqua"/>
          <w:b/>
          <w:sz w:val="24"/>
        </w:rPr>
        <w:t>reference</w:t>
      </w:r>
    </w:p>
    <w:p>
      <w:pPr>
        <w:pStyle w:val="style0"/>
        <w:numPr>
          <w:ilvl w:val="0"/>
          <w:numId w:val="0"/>
        </w:numPr>
        <w:spacing w:after="240"/>
        <w:jc w:val="both"/>
        <w:rPr>
          <w:rFonts w:ascii="Book Antiqua" w:cs="Tahoma" w:hAnsi="Book Antiqua"/>
          <w:b/>
          <w:sz w:val="24"/>
          <w:szCs w:val="24"/>
        </w:rPr>
      </w:pPr>
    </w:p>
    <w:p>
      <w:pPr>
        <w:pStyle w:val="style80"/>
        <w:spacing w:lineRule="auto" w:line="240"/>
        <w:ind w:right="29"/>
        <w:rPr>
          <w:rFonts w:ascii="Book Antiqua" w:cs="Tahoma" w:hAnsi="Book Antiqua"/>
          <w:b/>
          <w:sz w:val="24"/>
          <w:szCs w:val="24"/>
        </w:rPr>
      </w:pPr>
      <w:r>
        <w:rPr>
          <w:rFonts w:cs="Tahoma" w:hAnsi="Book Antiqua" w:hint="default"/>
          <w:sz w:val="22"/>
          <w:szCs w:val="22"/>
          <w:lang w:val="en-US"/>
        </w:rPr>
        <w:t>Roshna</w:t>
      </w:r>
    </w:p>
    <w:p>
      <w:pPr>
        <w:pStyle w:val="style80"/>
        <w:spacing w:lineRule="auto" w:line="240"/>
        <w:ind w:right="29"/>
        <w:rPr>
          <w:rFonts w:ascii="Book Antiqua" w:cs="Tahoma" w:hAnsi="Book Antiqua"/>
          <w:b/>
          <w:sz w:val="24"/>
          <w:szCs w:val="24"/>
        </w:rPr>
      </w:pPr>
      <w:r>
        <w:rPr>
          <w:rFonts w:cs="Tahoma" w:hAnsi="Book Antiqua" w:hint="default"/>
          <w:sz w:val="22"/>
          <w:szCs w:val="22"/>
          <w:lang w:val="en-US"/>
        </w:rPr>
        <w:t>Vbsk</w:t>
      </w:r>
      <w:r>
        <w:rPr>
          <w:rFonts w:cs="Tahoma" w:hAnsi="Book Antiqua" w:hint="default"/>
          <w:sz w:val="22"/>
          <w:szCs w:val="22"/>
          <w:lang w:val="en-US"/>
        </w:rPr>
        <w:t xml:space="preserve"> </w:t>
      </w:r>
      <w:r>
        <w:rPr>
          <w:rFonts w:cs="Tahoma" w:hAnsi="Book Antiqua" w:hint="default"/>
          <w:sz w:val="22"/>
          <w:szCs w:val="22"/>
          <w:lang w:val="en-US"/>
        </w:rPr>
        <w:t>&amp;</w:t>
      </w:r>
      <w:r>
        <w:rPr>
          <w:rFonts w:cs="Tahoma" w:hAnsi="Book Antiqua" w:hint="default"/>
          <w:sz w:val="22"/>
          <w:szCs w:val="22"/>
          <w:lang w:val="en-US"/>
        </w:rPr>
        <w:t xml:space="preserve"> </w:t>
      </w:r>
      <w:r>
        <w:rPr>
          <w:rFonts w:cs="Tahoma" w:hAnsi="Book Antiqua" w:hint="default"/>
          <w:sz w:val="22"/>
          <w:szCs w:val="22"/>
          <w:lang w:val="en-US"/>
        </w:rPr>
        <w:t>comp</w:t>
      </w:r>
    </w:p>
    <w:p>
      <w:pPr>
        <w:pStyle w:val="style80"/>
        <w:spacing w:lineRule="auto" w:line="240"/>
        <w:ind w:right="29"/>
        <w:rPr>
          <w:rFonts w:ascii="Book Antiqua" w:cs="Tahoma" w:hAnsi="Book Antiqua"/>
          <w:b/>
          <w:sz w:val="24"/>
          <w:szCs w:val="24"/>
        </w:rPr>
      </w:pPr>
      <w:r>
        <w:rPr>
          <w:rFonts w:cs="Tahoma" w:hAnsi="Book Antiqua" w:hint="default"/>
          <w:sz w:val="22"/>
          <w:szCs w:val="22"/>
          <w:lang w:val="en-US"/>
        </w:rPr>
        <w:t>Ernakulam</w:t>
      </w:r>
    </w:p>
    <w:p>
      <w:pPr>
        <w:pStyle w:val="style0"/>
        <w:numPr>
          <w:ilvl w:val="0"/>
          <w:numId w:val="0"/>
        </w:numPr>
        <w:spacing w:after="240"/>
        <w:jc w:val="both"/>
        <w:rPr>
          <w:rFonts w:ascii="Book Antiqua" w:cs="Tahoma" w:hAnsi="Book Antiqua"/>
          <w:b/>
          <w:sz w:val="24"/>
          <w:szCs w:val="24"/>
        </w:rPr>
      </w:pPr>
      <w:r>
        <w:rPr>
          <w:rFonts w:cs="Tahoma" w:hAnsi="Book Antiqua" w:hint="default"/>
          <w:sz w:val="22"/>
          <w:szCs w:val="22"/>
          <w:lang w:val="en-US"/>
        </w:rPr>
        <w:t>9387070123</w:t>
      </w: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</w:p>
    <w:p>
      <w:pPr>
        <w:pStyle w:val="style4098"/>
        <w:spacing w:after="240"/>
        <w:jc w:val="both"/>
        <w:rPr>
          <w:rFonts w:ascii="Book Antiqua" w:cs="Tahoma" w:hAnsi="Book Antiqua"/>
          <w:b/>
          <w:sz w:val="24"/>
          <w:szCs w:val="24"/>
        </w:rPr>
      </w:pPr>
      <w:r>
        <w:rPr>
          <w:rFonts w:ascii="Book Antiqua" w:cs="Tahoma" w:hAnsi="Book Antiqua"/>
          <w:b/>
          <w:sz w:val="24"/>
          <w:szCs w:val="24"/>
        </w:rPr>
        <w:t>Declaration</w:t>
      </w: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  <w:r>
        <w:rPr>
          <w:rFonts w:ascii="Book Antiqua" w:cs="Tahoma" w:hAnsi="Book Antiqua"/>
          <w:bCs/>
          <w:sz w:val="22"/>
          <w:szCs w:val="22"/>
        </w:rPr>
        <w:t>I hereby declare that the information furnished above is true to the best of my knowledge.</w:t>
      </w: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  <w:r>
        <w:rPr>
          <w:rFonts w:ascii="Book Antiqua" w:cs="Tahoma" w:hAnsi="Book Antiqua"/>
          <w:bCs/>
          <w:sz w:val="22"/>
          <w:szCs w:val="22"/>
        </w:rPr>
        <w:t>Assuring utmost faithfulness and dedication in work assigned, if selected.</w:t>
      </w: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</w:p>
    <w:p>
      <w:pPr>
        <w:pStyle w:val="style80"/>
        <w:spacing w:lineRule="auto" w:line="240"/>
        <w:ind w:right="29"/>
        <w:rPr>
          <w:rFonts w:ascii="Book Antiqua" w:cs="Tahoma" w:hAnsi="Book Antiqua"/>
          <w:bCs/>
          <w:sz w:val="22"/>
          <w:szCs w:val="22"/>
        </w:rPr>
      </w:pPr>
      <w:r>
        <w:rPr>
          <w:rFonts w:ascii="Book Antiqua" w:cs="Tahoma" w:hAnsi="Book Antiqua"/>
          <w:bCs/>
          <w:sz w:val="22"/>
          <w:szCs w:val="22"/>
        </w:rPr>
        <w:t>Place:  Pachalam</w:t>
      </w:r>
    </w:p>
    <w:p>
      <w:pPr>
        <w:pStyle w:val="style0"/>
        <w:rPr/>
      </w:pPr>
      <w:r>
        <w:rPr>
          <w:rFonts w:ascii="Book Antiqua" w:cs="Tahoma" w:hAnsi="Book Antiqua"/>
          <w:bCs/>
          <w:sz w:val="22"/>
          <w:szCs w:val="22"/>
        </w:rPr>
        <w:t>Date:</w:t>
      </w:r>
      <w:r>
        <w:tab/>
      </w:r>
      <w:r>
        <w:tab/>
      </w:r>
      <w:r>
        <w:tab/>
      </w:r>
      <w:r>
        <w:t xml:space="preserve">                    </w:t>
      </w:r>
    </w:p>
    <w:p>
      <w:pPr>
        <w:pStyle w:val="style0"/>
        <w:rPr/>
      </w:pPr>
      <w:r>
        <w:rPr>
          <w:lang w:val="en-US"/>
        </w:rPr>
        <w:t xml:space="preserve">                       </w:t>
      </w:r>
      <w:r>
        <w:t xml:space="preserve">                                          </w:t>
      </w:r>
      <w:r>
        <w:rPr>
          <w:lang w:val="en-US"/>
        </w:rPr>
        <w:t xml:space="preserve">       </w:t>
      </w:r>
      <w:r>
        <w:t xml:space="preserve">  </w:t>
      </w:r>
      <w:r>
        <w:rPr>
          <w:rFonts w:ascii="Book Antiqua" w:cs="Tahoma" w:hAnsi="Book Antiqua"/>
          <w:bCs/>
          <w:sz w:val="22"/>
          <w:szCs w:val="22"/>
        </w:rPr>
        <w:t>NAMITHA</w:t>
      </w:r>
      <w:r>
        <w:rPr>
          <w:rFonts w:cs="Tahoma" w:hAnsi="Book Antiqua"/>
          <w:bCs/>
          <w:sz w:val="22"/>
          <w:szCs w:val="22"/>
          <w:lang w:val="en-US"/>
        </w:rPr>
        <w:t xml:space="preserve"> </w:t>
      </w:r>
      <w:r>
        <w:rPr>
          <w:rFonts w:ascii="Book Antiqua" w:cs="Tahoma" w:hAnsi="Book Antiqua"/>
          <w:bCs/>
          <w:sz w:val="22"/>
          <w:szCs w:val="22"/>
        </w:rPr>
        <w:t>PRATHAPAN</w:t>
      </w:r>
      <w:r>
        <w:rPr>
          <w:noProof/>
          <w:vanish/>
        </w:rPr>
        <w:drawing>
          <wp:inline distL="0" distT="0" distB="0" distR="0">
            <wp:extent cx="142875" cy="142875"/>
            <wp:effectExtent l="19050" t="0" r="9525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2875" cy="1428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w:type="default" r:id="rId4"/>
      <w:pgSz w:w="12240" w:h="15840" w:orient="portrait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75A48A8">
      <w:start w:val="1"/>
      <w:numFmt w:val="bullet"/>
      <w:lvlText w:val=""/>
      <w:lvlJc w:val="left"/>
      <w:pPr>
        <w:tabs>
          <w:tab w:val="left" w:leader="none" w:pos="3888"/>
        </w:tabs>
        <w:ind w:left="3888" w:firstLine="6"/>
      </w:pPr>
      <w:rPr>
        <w:rFonts w:ascii="Wingdings" w:hAnsi="Wingdings"/>
        <w:sz w:val="18"/>
        <w:szCs w:val="18"/>
      </w:rPr>
    </w:lvl>
    <w:lvl w:ilvl="1" w:tplc="B888F288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0A2EFF9E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E086FF4C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983EF12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7B14293E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BE0E8EA2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5858AF40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C98A56E0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00000000"/>
    <w:lvl w:ilvl="0" w:tplc="C7A46BAE">
      <w:start w:val="1"/>
      <w:numFmt w:val="bullet"/>
      <w:lvlText w:val="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  <w:color w:val="auto"/>
      </w:rPr>
    </w:lvl>
    <w:lvl w:ilvl="1" w:tplc="608A2720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  <w:sz w:val="18"/>
        <w:szCs w:val="18"/>
      </w:rPr>
    </w:lvl>
    <w:lvl w:ilvl="2" w:tplc="84F08938">
      <w:start w:val="1"/>
      <w:numFmt w:val="bullet"/>
      <w:lvlText w:val="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 w:tplc="8A8A47A6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 w:tplc="1EDE7B5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 w:tplc="AA645BF6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 w:tplc="48D0E86C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 w:tplc="37204C96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 w:tplc="815060EC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00000000"/>
    <w:lvl w:ilvl="0" w:tplc="F8D0E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8098BE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 w:tplc="3A54073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237A7B3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59383A36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5" w:tplc="BAB09E4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59DEF2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EC8A1B02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8" w:tplc="91C8349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00000000"/>
    <w:lvl w:ilvl="0" w:tplc="16C85F4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/>
      </w:rPr>
    </w:lvl>
    <w:lvl w:ilvl="1" w:tplc="A81842B4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cs="Courier New" w:hAnsi="Courier New"/>
      </w:rPr>
    </w:lvl>
    <w:lvl w:ilvl="2" w:tplc="52588094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/>
      </w:rPr>
    </w:lvl>
    <w:lvl w:ilvl="3" w:tplc="494E844E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/>
      </w:rPr>
    </w:lvl>
    <w:lvl w:ilvl="4" w:tplc="38D0F4DC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cs="Courier New" w:hAnsi="Courier New"/>
      </w:rPr>
    </w:lvl>
    <w:lvl w:ilvl="5" w:tplc="45B0F53C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/>
      </w:rPr>
    </w:lvl>
    <w:lvl w:ilvl="6" w:tplc="A776E068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/>
      </w:rPr>
    </w:lvl>
    <w:lvl w:ilvl="7" w:tplc="73808420">
      <w:start w:val="1"/>
      <w:numFmt w:val="bullet"/>
      <w:lvlText w:val="o"/>
      <w:lvlJc w:val="left"/>
      <w:pPr>
        <w:tabs>
          <w:tab w:val="left" w:leader="none" w:pos="6840"/>
        </w:tabs>
        <w:ind w:left="6840" w:hanging="360"/>
      </w:pPr>
      <w:rPr>
        <w:rFonts w:ascii="Courier New" w:cs="Courier New" w:hAnsi="Courier New"/>
      </w:rPr>
    </w:lvl>
    <w:lvl w:ilvl="8" w:tplc="461E73A8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00000000"/>
    <w:lvl w:ilvl="0" w:tplc="5F98E0B2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 w:tplc="B2A8575C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/>
      </w:rPr>
    </w:lvl>
    <w:lvl w:ilvl="2" w:tplc="C98EEC08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/>
      </w:rPr>
    </w:lvl>
    <w:lvl w:ilvl="3" w:tplc="B4F0F55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785AB65A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/>
      </w:rPr>
    </w:lvl>
    <w:lvl w:ilvl="5" w:tplc="172A1614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/>
      </w:rPr>
    </w:lvl>
    <w:lvl w:ilvl="6" w:tplc="52060E28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86DE646A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/>
      </w:rPr>
    </w:lvl>
    <w:lvl w:ilvl="8" w:tplc="90CC6E52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/>
      </w:rPr>
    </w:lvl>
  </w:abstractNum>
  <w:abstractNum w:abstractNumId="5">
    <w:nsid w:val="00000005"/>
    <w:multiLevelType w:val="hybridMultilevel"/>
    <w:tmpl w:val="00000000"/>
    <w:lvl w:ilvl="0" w:tplc="AF9C9FF0">
      <w:start w:val="1"/>
      <w:numFmt w:val="bullet"/>
      <w:lvlText w:val=""/>
      <w:lvlJc w:val="left"/>
      <w:pPr>
        <w:ind w:left="720" w:hanging="360"/>
      </w:pPr>
      <w:rPr>
        <w:rFonts w:ascii="Wingdings" w:hAnsi="Wingdings"/>
      </w:rPr>
    </w:lvl>
    <w:lvl w:ilvl="1" w:tplc="244268BC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583C56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BCF5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B6405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8D78D8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58B9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06865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FF5E41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00000000"/>
    <w:lvl w:ilvl="0" w:tplc="BA6A1786">
      <w:start w:val="1"/>
      <w:numFmt w:val="bullet"/>
      <w:lvlText w:val="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 w:tplc="DB1C6F22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</w:rPr>
    </w:lvl>
    <w:lvl w:ilvl="2" w:tplc="F97A5FCE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 w:tplc="DBDC2E5E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 w:tplc="162E695C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 w:tplc="873CB264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 w:tplc="413AC3F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 w:tplc="54D03994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 w:tplc="2A4629BE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00000000"/>
    <w:lvl w:ilvl="0" w:tplc="B54CD0F2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/>
      </w:rPr>
    </w:lvl>
    <w:lvl w:ilvl="1" w:tplc="728CD830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69185EB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4120D6A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52F4D14E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15AA9D66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C1FA159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A0B84EC0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76CCF992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00000000"/>
    <w:lvl w:ilvl="0" w:tplc="2A9CEF88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 w:tplc="C48CC5D8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95CC377C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F0AA5F2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CB66A1F0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25082BAC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BB4AAAE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FECA26D8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B21EDC6E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00000000"/>
    <w:lvl w:ilvl="0" w:tplc="B3DC8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C8E140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 w:tplc="F58CC2E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8C005AF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62165C9E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5" w:tplc="B30E8FF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DCA64A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9CBC7FB8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8" w:tplc="2ADC840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00000000"/>
    <w:lvl w:ilvl="0" w:tplc="1F08D7D8">
      <w:start w:val="1"/>
      <w:numFmt w:val="bullet"/>
      <w:lvlText w:val=""/>
      <w:lvlJc w:val="left"/>
      <w:pPr>
        <w:tabs>
          <w:tab w:val="left" w:leader="none" w:pos="3084"/>
        </w:tabs>
        <w:ind w:left="3084" w:firstLine="6"/>
      </w:pPr>
      <w:rPr>
        <w:rFonts w:ascii="Wingdings" w:hAnsi="Wingdings"/>
        <w:sz w:val="18"/>
        <w:szCs w:val="18"/>
      </w:rPr>
    </w:lvl>
    <w:lvl w:ilvl="1" w:tplc="284C4EC4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1E9A6170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9B06DCA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1318072E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E0B2CAC6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ABB6F59C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EFA66F4A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CE788902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00000000"/>
    <w:lvl w:ilvl="0" w:tplc="CEF4FE68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AA5AC2B2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CCE03EE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F2541560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6A3CD6E8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2392F436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7FB6E3C2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AD87116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C38099E2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hybridMultilevel"/>
    <w:tmpl w:val="00000000"/>
    <w:lvl w:ilvl="0" w:tplc="893E71F8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 w:tplc="C3727C82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2E7EE6F6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1E9EE66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EFE83232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0C125EA8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D7266FB8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4BF43EE6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86F4C01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00000000"/>
    <w:lvl w:ilvl="0" w:tplc="AA366F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0C6342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 w:tplc="69BCDEE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D41E1EB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8842E47E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5" w:tplc="3DC0575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AE4C38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45E2830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8" w:tplc="D55809B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0"/>
    <w:lvl w:ilvl="0">
      <w:start w:val="1"/>
      <w:numFmt w:val="bullet"/>
      <w:lvlText w:val="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  <w:sz w:val="18"/>
        <w:szCs w:val="18"/>
      </w:rPr>
    </w:lvl>
    <w:lvl w:ilvl="2">
      <w:start w:val="1"/>
      <w:numFmt w:val="bullet"/>
      <w:lvlText w:val="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00000000"/>
    <w:lvl w:ilvl="0" w:tplc="040EF27E">
      <w:start w:val="1"/>
      <w:numFmt w:val="bullet"/>
      <w:lvlText w:val="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</w:rPr>
    </w:lvl>
    <w:lvl w:ilvl="1" w:tplc="4F16896C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/>
      </w:rPr>
    </w:lvl>
    <w:lvl w:ilvl="2" w:tplc="7A6CFDBC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/>
      </w:rPr>
    </w:lvl>
    <w:lvl w:ilvl="3" w:tplc="E2FED41E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/>
      </w:rPr>
    </w:lvl>
    <w:lvl w:ilvl="4" w:tplc="3930719A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/>
      </w:rPr>
    </w:lvl>
    <w:lvl w:ilvl="5" w:tplc="A8FC6220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/>
      </w:rPr>
    </w:lvl>
    <w:lvl w:ilvl="6" w:tplc="BE86BB52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/>
      </w:rPr>
    </w:lvl>
    <w:lvl w:ilvl="7" w:tplc="EC2A8BBA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/>
      </w:rPr>
    </w:lvl>
    <w:lvl w:ilvl="8" w:tplc="F5B6E476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00000000"/>
    <w:lvl w:ilvl="0">
      <w:start w:val="1"/>
      <w:numFmt w:val="bullet"/>
      <w:lvlText w:val="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17">
    <w:nsid w:val="00000011"/>
    <w:multiLevelType w:val="hybridMultilevel"/>
    <w:tmpl w:val="00000000"/>
    <w:lvl w:ilvl="0" w:tplc="721AEE60">
      <w:start w:val="1"/>
      <w:numFmt w:val="bullet"/>
      <w:lvlText w:val=""/>
      <w:lvlJc w:val="left"/>
      <w:pPr>
        <w:tabs>
          <w:tab w:val="left" w:leader="none" w:pos="3414"/>
        </w:tabs>
        <w:ind w:left="3414" w:firstLine="6"/>
      </w:pPr>
      <w:rPr>
        <w:rFonts w:ascii="Wingdings" w:hAnsi="Wingdings"/>
        <w:sz w:val="18"/>
        <w:szCs w:val="18"/>
      </w:rPr>
    </w:lvl>
    <w:lvl w:ilvl="1" w:tplc="6A7CA54E">
      <w:start w:val="1"/>
      <w:numFmt w:val="bullet"/>
      <w:lvlText w:val="o"/>
      <w:lvlJc w:val="left"/>
      <w:pPr>
        <w:tabs>
          <w:tab w:val="left" w:leader="none" w:pos="1770"/>
        </w:tabs>
        <w:ind w:left="1770" w:hanging="360"/>
      </w:pPr>
      <w:rPr>
        <w:rFonts w:ascii="Courier New" w:cs="Courier New" w:hAnsi="Courier New"/>
      </w:rPr>
    </w:lvl>
    <w:lvl w:ilvl="2" w:tplc="0B007424">
      <w:start w:val="1"/>
      <w:numFmt w:val="bullet"/>
      <w:lvlText w:val=""/>
      <w:lvlJc w:val="left"/>
      <w:pPr>
        <w:tabs>
          <w:tab w:val="left" w:leader="none" w:pos="2490"/>
        </w:tabs>
        <w:ind w:left="2490" w:hanging="360"/>
      </w:pPr>
      <w:rPr>
        <w:rFonts w:ascii="Wingdings" w:hAnsi="Wingdings"/>
      </w:rPr>
    </w:lvl>
    <w:lvl w:ilvl="3" w:tplc="F8C2D484">
      <w:start w:val="1"/>
      <w:numFmt w:val="bullet"/>
      <w:lvlText w:val=""/>
      <w:lvlJc w:val="left"/>
      <w:pPr>
        <w:tabs>
          <w:tab w:val="left" w:leader="none" w:pos="3210"/>
        </w:tabs>
        <w:ind w:left="3210" w:hanging="360"/>
      </w:pPr>
      <w:rPr>
        <w:rFonts w:ascii="Symbol" w:hAnsi="Symbol"/>
      </w:rPr>
    </w:lvl>
    <w:lvl w:ilvl="4" w:tplc="655845CC">
      <w:start w:val="1"/>
      <w:numFmt w:val="bullet"/>
      <w:lvlText w:val="o"/>
      <w:lvlJc w:val="left"/>
      <w:pPr>
        <w:tabs>
          <w:tab w:val="left" w:leader="none" w:pos="3930"/>
        </w:tabs>
        <w:ind w:left="3930" w:hanging="360"/>
      </w:pPr>
      <w:rPr>
        <w:rFonts w:ascii="Courier New" w:cs="Courier New" w:hAnsi="Courier New"/>
      </w:rPr>
    </w:lvl>
    <w:lvl w:ilvl="5" w:tplc="F6E8E982">
      <w:start w:val="1"/>
      <w:numFmt w:val="bullet"/>
      <w:lvlText w:val=""/>
      <w:lvlJc w:val="left"/>
      <w:pPr>
        <w:tabs>
          <w:tab w:val="left" w:leader="none" w:pos="4650"/>
        </w:tabs>
        <w:ind w:left="4650" w:hanging="360"/>
      </w:pPr>
      <w:rPr>
        <w:rFonts w:ascii="Wingdings" w:hAnsi="Wingdings"/>
      </w:rPr>
    </w:lvl>
    <w:lvl w:ilvl="6" w:tplc="A9F006BE">
      <w:start w:val="1"/>
      <w:numFmt w:val="bullet"/>
      <w:lvlText w:val=""/>
      <w:lvlJc w:val="left"/>
      <w:pPr>
        <w:tabs>
          <w:tab w:val="left" w:leader="none" w:pos="5370"/>
        </w:tabs>
        <w:ind w:left="5370" w:hanging="360"/>
      </w:pPr>
      <w:rPr>
        <w:rFonts w:ascii="Symbol" w:hAnsi="Symbol"/>
      </w:rPr>
    </w:lvl>
    <w:lvl w:ilvl="7" w:tplc="FB28E9F6">
      <w:start w:val="1"/>
      <w:numFmt w:val="bullet"/>
      <w:lvlText w:val="o"/>
      <w:lvlJc w:val="left"/>
      <w:pPr>
        <w:tabs>
          <w:tab w:val="left" w:leader="none" w:pos="6090"/>
        </w:tabs>
        <w:ind w:left="6090" w:hanging="360"/>
      </w:pPr>
      <w:rPr>
        <w:rFonts w:ascii="Courier New" w:cs="Courier New" w:hAnsi="Courier New"/>
      </w:rPr>
    </w:lvl>
    <w:lvl w:ilvl="8" w:tplc="046CF754">
      <w:start w:val="1"/>
      <w:numFmt w:val="bullet"/>
      <w:lvlText w:val=""/>
      <w:lvlJc w:val="left"/>
      <w:pPr>
        <w:tabs>
          <w:tab w:val="left" w:leader="none" w:pos="6810"/>
        </w:tabs>
        <w:ind w:left="6810" w:hanging="360"/>
      </w:pPr>
      <w:rPr>
        <w:rFonts w:ascii="Wingdings" w:hAnsi="Wingdings"/>
      </w:rPr>
    </w:lvl>
  </w:abstractNum>
  <w:abstractNum w:abstractNumId="18">
    <w:nsid w:val="00000012"/>
    <w:multiLevelType w:val="hybridMultilevel"/>
    <w:tmpl w:val="00000000"/>
    <w:lvl w:ilvl="0" w:tplc="AD960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8CB6B2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 w:tplc="4F14458E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B6267D0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6FB4E932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5" w:tplc="A310210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9DF64C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B9125930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8" w:tplc="124C2F0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00000000"/>
    <w:lvl w:ilvl="0" w:tplc="A6B855C2">
      <w:start w:val="1"/>
      <w:numFmt w:val="bullet"/>
      <w:lvlText w:val="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 w:tplc="76B6809A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  <w:sz w:val="18"/>
        <w:szCs w:val="18"/>
      </w:rPr>
    </w:lvl>
    <w:lvl w:ilvl="2" w:tplc="0366D9DE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/>
        <w:sz w:val="18"/>
        <w:szCs w:val="18"/>
      </w:rPr>
    </w:lvl>
    <w:lvl w:ilvl="3" w:tplc="A0EA9D9E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 w:tplc="54EC3DC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 w:tplc="1CC076F0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 w:tplc="639CF748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 w:tplc="2D5C6A1E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 w:tplc="5806352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20">
    <w:nsid w:val="00000014"/>
    <w:multiLevelType w:val="multilevel"/>
    <w:tmpl w:val="00000000"/>
    <w:lvl w:ilvl="0">
      <w:start w:val="1"/>
      <w:numFmt w:val="bullet"/>
      <w:lvlText w:val="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5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  <w:rPr>
      <w:sz w:val="24"/>
      <w:szCs w:val="24"/>
    </w:rPr>
  </w:style>
  <w:style w:type="paragraph" w:styleId="style1">
    <w:name w:val="heading 1"/>
    <w:basedOn w:val="style0"/>
    <w:next w:val="style0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style2">
    <w:name w:val="heading 2"/>
    <w:basedOn w:val="style0"/>
    <w:next w:val="style0"/>
    <w:pPr>
      <w:tabs>
        <w:tab w:val="left" w:leader="none" w:pos="2679"/>
      </w:tabs>
      <w:outlineLvl w:val="1"/>
    </w:pPr>
    <w:rPr>
      <w:rFonts w:ascii="Book Antiqua" w:cs="Tahoma" w:hAnsi="Book Antiqua"/>
      <w:b/>
      <w:sz w:val="22"/>
      <w:szCs w:val="22"/>
    </w:rPr>
  </w:style>
  <w:style w:type="paragraph" w:styleId="style3">
    <w:name w:val="heading 3"/>
    <w:basedOn w:val="style0"/>
    <w:next w:val="style0"/>
    <w:pPr>
      <w:spacing w:before="240" w:after="60"/>
      <w:outlineLvl w:val="2"/>
    </w:pPr>
    <w:rPr>
      <w:rFonts w:ascii="Arial" w:cs="Arial" w:hAnsi="Arial"/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</w:pPr>
    <w:rPr/>
  </w:style>
  <w:style w:type="paragraph" w:customStyle="1" w:styleId="style4097">
    <w:name w:val="Name"/>
    <w:basedOn w:val="style0"/>
    <w:next w:val="style0"/>
    <w:pPr>
      <w:spacing w:after="440" w:lineRule="atLeast" w:line="240"/>
      <w:jc w:val="center"/>
    </w:pPr>
    <w:rPr>
      <w:rFonts w:ascii="Garamond" w:hAnsi="Garamond"/>
      <w:caps/>
      <w:spacing w:val="80"/>
      <w:sz w:val="44"/>
      <w:szCs w:val="44"/>
    </w:rPr>
  </w:style>
  <w:style w:type="paragraph" w:customStyle="1" w:styleId="style4098">
    <w:name w:val="Section Title"/>
    <w:basedOn w:val="style0"/>
    <w:next w:val="style0"/>
    <w:pPr>
      <w:pBdr>
        <w:bottom w:val="single" w:sz="6" w:space="1" w:color="808080"/>
      </w:pBdr>
      <w:spacing w:before="220" w:lineRule="atLeast" w:line="220"/>
    </w:pPr>
    <w:rPr>
      <w:rFonts w:ascii="Garamond" w:hAnsi="Garamond"/>
      <w:caps/>
      <w:spacing w:val="15"/>
      <w:sz w:val="20"/>
      <w:szCs w:val="20"/>
    </w:rPr>
  </w:style>
  <w:style w:type="paragraph" w:styleId="style80">
    <w:name w:val="Body Text 2"/>
    <w:basedOn w:val="style0"/>
    <w:next w:val="style80"/>
    <w:pPr>
      <w:tabs>
        <w:tab w:val="left" w:leader="none" w:pos="3795"/>
      </w:tabs>
      <w:spacing w:lineRule="auto" w:line="360"/>
      <w:ind w:right="792"/>
      <w:jc w:val="both"/>
    </w:pPr>
    <w:rPr/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66">
    <w:name w:val="Body Text"/>
    <w:basedOn w:val="style0"/>
    <w:next w:val="style66"/>
    <w:pPr>
      <w:tabs>
        <w:tab w:val="left" w:leader="none" w:pos="2679"/>
      </w:tabs>
      <w:jc w:val="both"/>
    </w:pPr>
    <w:rPr>
      <w:rFonts w:ascii="Book Antiqua" w:cs="Tahoma" w:hAnsi="Book Antiqua"/>
      <w:sz w:val="22"/>
      <w:szCs w:val="22"/>
    </w:rPr>
  </w:style>
  <w:style w:type="paragraph" w:styleId="style43">
    <w:name w:val="endnote text"/>
    <w:basedOn w:val="style0"/>
    <w:next w:val="style43"/>
    <w:pPr/>
    <w:rPr>
      <w:sz w:val="20"/>
      <w:szCs w:val="20"/>
    </w:rPr>
  </w:style>
  <w:style w:type="character" w:styleId="style42">
    <w:name w:val="endnote reference"/>
    <w:next w:val="style42"/>
    <w:rPr>
      <w:rFonts w:ascii="Times New Roman" w:cs="Times New Roman" w:eastAsia="Times New Roman" w:hAnsi="Times New Roman"/>
      <w:vertAlign w:val="superscript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Char Char1"/>
    <w:next w:val="style40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Char Char"/>
    <w:next w:val="style4100"/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next w:val="style88"/>
    <w:rPr>
      <w:rFonts w:ascii="Times New Roman" w:cs="Times New Roman" w:eastAsia="Times New Roman" w:hAnsi="Times New Roman"/>
      <w:i/>
      <w:iCs/>
    </w:rPr>
  </w:style>
  <w:style w:type="character" w:customStyle="1" w:styleId="style4101">
    <w:name w:val="Char Char2"/>
    <w:next w:val="style4101"/>
    <w:rPr>
      <w:rFonts w:ascii="Cambria" w:cs="Times New Roman" w:eastAsia="Times New Roman" w:hAnsi="Cambria"/>
      <w:b/>
      <w:bCs/>
      <w:sz w:val="32"/>
      <w:szCs w:val="32"/>
    </w:rPr>
  </w:style>
  <w:style w:type="character" w:styleId="style260">
    <w:name w:val="Subtle Emphasis"/>
    <w:next w:val="style260"/>
    <w:rPr>
      <w:rFonts w:ascii="Times New Roman" w:cs="Times New Roman" w:eastAsia="Times New Roman" w:hAnsi="Times New Roman"/>
      <w:i/>
      <w:iCs/>
      <w:color w:val="808080"/>
    </w:rPr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224</Words>
  <Pages>2</Pages>
  <Characters>1345</Characters>
  <Application>WPS Office</Application>
  <DocSecurity>0</DocSecurity>
  <Paragraphs>79</Paragraphs>
  <ScaleCrop>false</ScaleCrop>
  <Company>IFIM B-SCHOOL</Company>
  <LinksUpToDate>false</LinksUpToDate>
  <CharactersWithSpaces>1742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2018-01-02T06:24:00Z</dcterms:created>
  <dc:creator>deepa</dc:creator>
  <lastModifiedBy>M2003J15SC</lastModifiedBy>
  <lastPrinted>2015-03-23T11:20:00Z</lastPrinted>
  <dcterms:modified xsi:type="dcterms:W3CDTF">2021-05-12T04:17:37Z</dcterms:modified>
  <revision>2</revision>
  <dc:title>DEEPA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