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4397" w:rsidRPr="00955DA1" w:rsidRDefault="00000000" w:rsidP="00D84397">
      <w:pPr>
        <w:spacing w:line="240" w:lineRule="auto"/>
        <w:ind w:left="3402"/>
        <w:jc w:val="center"/>
        <w:rPr>
          <w:rFonts w:ascii="Times New Roman" w:hAnsi="Times New Roman" w:cs="Times New Roman"/>
          <w:b/>
          <w:sz w:val="36"/>
          <w:szCs w:val="32"/>
          <w:u w:val="single"/>
        </w:rPr>
      </w:pPr>
      <w:r>
        <w:rPr>
          <w:rFonts w:ascii="Times New Roman" w:hAnsi="Times New Roman" w:cs="Times New Roman"/>
          <w:noProof/>
        </w:rPr>
        <w:pict>
          <v:rect id="_x0000_s2050" style="position:absolute;left:0;text-align:left;margin-left:-47.55pt;margin-top:-63.05pt;width:200.35pt;height:878.35pt;z-index:251658240" fillcolor="#d8d8d8 [2732]" stroked="f">
            <v:textbox>
              <w:txbxContent>
                <w:p w:rsidR="00D84397" w:rsidRDefault="00D84397" w:rsidP="00971977">
                  <w:pPr>
                    <w:jc w:val="center"/>
                    <w:rPr>
                      <w:rFonts w:ascii="Arial Black" w:hAnsi="Arial Black"/>
                      <w:b/>
                      <w:sz w:val="48"/>
                    </w:rPr>
                  </w:pPr>
                </w:p>
                <w:p w:rsidR="00D84397" w:rsidRDefault="00D84397" w:rsidP="00971977">
                  <w:pPr>
                    <w:jc w:val="center"/>
                    <w:rPr>
                      <w:rFonts w:ascii="Arial Black" w:hAnsi="Arial Black"/>
                      <w:b/>
                      <w:sz w:val="48"/>
                    </w:rPr>
                  </w:pPr>
                </w:p>
                <w:p w:rsidR="00971977" w:rsidRPr="00971977" w:rsidRDefault="00971977" w:rsidP="00971977">
                  <w:pPr>
                    <w:jc w:val="center"/>
                    <w:rPr>
                      <w:rFonts w:ascii="Arial Black" w:hAnsi="Arial Black"/>
                      <w:b/>
                    </w:rPr>
                  </w:pPr>
                  <w:r w:rsidRPr="00971977">
                    <w:rPr>
                      <w:rFonts w:ascii="Arial Black" w:hAnsi="Arial Black"/>
                      <w:b/>
                      <w:sz w:val="48"/>
                    </w:rPr>
                    <w:t>RAJLAL</w:t>
                  </w:r>
                  <w:r>
                    <w:rPr>
                      <w:rFonts w:ascii="Arial Black" w:hAnsi="Arial Black"/>
                      <w:b/>
                      <w:sz w:val="48"/>
                    </w:rPr>
                    <w:t xml:space="preserve"> </w:t>
                  </w:r>
                  <w:r w:rsidRPr="00971977">
                    <w:rPr>
                      <w:rFonts w:ascii="Arial Black" w:hAnsi="Arial Black"/>
                      <w:b/>
                      <w:sz w:val="48"/>
                    </w:rPr>
                    <w:t>R</w:t>
                  </w:r>
                </w:p>
                <w:p w:rsidR="00971977" w:rsidRDefault="00971977" w:rsidP="00971977">
                  <w:pPr>
                    <w:rPr>
                      <w:rFonts w:ascii="Times New Roman" w:hAnsi="Times New Roman"/>
                    </w:rPr>
                  </w:pPr>
                </w:p>
                <w:p w:rsidR="00971977" w:rsidRDefault="00971977" w:rsidP="00971977">
                  <w:pPr>
                    <w:rPr>
                      <w:rFonts w:ascii="Times New Roman" w:hAnsi="Times New Roman"/>
                    </w:rPr>
                  </w:pPr>
                </w:p>
                <w:p w:rsidR="00971977" w:rsidRDefault="00971977" w:rsidP="00971977">
                  <w:pPr>
                    <w:rPr>
                      <w:rFonts w:ascii="Times New Roman" w:hAnsi="Times New Roman"/>
                    </w:rPr>
                  </w:pPr>
                </w:p>
                <w:p w:rsidR="00971977" w:rsidRDefault="00971977" w:rsidP="00971977">
                  <w:pPr>
                    <w:rPr>
                      <w:rFonts w:ascii="Times New Roman" w:hAnsi="Times New Roman"/>
                    </w:rPr>
                  </w:pPr>
                </w:p>
                <w:p w:rsidR="00E4532E" w:rsidRDefault="00E4532E" w:rsidP="00971977">
                  <w:pPr>
                    <w:rPr>
                      <w:rFonts w:ascii="Times New Roman" w:hAnsi="Times New Roman"/>
                    </w:rPr>
                  </w:pPr>
                </w:p>
                <w:p w:rsidR="00E4532E" w:rsidRDefault="00E4532E" w:rsidP="00971977">
                  <w:pPr>
                    <w:rPr>
                      <w:rFonts w:ascii="Times New Roman" w:hAnsi="Times New Roman"/>
                    </w:rPr>
                  </w:pPr>
                </w:p>
                <w:p w:rsidR="00E4532E" w:rsidRDefault="00E4532E" w:rsidP="00971977">
                  <w:pPr>
                    <w:rPr>
                      <w:rFonts w:ascii="Times New Roman" w:hAnsi="Times New Roman"/>
                    </w:rPr>
                  </w:pPr>
                </w:p>
                <w:p w:rsidR="00E4532E" w:rsidRDefault="00E4532E" w:rsidP="00971977">
                  <w:pPr>
                    <w:rPr>
                      <w:rFonts w:ascii="Times New Roman" w:hAnsi="Times New Roman"/>
                    </w:rPr>
                  </w:pPr>
                </w:p>
                <w:p w:rsidR="00E4532E" w:rsidRDefault="00E4532E" w:rsidP="00971977">
                  <w:pPr>
                    <w:rPr>
                      <w:rFonts w:ascii="Times New Roman" w:hAnsi="Times New Roman"/>
                    </w:rPr>
                  </w:pPr>
                </w:p>
                <w:p w:rsidR="00E4532E" w:rsidRDefault="00E4532E" w:rsidP="00971977">
                  <w:pPr>
                    <w:rPr>
                      <w:rFonts w:ascii="Times New Roman" w:hAnsi="Times New Roman"/>
                    </w:rPr>
                  </w:pPr>
                </w:p>
                <w:p w:rsidR="00971977" w:rsidRPr="00971977" w:rsidRDefault="00971977" w:rsidP="00971977">
                  <w:pPr>
                    <w:rPr>
                      <w:rFonts w:ascii="Arial" w:hAnsi="Arial" w:cs="Arial"/>
                      <w:b/>
                      <w:u w:val="single"/>
                    </w:rPr>
                  </w:pPr>
                  <w:r w:rsidRPr="00971977">
                    <w:rPr>
                      <w:rFonts w:ascii="Arial" w:hAnsi="Arial" w:cs="Arial"/>
                      <w:b/>
                      <w:u w:val="single"/>
                    </w:rPr>
                    <w:t>PHONE</w:t>
                  </w:r>
                </w:p>
                <w:p w:rsidR="00971977" w:rsidRDefault="00971977" w:rsidP="00971977">
                  <w:pPr>
                    <w:rPr>
                      <w:rFonts w:ascii="Arial" w:hAnsi="Arial" w:cs="Arial"/>
                    </w:rPr>
                  </w:pPr>
                  <w:r w:rsidRPr="00971977">
                    <w:rPr>
                      <w:rFonts w:ascii="Arial" w:hAnsi="Arial" w:cs="Arial"/>
                    </w:rPr>
                    <w:t>+91</w:t>
                  </w:r>
                  <w:r w:rsidR="00647CCD">
                    <w:rPr>
                      <w:rFonts w:ascii="Arial" w:hAnsi="Arial" w:cs="Arial"/>
                    </w:rPr>
                    <w:t>-</w:t>
                  </w:r>
                  <w:r w:rsidRPr="00971977">
                    <w:rPr>
                      <w:rFonts w:ascii="Arial" w:hAnsi="Arial" w:cs="Arial"/>
                    </w:rPr>
                    <w:t>9809082955</w:t>
                  </w:r>
                </w:p>
                <w:p w:rsidR="00971977" w:rsidRPr="00971977" w:rsidRDefault="00971977" w:rsidP="00971977">
                  <w:pPr>
                    <w:rPr>
                      <w:rFonts w:ascii="Arial" w:hAnsi="Arial" w:cs="Arial"/>
                    </w:rPr>
                  </w:pPr>
                </w:p>
                <w:p w:rsidR="00971977" w:rsidRPr="00971977" w:rsidRDefault="00971977" w:rsidP="00971977">
                  <w:pPr>
                    <w:rPr>
                      <w:rFonts w:ascii="Arial" w:hAnsi="Arial" w:cs="Arial"/>
                      <w:b/>
                      <w:u w:val="single"/>
                    </w:rPr>
                  </w:pPr>
                  <w:r w:rsidRPr="00971977">
                    <w:rPr>
                      <w:rFonts w:ascii="Arial" w:hAnsi="Arial" w:cs="Arial"/>
                      <w:b/>
                      <w:u w:val="single"/>
                    </w:rPr>
                    <w:t>EMAIL</w:t>
                  </w:r>
                </w:p>
                <w:p w:rsidR="00971977" w:rsidRDefault="00647CCD" w:rsidP="00971977">
                  <w:pPr>
                    <w:rPr>
                      <w:rFonts w:ascii="Arial" w:hAnsi="Arial" w:cs="Arial"/>
                    </w:rPr>
                  </w:pPr>
                  <w:r>
                    <w:rPr>
                      <w:rFonts w:ascii="Arial" w:hAnsi="Arial" w:cs="Arial"/>
                    </w:rPr>
                    <w:t>mail2rajlal</w:t>
                  </w:r>
                  <w:r w:rsidR="00971977" w:rsidRPr="00971977">
                    <w:rPr>
                      <w:rFonts w:ascii="Arial" w:hAnsi="Arial" w:cs="Arial"/>
                    </w:rPr>
                    <w:t>@gmail.com</w:t>
                  </w:r>
                </w:p>
                <w:p w:rsidR="00971977" w:rsidRPr="00971977" w:rsidRDefault="00971977" w:rsidP="00971977">
                  <w:pPr>
                    <w:rPr>
                      <w:rFonts w:ascii="Arial" w:hAnsi="Arial" w:cs="Arial"/>
                    </w:rPr>
                  </w:pPr>
                </w:p>
                <w:p w:rsidR="00971977" w:rsidRPr="00971977" w:rsidRDefault="00971977" w:rsidP="00971977">
                  <w:pPr>
                    <w:rPr>
                      <w:rFonts w:ascii="Arial" w:hAnsi="Arial" w:cs="Arial"/>
                      <w:b/>
                      <w:u w:val="single"/>
                    </w:rPr>
                  </w:pPr>
                  <w:r w:rsidRPr="00971977">
                    <w:rPr>
                      <w:rFonts w:ascii="Arial" w:hAnsi="Arial" w:cs="Arial"/>
                      <w:b/>
                      <w:u w:val="single"/>
                    </w:rPr>
                    <w:t>ADDRESS</w:t>
                  </w:r>
                </w:p>
                <w:p w:rsidR="00971977" w:rsidRPr="00971977" w:rsidRDefault="006E7C9D" w:rsidP="00971977">
                  <w:pPr>
                    <w:spacing w:line="360" w:lineRule="auto"/>
                    <w:rPr>
                      <w:rFonts w:ascii="Arial" w:hAnsi="Arial" w:cs="Arial"/>
                    </w:rPr>
                  </w:pPr>
                  <w:r>
                    <w:rPr>
                      <w:rFonts w:ascii="Arial" w:hAnsi="Arial" w:cs="Arial"/>
                    </w:rPr>
                    <w:t>TC 41</w:t>
                  </w:r>
                  <w:r w:rsidR="00647CCD">
                    <w:rPr>
                      <w:rFonts w:ascii="Arial" w:hAnsi="Arial" w:cs="Arial"/>
                    </w:rPr>
                    <w:t>/19</w:t>
                  </w:r>
                  <w:r w:rsidR="00971977" w:rsidRPr="00971977">
                    <w:rPr>
                      <w:rFonts w:ascii="Arial" w:hAnsi="Arial" w:cs="Arial"/>
                    </w:rPr>
                    <w:t>19</w:t>
                  </w:r>
                  <w:r w:rsidR="00971977" w:rsidRPr="00971977">
                    <w:rPr>
                      <w:rFonts w:ascii="Arial" w:hAnsi="Arial" w:cs="Arial"/>
                    </w:rPr>
                    <w:br/>
                  </w:r>
                  <w:r w:rsidR="00647CCD">
                    <w:rPr>
                      <w:rFonts w:ascii="Arial" w:hAnsi="Arial" w:cs="Arial"/>
                    </w:rPr>
                    <w:t>MR</w:t>
                  </w:r>
                  <w:r w:rsidR="00971977" w:rsidRPr="00971977">
                    <w:rPr>
                      <w:rFonts w:ascii="Arial" w:hAnsi="Arial" w:cs="Arial"/>
                    </w:rPr>
                    <w:t>A-</w:t>
                  </w:r>
                  <w:r w:rsidR="00647CCD">
                    <w:rPr>
                      <w:rFonts w:ascii="Arial" w:hAnsi="Arial" w:cs="Arial"/>
                    </w:rPr>
                    <w:t xml:space="preserve"> 93 A</w:t>
                  </w:r>
                  <w:r w:rsidR="00971977" w:rsidRPr="00971977">
                    <w:rPr>
                      <w:rFonts w:ascii="Arial" w:hAnsi="Arial" w:cs="Arial"/>
                    </w:rPr>
                    <w:t xml:space="preserve">, </w:t>
                  </w:r>
                  <w:r w:rsidR="00647CCD">
                    <w:rPr>
                      <w:rFonts w:ascii="Arial" w:hAnsi="Arial" w:cs="Arial"/>
                    </w:rPr>
                    <w:t xml:space="preserve">POST OFFICE LANE, </w:t>
                  </w:r>
                  <w:r w:rsidR="00971977" w:rsidRPr="00971977">
                    <w:rPr>
                      <w:rFonts w:ascii="Arial" w:hAnsi="Arial" w:cs="Arial"/>
                    </w:rPr>
                    <w:t>MANACAUD PO</w:t>
                  </w:r>
                  <w:r w:rsidR="00971977" w:rsidRPr="00971977">
                    <w:rPr>
                      <w:rFonts w:ascii="Arial" w:hAnsi="Arial" w:cs="Arial"/>
                    </w:rPr>
                    <w:br/>
                    <w:t xml:space="preserve">TRIVANDRUM </w:t>
                  </w:r>
                  <w:r w:rsidR="00647CCD">
                    <w:rPr>
                      <w:rFonts w:ascii="Arial" w:hAnsi="Arial" w:cs="Arial"/>
                    </w:rPr>
                    <w:t xml:space="preserve">- </w:t>
                  </w:r>
                  <w:r w:rsidR="00971977" w:rsidRPr="00971977">
                    <w:rPr>
                      <w:rFonts w:ascii="Arial" w:hAnsi="Arial" w:cs="Arial"/>
                    </w:rPr>
                    <w:t xml:space="preserve">695009 </w:t>
                  </w:r>
                </w:p>
              </w:txbxContent>
            </v:textbox>
          </v:rect>
        </w:pict>
      </w:r>
    </w:p>
    <w:p w:rsidR="00AA519D" w:rsidRPr="00955DA1" w:rsidRDefault="00AA519D" w:rsidP="00D84397">
      <w:pPr>
        <w:spacing w:line="480" w:lineRule="auto"/>
        <w:ind w:left="3402"/>
        <w:jc w:val="center"/>
        <w:rPr>
          <w:rFonts w:ascii="Times New Roman" w:hAnsi="Times New Roman" w:cs="Times New Roman"/>
          <w:b/>
          <w:szCs w:val="32"/>
          <w:u w:val="single"/>
        </w:rPr>
      </w:pPr>
    </w:p>
    <w:p w:rsidR="00D71913" w:rsidRPr="00955DA1" w:rsidRDefault="00D71913" w:rsidP="00382615">
      <w:pPr>
        <w:shd w:val="clear" w:color="auto" w:fill="00B0F0"/>
        <w:spacing w:before="240" w:after="0" w:line="240" w:lineRule="auto"/>
        <w:ind w:left="3402"/>
        <w:rPr>
          <w:rFonts w:ascii="Times New Roman" w:hAnsi="Times New Roman" w:cs="Times New Roman"/>
          <w:b/>
          <w:bCs/>
          <w:color w:val="000000"/>
          <w:sz w:val="32"/>
          <w:szCs w:val="24"/>
        </w:rPr>
      </w:pPr>
      <w:r w:rsidRPr="00955DA1">
        <w:rPr>
          <w:rFonts w:ascii="Times New Roman" w:hAnsi="Times New Roman" w:cs="Times New Roman"/>
          <w:b/>
          <w:bCs/>
          <w:color w:val="000000"/>
          <w:sz w:val="32"/>
          <w:szCs w:val="24"/>
        </w:rPr>
        <w:t>Career Objective</w:t>
      </w:r>
    </w:p>
    <w:p w:rsidR="00D71913" w:rsidRPr="00955DA1" w:rsidRDefault="00000000" w:rsidP="00382615">
      <w:pPr>
        <w:shd w:val="clear" w:color="auto" w:fill="FFFFFF"/>
        <w:spacing w:before="240" w:after="0" w:line="360" w:lineRule="auto"/>
        <w:ind w:left="3402"/>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IN" w:eastAsia="en-IN"/>
        </w:rPr>
        <w:pict>
          <v:rect id="_x0000_s2070" style="position:absolute;left:0;text-align:left;margin-left:-25.95pt;margin-top:7.65pt;width:150pt;height:173.25pt;z-index:251672576" fillcolor="#0bd0d9 [3206]" strokecolor="#f2f2f2 [3041]" strokeweight="3pt">
            <v:shadow on="t" type="perspective" color="#05676b [1606]" opacity=".5" offset="1pt" offset2="-1pt"/>
          </v:rect>
        </w:pict>
      </w:r>
      <w:r w:rsidR="002C1FCC">
        <w:rPr>
          <w:rFonts w:ascii="Times New Roman" w:hAnsi="Times New Roman" w:cs="Times New Roman"/>
          <w:color w:val="000000"/>
          <w:sz w:val="24"/>
          <w:szCs w:val="24"/>
        </w:rPr>
        <w:t xml:space="preserve">Looking for </w:t>
      </w:r>
      <w:r w:rsidR="00D71913" w:rsidRPr="00955DA1">
        <w:rPr>
          <w:rFonts w:ascii="Times New Roman" w:hAnsi="Times New Roman" w:cs="Times New Roman"/>
          <w:color w:val="000000"/>
          <w:sz w:val="24"/>
          <w:szCs w:val="24"/>
        </w:rPr>
        <w:t xml:space="preserve">a </w:t>
      </w:r>
      <w:r w:rsidR="00A16FAA">
        <w:rPr>
          <w:rFonts w:ascii="Times New Roman" w:hAnsi="Times New Roman" w:cs="Times New Roman"/>
          <w:color w:val="000000"/>
          <w:sz w:val="24"/>
          <w:szCs w:val="24"/>
        </w:rPr>
        <w:t xml:space="preserve">challenging position </w:t>
      </w:r>
      <w:r w:rsidR="00D71913" w:rsidRPr="00955DA1">
        <w:rPr>
          <w:rFonts w:ascii="Times New Roman" w:hAnsi="Times New Roman" w:cs="Times New Roman"/>
          <w:color w:val="000000"/>
          <w:sz w:val="24"/>
          <w:szCs w:val="24"/>
        </w:rPr>
        <w:t>where my profound professional and practical experience will be fully utilized.</w:t>
      </w:r>
    </w:p>
    <w:p w:rsidR="00D71913" w:rsidRPr="00955DA1" w:rsidRDefault="00D71913" w:rsidP="00D84397">
      <w:pPr>
        <w:shd w:val="clear" w:color="auto" w:fill="FFFFFF"/>
        <w:spacing w:after="0" w:line="360" w:lineRule="auto"/>
        <w:ind w:left="3402"/>
        <w:rPr>
          <w:rFonts w:ascii="Times New Roman" w:hAnsi="Times New Roman" w:cs="Times New Roman"/>
          <w:color w:val="000000"/>
          <w:sz w:val="24"/>
          <w:szCs w:val="24"/>
        </w:rPr>
      </w:pPr>
    </w:p>
    <w:p w:rsidR="00D71913" w:rsidRPr="00955DA1" w:rsidRDefault="00D71913" w:rsidP="00382615">
      <w:pPr>
        <w:shd w:val="clear" w:color="auto" w:fill="FFC000"/>
        <w:spacing w:after="0" w:line="240" w:lineRule="auto"/>
        <w:ind w:left="3402"/>
        <w:rPr>
          <w:rFonts w:ascii="Times New Roman" w:hAnsi="Times New Roman" w:cs="Times New Roman"/>
          <w:b/>
          <w:bCs/>
          <w:color w:val="000000"/>
          <w:sz w:val="32"/>
          <w:szCs w:val="24"/>
        </w:rPr>
      </w:pPr>
      <w:r w:rsidRPr="00955DA1">
        <w:rPr>
          <w:rFonts w:ascii="Times New Roman" w:hAnsi="Times New Roman" w:cs="Times New Roman"/>
          <w:b/>
          <w:bCs/>
          <w:color w:val="000000"/>
          <w:sz w:val="32"/>
          <w:szCs w:val="24"/>
        </w:rPr>
        <w:t>Career Summary</w:t>
      </w:r>
    </w:p>
    <w:p w:rsidR="00D71913" w:rsidRPr="00955DA1" w:rsidRDefault="000C6BBB" w:rsidP="00D84397">
      <w:pPr>
        <w:shd w:val="clear" w:color="auto" w:fill="FFFFFF"/>
        <w:spacing w:before="240" w:after="0" w:line="360" w:lineRule="auto"/>
        <w:ind w:left="3402"/>
        <w:rPr>
          <w:rFonts w:ascii="Times New Roman" w:hAnsi="Times New Roman" w:cs="Times New Roman"/>
          <w:b/>
          <w:color w:val="000000"/>
          <w:sz w:val="24"/>
          <w:szCs w:val="24"/>
        </w:rPr>
      </w:pPr>
      <w:r>
        <w:rPr>
          <w:rFonts w:ascii="Times New Roman" w:hAnsi="Times New Roman" w:cs="Times New Roman"/>
          <w:color w:val="000000"/>
          <w:sz w:val="24"/>
          <w:szCs w:val="24"/>
        </w:rPr>
        <w:t>- A job</w:t>
      </w:r>
      <w:r w:rsidR="00D71913" w:rsidRPr="00955DA1">
        <w:rPr>
          <w:rFonts w:ascii="Times New Roman" w:hAnsi="Times New Roman" w:cs="Times New Roman"/>
          <w:color w:val="000000"/>
          <w:sz w:val="24"/>
          <w:szCs w:val="24"/>
        </w:rPr>
        <w:t xml:space="preserve"> oriented and caring profe</w:t>
      </w:r>
      <w:r>
        <w:rPr>
          <w:rFonts w:ascii="Times New Roman" w:hAnsi="Times New Roman" w:cs="Times New Roman"/>
          <w:color w:val="000000"/>
          <w:sz w:val="24"/>
          <w:szCs w:val="24"/>
        </w:rPr>
        <w:t xml:space="preserve">ssional with excellent </w:t>
      </w:r>
      <w:r w:rsidR="00D71913" w:rsidRPr="00955DA1">
        <w:rPr>
          <w:rFonts w:ascii="Times New Roman" w:hAnsi="Times New Roman" w:cs="Times New Roman"/>
          <w:color w:val="000000"/>
          <w:sz w:val="24"/>
          <w:szCs w:val="24"/>
        </w:rPr>
        <w:t xml:space="preserve">and </w:t>
      </w:r>
      <w:r w:rsidR="002C1FCC">
        <w:rPr>
          <w:rFonts w:ascii="Times New Roman" w:hAnsi="Times New Roman" w:cs="Times New Roman"/>
          <w:color w:val="000000"/>
          <w:sz w:val="24"/>
          <w:szCs w:val="24"/>
        </w:rPr>
        <w:t xml:space="preserve">    </w:t>
      </w:r>
      <w:r w:rsidR="00D71913" w:rsidRPr="00955DA1">
        <w:rPr>
          <w:rFonts w:ascii="Times New Roman" w:hAnsi="Times New Roman" w:cs="Times New Roman"/>
          <w:color w:val="000000"/>
          <w:sz w:val="24"/>
          <w:szCs w:val="24"/>
        </w:rPr>
        <w:t>remarkable organizing skills</w:t>
      </w:r>
      <w:r>
        <w:rPr>
          <w:rFonts w:ascii="Times New Roman" w:hAnsi="Times New Roman" w:cs="Times New Roman"/>
          <w:color w:val="000000"/>
          <w:sz w:val="24"/>
          <w:szCs w:val="24"/>
        </w:rPr>
        <w:t>.</w:t>
      </w:r>
    </w:p>
    <w:p w:rsidR="00D71913" w:rsidRPr="002C1FCC" w:rsidRDefault="00D71913" w:rsidP="00A05591">
      <w:pPr>
        <w:shd w:val="clear" w:color="auto" w:fill="FFFFFF"/>
        <w:spacing w:before="240" w:after="0" w:line="360" w:lineRule="auto"/>
        <w:ind w:left="3402"/>
        <w:rPr>
          <w:rFonts w:ascii="Times New Roman" w:hAnsi="Times New Roman" w:cs="Times New Roman"/>
          <w:b/>
          <w:i/>
          <w:iCs/>
          <w:color w:val="000000"/>
          <w:sz w:val="24"/>
          <w:szCs w:val="24"/>
        </w:rPr>
      </w:pPr>
      <w:r w:rsidRPr="00955DA1">
        <w:rPr>
          <w:rFonts w:ascii="Times New Roman" w:hAnsi="Times New Roman" w:cs="Times New Roman"/>
          <w:b/>
          <w:color w:val="000000"/>
          <w:sz w:val="24"/>
          <w:szCs w:val="24"/>
        </w:rPr>
        <w:softHyphen/>
      </w:r>
      <w:r w:rsidR="006245EC" w:rsidRPr="002C1FCC">
        <w:rPr>
          <w:rFonts w:ascii="Times New Roman" w:hAnsi="Times New Roman" w:cs="Times New Roman"/>
          <w:b/>
          <w:i/>
          <w:iCs/>
          <w:color w:val="000000"/>
          <w:sz w:val="24"/>
          <w:szCs w:val="24"/>
        </w:rPr>
        <w:t>-</w:t>
      </w:r>
      <w:r w:rsidR="002C1FCC" w:rsidRPr="002C1FCC">
        <w:rPr>
          <w:rFonts w:ascii="Times New Roman" w:hAnsi="Times New Roman" w:cs="Times New Roman"/>
          <w:b/>
          <w:i/>
          <w:iCs/>
          <w:color w:val="000000"/>
          <w:sz w:val="24"/>
          <w:szCs w:val="24"/>
        </w:rPr>
        <w:t xml:space="preserve"> </w:t>
      </w:r>
      <w:r w:rsidR="00B20D19">
        <w:rPr>
          <w:rFonts w:ascii="Times New Roman" w:hAnsi="Times New Roman" w:cs="Times New Roman"/>
          <w:b/>
          <w:i/>
          <w:iCs/>
          <w:color w:val="000000"/>
          <w:sz w:val="24"/>
          <w:szCs w:val="24"/>
        </w:rPr>
        <w:t>3 years + e</w:t>
      </w:r>
      <w:r w:rsidR="008217AA">
        <w:rPr>
          <w:rFonts w:ascii="Times New Roman" w:hAnsi="Times New Roman" w:cs="Times New Roman"/>
          <w:b/>
          <w:i/>
          <w:iCs/>
          <w:color w:val="000000"/>
          <w:sz w:val="24"/>
          <w:szCs w:val="24"/>
        </w:rPr>
        <w:t>xperience as Liver Transplant Coordinator</w:t>
      </w:r>
      <w:r w:rsidR="003D6494">
        <w:rPr>
          <w:rFonts w:ascii="Times New Roman" w:hAnsi="Times New Roman" w:cs="Times New Roman"/>
          <w:b/>
          <w:i/>
          <w:iCs/>
          <w:color w:val="000000"/>
          <w:sz w:val="24"/>
          <w:szCs w:val="24"/>
        </w:rPr>
        <w:t>.</w:t>
      </w:r>
      <w:r w:rsidR="00B177AC">
        <w:rPr>
          <w:rFonts w:ascii="Times New Roman" w:hAnsi="Times New Roman" w:cs="Times New Roman"/>
          <w:b/>
          <w:i/>
          <w:iCs/>
          <w:color w:val="000000"/>
          <w:sz w:val="24"/>
          <w:szCs w:val="24"/>
        </w:rPr>
        <w:t xml:space="preserve">             </w:t>
      </w:r>
      <w:r w:rsidR="003D6494">
        <w:rPr>
          <w:rFonts w:ascii="Times New Roman" w:hAnsi="Times New Roman" w:cs="Times New Roman"/>
          <w:b/>
          <w:i/>
          <w:iCs/>
          <w:color w:val="000000"/>
          <w:sz w:val="24"/>
          <w:szCs w:val="24"/>
        </w:rPr>
        <w:t xml:space="preserve">- </w:t>
      </w:r>
      <w:r w:rsidR="002C1FCC">
        <w:rPr>
          <w:rFonts w:ascii="Times New Roman" w:hAnsi="Times New Roman" w:cs="Times New Roman"/>
          <w:b/>
          <w:i/>
          <w:iCs/>
          <w:color w:val="000000"/>
          <w:sz w:val="24"/>
          <w:szCs w:val="24"/>
        </w:rPr>
        <w:t>P</w:t>
      </w:r>
      <w:r w:rsidR="006245EC" w:rsidRPr="002C1FCC">
        <w:rPr>
          <w:rFonts w:ascii="Times New Roman" w:hAnsi="Times New Roman" w:cs="Times New Roman"/>
          <w:b/>
          <w:i/>
          <w:iCs/>
          <w:color w:val="000000"/>
          <w:sz w:val="24"/>
          <w:szCs w:val="24"/>
        </w:rPr>
        <w:t>ossesses 3</w:t>
      </w:r>
      <w:r w:rsidR="00A05591">
        <w:rPr>
          <w:rFonts w:ascii="Times New Roman" w:hAnsi="Times New Roman" w:cs="Times New Roman"/>
          <w:b/>
          <w:i/>
          <w:iCs/>
          <w:color w:val="000000"/>
          <w:sz w:val="24"/>
          <w:szCs w:val="24"/>
        </w:rPr>
        <w:t xml:space="preserve"> </w:t>
      </w:r>
      <w:r w:rsidRPr="002C1FCC">
        <w:rPr>
          <w:rFonts w:ascii="Times New Roman" w:hAnsi="Times New Roman" w:cs="Times New Roman"/>
          <w:b/>
          <w:i/>
          <w:iCs/>
          <w:color w:val="000000"/>
          <w:sz w:val="24"/>
          <w:szCs w:val="24"/>
        </w:rPr>
        <w:t>y</w:t>
      </w:r>
      <w:r w:rsidR="003D7975" w:rsidRPr="002C1FCC">
        <w:rPr>
          <w:rFonts w:ascii="Times New Roman" w:hAnsi="Times New Roman" w:cs="Times New Roman"/>
          <w:b/>
          <w:i/>
          <w:iCs/>
          <w:color w:val="000000"/>
          <w:sz w:val="24"/>
          <w:szCs w:val="24"/>
        </w:rPr>
        <w:t>ear</w:t>
      </w:r>
      <w:r w:rsidR="006245EC" w:rsidRPr="002C1FCC">
        <w:rPr>
          <w:rFonts w:ascii="Times New Roman" w:hAnsi="Times New Roman" w:cs="Times New Roman"/>
          <w:b/>
          <w:i/>
          <w:iCs/>
          <w:color w:val="000000"/>
          <w:sz w:val="24"/>
          <w:szCs w:val="24"/>
        </w:rPr>
        <w:t xml:space="preserve"> and 10 months</w:t>
      </w:r>
      <w:r w:rsidR="003D7975" w:rsidRPr="002C1FCC">
        <w:rPr>
          <w:rFonts w:ascii="Times New Roman" w:hAnsi="Times New Roman" w:cs="Times New Roman"/>
          <w:b/>
          <w:i/>
          <w:iCs/>
          <w:color w:val="000000"/>
          <w:sz w:val="24"/>
          <w:szCs w:val="24"/>
        </w:rPr>
        <w:t xml:space="preserve"> experience </w:t>
      </w:r>
      <w:r w:rsidR="008217AA">
        <w:rPr>
          <w:rFonts w:ascii="Times New Roman" w:hAnsi="Times New Roman" w:cs="Times New Roman"/>
          <w:b/>
          <w:i/>
          <w:iCs/>
          <w:color w:val="000000"/>
          <w:sz w:val="24"/>
          <w:szCs w:val="24"/>
        </w:rPr>
        <w:t>Intensive care unit</w:t>
      </w:r>
      <w:r w:rsidR="00A05591">
        <w:rPr>
          <w:rFonts w:ascii="Times New Roman" w:hAnsi="Times New Roman" w:cs="Times New Roman"/>
          <w:b/>
          <w:i/>
          <w:iCs/>
          <w:color w:val="000000"/>
          <w:sz w:val="24"/>
          <w:szCs w:val="24"/>
        </w:rPr>
        <w:t xml:space="preserve">s as Critical care nurse. </w:t>
      </w:r>
      <w:r w:rsidRPr="002C1FCC">
        <w:rPr>
          <w:rFonts w:ascii="Times New Roman" w:hAnsi="Times New Roman" w:cs="Times New Roman"/>
          <w:b/>
          <w:i/>
          <w:iCs/>
          <w:color w:val="000000"/>
          <w:sz w:val="24"/>
          <w:szCs w:val="24"/>
        </w:rPr>
        <w:br/>
        <w:t>- Proved loyalty and knowledge of ethics.</w:t>
      </w:r>
      <w:r w:rsidRPr="002C1FCC">
        <w:rPr>
          <w:rFonts w:ascii="Times New Roman" w:hAnsi="Times New Roman" w:cs="Times New Roman"/>
          <w:b/>
          <w:i/>
          <w:iCs/>
          <w:color w:val="000000"/>
          <w:sz w:val="24"/>
          <w:szCs w:val="24"/>
        </w:rPr>
        <w:br/>
        <w:t>- Proven record of reliability and responsibility.</w:t>
      </w:r>
      <w:r w:rsidR="00AC21C5">
        <w:rPr>
          <w:rFonts w:ascii="Times New Roman" w:hAnsi="Times New Roman" w:cs="Times New Roman"/>
          <w:b/>
          <w:i/>
          <w:iCs/>
          <w:color w:val="000000"/>
          <w:sz w:val="24"/>
          <w:szCs w:val="24"/>
        </w:rPr>
        <w:t xml:space="preserve"> </w:t>
      </w:r>
      <w:r w:rsidR="006171D4" w:rsidRPr="002C1FCC">
        <w:rPr>
          <w:rFonts w:ascii="Times New Roman" w:hAnsi="Times New Roman" w:cs="Times New Roman"/>
          <w:b/>
          <w:i/>
          <w:iCs/>
          <w:color w:val="000000"/>
          <w:sz w:val="24"/>
          <w:szCs w:val="24"/>
        </w:rPr>
        <w:t xml:space="preserve">Good in </w:t>
      </w:r>
      <w:r w:rsidR="00AC21C5">
        <w:rPr>
          <w:rFonts w:ascii="Times New Roman" w:hAnsi="Times New Roman" w:cs="Times New Roman"/>
          <w:b/>
          <w:i/>
          <w:iCs/>
          <w:color w:val="000000"/>
          <w:sz w:val="24"/>
          <w:szCs w:val="24"/>
        </w:rPr>
        <w:t xml:space="preserve">  </w:t>
      </w:r>
      <w:r w:rsidR="003D6494">
        <w:rPr>
          <w:rFonts w:ascii="Times New Roman" w:hAnsi="Times New Roman" w:cs="Times New Roman"/>
          <w:b/>
          <w:i/>
          <w:iCs/>
          <w:color w:val="000000"/>
          <w:sz w:val="24"/>
          <w:szCs w:val="24"/>
        </w:rPr>
        <w:t xml:space="preserve"> </w:t>
      </w:r>
      <w:r w:rsidR="00B177AC">
        <w:rPr>
          <w:rFonts w:ascii="Times New Roman" w:hAnsi="Times New Roman" w:cs="Times New Roman"/>
          <w:b/>
          <w:i/>
          <w:iCs/>
          <w:color w:val="000000"/>
          <w:sz w:val="24"/>
          <w:szCs w:val="24"/>
        </w:rPr>
        <w:t xml:space="preserve"> </w:t>
      </w:r>
      <w:r w:rsidR="006171D4" w:rsidRPr="002C1FCC">
        <w:rPr>
          <w:rFonts w:ascii="Times New Roman" w:hAnsi="Times New Roman" w:cs="Times New Roman"/>
          <w:b/>
          <w:i/>
          <w:iCs/>
          <w:color w:val="000000"/>
          <w:sz w:val="24"/>
          <w:szCs w:val="24"/>
        </w:rPr>
        <w:t xml:space="preserve">teaching </w:t>
      </w:r>
      <w:r w:rsidR="00AC21C5">
        <w:rPr>
          <w:rFonts w:ascii="Times New Roman" w:hAnsi="Times New Roman" w:cs="Times New Roman"/>
          <w:b/>
          <w:i/>
          <w:iCs/>
          <w:color w:val="000000"/>
          <w:sz w:val="24"/>
          <w:szCs w:val="24"/>
        </w:rPr>
        <w:t xml:space="preserve">and communication </w:t>
      </w:r>
      <w:r w:rsidR="006171D4" w:rsidRPr="002C1FCC">
        <w:rPr>
          <w:rFonts w:ascii="Times New Roman" w:hAnsi="Times New Roman" w:cs="Times New Roman"/>
          <w:b/>
          <w:i/>
          <w:iCs/>
          <w:color w:val="000000"/>
          <w:sz w:val="24"/>
          <w:szCs w:val="24"/>
        </w:rPr>
        <w:t>skills.</w:t>
      </w:r>
      <w:r w:rsidRPr="002C1FCC">
        <w:rPr>
          <w:rFonts w:ascii="Times New Roman" w:hAnsi="Times New Roman" w:cs="Times New Roman"/>
          <w:b/>
          <w:i/>
          <w:iCs/>
          <w:color w:val="000000"/>
          <w:sz w:val="24"/>
          <w:szCs w:val="24"/>
        </w:rPr>
        <w:br/>
        <w:t>- Posses</w:t>
      </w:r>
      <w:r w:rsidR="008217AA">
        <w:rPr>
          <w:rFonts w:ascii="Times New Roman" w:hAnsi="Times New Roman" w:cs="Times New Roman"/>
          <w:b/>
          <w:i/>
          <w:iCs/>
          <w:color w:val="000000"/>
          <w:sz w:val="24"/>
          <w:szCs w:val="24"/>
        </w:rPr>
        <w:t>s special sensitivity to meet</w:t>
      </w:r>
      <w:r w:rsidRPr="002C1FCC">
        <w:rPr>
          <w:rFonts w:ascii="Times New Roman" w:hAnsi="Times New Roman" w:cs="Times New Roman"/>
          <w:b/>
          <w:i/>
          <w:iCs/>
          <w:color w:val="000000"/>
          <w:sz w:val="24"/>
          <w:szCs w:val="24"/>
        </w:rPr>
        <w:t xml:space="preserve"> different needs in varied </w:t>
      </w:r>
      <w:r w:rsidR="00465E1F" w:rsidRPr="002C1FCC">
        <w:rPr>
          <w:rFonts w:ascii="Times New Roman" w:hAnsi="Times New Roman" w:cs="Times New Roman"/>
          <w:b/>
          <w:i/>
          <w:iCs/>
          <w:color w:val="000000"/>
          <w:sz w:val="24"/>
          <w:szCs w:val="24"/>
        </w:rPr>
        <w:t xml:space="preserve">      </w:t>
      </w:r>
      <w:r w:rsidR="003D6494">
        <w:rPr>
          <w:rFonts w:ascii="Times New Roman" w:hAnsi="Times New Roman" w:cs="Times New Roman"/>
          <w:b/>
          <w:i/>
          <w:iCs/>
          <w:color w:val="000000"/>
          <w:sz w:val="24"/>
          <w:szCs w:val="24"/>
        </w:rPr>
        <w:t xml:space="preserve"> </w:t>
      </w:r>
      <w:r w:rsidRPr="002C1FCC">
        <w:rPr>
          <w:rFonts w:ascii="Times New Roman" w:hAnsi="Times New Roman" w:cs="Times New Roman"/>
          <w:b/>
          <w:i/>
          <w:iCs/>
          <w:color w:val="000000"/>
          <w:sz w:val="24"/>
          <w:szCs w:val="24"/>
        </w:rPr>
        <w:t>situations.</w:t>
      </w:r>
      <w:r w:rsidRPr="002C1FCC">
        <w:rPr>
          <w:rFonts w:ascii="Times New Roman" w:hAnsi="Times New Roman" w:cs="Times New Roman"/>
          <w:b/>
          <w:i/>
          <w:iCs/>
          <w:color w:val="000000"/>
          <w:sz w:val="24"/>
          <w:szCs w:val="24"/>
        </w:rPr>
        <w:br/>
        <w:t xml:space="preserve">- Establish </w:t>
      </w:r>
      <w:r w:rsidR="008217AA">
        <w:rPr>
          <w:rFonts w:ascii="Times New Roman" w:hAnsi="Times New Roman" w:cs="Times New Roman"/>
          <w:b/>
          <w:i/>
          <w:iCs/>
          <w:color w:val="000000"/>
          <w:sz w:val="24"/>
          <w:szCs w:val="24"/>
        </w:rPr>
        <w:t xml:space="preserve">good communication </w:t>
      </w:r>
      <w:r w:rsidRPr="002C1FCC">
        <w:rPr>
          <w:rFonts w:ascii="Times New Roman" w:hAnsi="Times New Roman" w:cs="Times New Roman"/>
          <w:b/>
          <w:i/>
          <w:iCs/>
          <w:color w:val="000000"/>
          <w:sz w:val="24"/>
          <w:szCs w:val="24"/>
        </w:rPr>
        <w:t xml:space="preserve">with patients, family, staff and </w:t>
      </w:r>
      <w:r w:rsidR="000C6BBB" w:rsidRPr="002C1FCC">
        <w:rPr>
          <w:rFonts w:ascii="Times New Roman" w:hAnsi="Times New Roman" w:cs="Times New Roman"/>
          <w:b/>
          <w:i/>
          <w:iCs/>
          <w:color w:val="000000"/>
          <w:sz w:val="24"/>
          <w:szCs w:val="24"/>
        </w:rPr>
        <w:t xml:space="preserve">physicians and </w:t>
      </w:r>
      <w:r w:rsidR="00AC21C5">
        <w:rPr>
          <w:rFonts w:ascii="Times New Roman" w:hAnsi="Times New Roman" w:cs="Times New Roman"/>
          <w:b/>
          <w:i/>
          <w:iCs/>
          <w:color w:val="000000"/>
          <w:sz w:val="24"/>
          <w:szCs w:val="24"/>
        </w:rPr>
        <w:t xml:space="preserve">other </w:t>
      </w:r>
      <w:r w:rsidR="000C6BBB" w:rsidRPr="002C1FCC">
        <w:rPr>
          <w:rFonts w:ascii="Times New Roman" w:hAnsi="Times New Roman" w:cs="Times New Roman"/>
          <w:b/>
          <w:i/>
          <w:iCs/>
          <w:color w:val="000000"/>
          <w:sz w:val="24"/>
          <w:szCs w:val="24"/>
        </w:rPr>
        <w:t>health care team</w:t>
      </w:r>
      <w:r w:rsidR="006171D4" w:rsidRPr="002C1FCC">
        <w:rPr>
          <w:rFonts w:ascii="Times New Roman" w:hAnsi="Times New Roman" w:cs="Times New Roman"/>
          <w:b/>
          <w:i/>
          <w:iCs/>
          <w:color w:val="000000"/>
          <w:sz w:val="24"/>
          <w:szCs w:val="24"/>
        </w:rPr>
        <w:t xml:space="preserve">. </w:t>
      </w:r>
    </w:p>
    <w:p w:rsidR="00D84397" w:rsidRPr="00955DA1" w:rsidRDefault="00D84397" w:rsidP="00D84397">
      <w:pPr>
        <w:shd w:val="clear" w:color="auto" w:fill="FFFFFF"/>
        <w:spacing w:after="0" w:line="360" w:lineRule="auto"/>
        <w:ind w:left="3402"/>
        <w:rPr>
          <w:rFonts w:ascii="Times New Roman" w:hAnsi="Times New Roman" w:cs="Times New Roman"/>
          <w:i/>
          <w:iCs/>
          <w:color w:val="000000"/>
          <w:sz w:val="24"/>
          <w:szCs w:val="24"/>
        </w:rPr>
      </w:pPr>
    </w:p>
    <w:p w:rsidR="00D71913" w:rsidRPr="00955DA1" w:rsidRDefault="00D71913" w:rsidP="00382615">
      <w:pPr>
        <w:shd w:val="clear" w:color="auto" w:fill="FB81F2"/>
        <w:spacing w:after="0" w:line="240" w:lineRule="auto"/>
        <w:ind w:left="3402"/>
        <w:rPr>
          <w:rFonts w:ascii="Times New Roman" w:hAnsi="Times New Roman" w:cs="Times New Roman"/>
          <w:b/>
          <w:bCs/>
          <w:color w:val="000000"/>
          <w:sz w:val="32"/>
          <w:szCs w:val="24"/>
        </w:rPr>
      </w:pPr>
      <w:r w:rsidRPr="00955DA1">
        <w:rPr>
          <w:rFonts w:ascii="Times New Roman" w:hAnsi="Times New Roman" w:cs="Times New Roman"/>
          <w:b/>
          <w:bCs/>
          <w:color w:val="000000"/>
          <w:sz w:val="32"/>
          <w:szCs w:val="24"/>
        </w:rPr>
        <w:t>Professional Skills:</w:t>
      </w:r>
    </w:p>
    <w:p w:rsidR="00F320D7" w:rsidRDefault="00000000" w:rsidP="006171D4">
      <w:pPr>
        <w:pStyle w:val="BodyText"/>
        <w:shd w:val="clear" w:color="auto" w:fill="FFFFFF"/>
        <w:spacing w:before="240" w:line="360" w:lineRule="auto"/>
        <w:ind w:left="3969" w:hanging="567"/>
        <w:rPr>
          <w:rFonts w:ascii="Times New Roman" w:hAnsi="Times New Roman" w:cs="Times New Roman"/>
          <w:sz w:val="24"/>
          <w:szCs w:val="24"/>
        </w:rPr>
      </w:pPr>
      <w:r>
        <w:rPr>
          <w:rFonts w:ascii="Times New Roman" w:hAnsi="Times New Roman" w:cs="Times New Roman"/>
          <w:noProof/>
          <w:color w:val="000000"/>
          <w:sz w:val="24"/>
          <w:szCs w:val="24"/>
          <w:lang w:eastAsia="en-US"/>
        </w:rPr>
        <w:pict>
          <v:rect id="_x0000_s2076" style="position:absolute;left:0;text-align:left;margin-left:421.05pt;margin-top:13.65pt;width:60.25pt;height:20.25pt;z-index:251677696" fillcolor="#5ff2ca [1943]" strokecolor="#10cf9b [3207]" strokeweight="1pt">
            <v:fill color2="#10cf9b [3207]" focus="50%" type="gradient"/>
            <v:shadow on="t" type="perspective" color="#08674c [1607]" offset="1pt" offset2="-3pt"/>
            <v:textbox>
              <w:txbxContent>
                <w:p w:rsidR="007B15CD" w:rsidRDefault="007B15CD" w:rsidP="007B15CD">
                  <w:r>
                    <w:t xml:space="preserve">Learner </w:t>
                  </w:r>
                </w:p>
              </w:txbxContent>
            </v:textbox>
          </v:rect>
        </w:pict>
      </w:r>
      <w:r>
        <w:rPr>
          <w:rFonts w:ascii="Times New Roman" w:hAnsi="Times New Roman" w:cs="Times New Roman"/>
          <w:noProof/>
          <w:color w:val="000000"/>
          <w:sz w:val="24"/>
          <w:szCs w:val="24"/>
          <w:lang w:eastAsia="en-US"/>
        </w:rPr>
        <w:pict>
          <v:rect id="_x0000_s2078" style="position:absolute;left:0;text-align:left;margin-left:343.2pt;margin-top:13.65pt;width:69.75pt;height:20.25pt;z-index:251679744" fillcolor="#5ff2ca [1943]" strokecolor="#10cf9b [3207]" strokeweight="1pt">
            <v:fill color2="#10cf9b [3207]" focus="50%" type="gradient"/>
            <v:shadow on="t" type="perspective" color="#08674c [1607]" offset="1pt" offset2="-3pt"/>
            <v:textbox>
              <w:txbxContent>
                <w:p w:rsidR="007B15CD" w:rsidRDefault="007B15CD" w:rsidP="007B15CD">
                  <w:r>
                    <w:t>Efficiency</w:t>
                  </w:r>
                </w:p>
              </w:txbxContent>
            </v:textbox>
          </v:rect>
        </w:pict>
      </w:r>
      <w:r>
        <w:rPr>
          <w:rFonts w:ascii="Times New Roman" w:hAnsi="Times New Roman" w:cs="Times New Roman"/>
          <w:noProof/>
          <w:color w:val="000000"/>
          <w:sz w:val="24"/>
          <w:szCs w:val="24"/>
          <w:lang w:eastAsia="en-US"/>
        </w:rPr>
        <w:pict>
          <v:rect id="_x0000_s2074" style="position:absolute;left:0;text-align:left;margin-left:253.8pt;margin-top:12.6pt;width:72.6pt;height:20.25pt;z-index:251675648" fillcolor="#5ff2ca [1943]" strokecolor="#10cf9b [3207]" strokeweight="1pt">
            <v:fill color2="#10cf9b [3207]" focus="50%" type="gradient"/>
            <v:shadow on="t" type="perspective" color="#08674c [1607]" offset="1pt" offset2="-3pt"/>
            <v:textbox>
              <w:txbxContent>
                <w:p w:rsidR="00F320D7" w:rsidRDefault="007B15CD" w:rsidP="00F320D7">
                  <w:r>
                    <w:t>Leadership</w:t>
                  </w:r>
                </w:p>
              </w:txbxContent>
            </v:textbox>
          </v:rect>
        </w:pict>
      </w:r>
      <w:r>
        <w:rPr>
          <w:rFonts w:ascii="Times New Roman" w:hAnsi="Times New Roman" w:cs="Times New Roman"/>
          <w:noProof/>
          <w:sz w:val="24"/>
          <w:szCs w:val="24"/>
          <w:lang w:eastAsia="en-US"/>
        </w:rPr>
        <w:pict>
          <v:rect id="_x0000_s2072" style="position:absolute;left:0;text-align:left;margin-left:169.05pt;margin-top:12.6pt;width:71.4pt;height:20.25pt;z-index:251673600" fillcolor="#5ff2ca [1943]" strokecolor="#10cf9b [3207]" strokeweight="1pt">
            <v:fill color2="#10cf9b [3207]" focus="50%" type="gradient"/>
            <v:shadow on="t" type="perspective" color="#08674c [1607]" offset="1pt" offset2="-3pt"/>
            <v:textbox>
              <w:txbxContent>
                <w:p w:rsidR="00F320D7" w:rsidRDefault="007B15CD" w:rsidP="00F320D7">
                  <w:r>
                    <w:t>Team work</w:t>
                  </w:r>
                </w:p>
              </w:txbxContent>
            </v:textbox>
          </v:rect>
        </w:pict>
      </w:r>
    </w:p>
    <w:p w:rsidR="007B15CD" w:rsidRDefault="00000000" w:rsidP="00B177AC">
      <w:pPr>
        <w:pStyle w:val="BodyText"/>
        <w:shd w:val="clear" w:color="auto" w:fill="FFFFFF"/>
        <w:spacing w:before="240" w:line="360" w:lineRule="auto"/>
        <w:ind w:left="3969" w:hanging="567"/>
        <w:rPr>
          <w:rFonts w:ascii="Times New Roman" w:hAnsi="Times New Roman" w:cs="Times New Roman"/>
          <w:sz w:val="24"/>
          <w:szCs w:val="24"/>
        </w:rPr>
      </w:pPr>
      <w:r>
        <w:rPr>
          <w:rFonts w:ascii="Times New Roman" w:hAnsi="Times New Roman" w:cs="Times New Roman"/>
          <w:noProof/>
          <w:color w:val="000000"/>
          <w:sz w:val="24"/>
          <w:szCs w:val="24"/>
          <w:lang w:eastAsia="en-US"/>
        </w:rPr>
        <w:pict>
          <v:rect id="_x0000_s2077" style="position:absolute;left:0;text-align:left;margin-left:284.25pt;margin-top:5.25pt;width:147.6pt;height:20.25pt;z-index:251678720" fillcolor="#5ff2ca [1943]" strokecolor="#10cf9b [3207]" strokeweight="1pt">
            <v:fill color2="#10cf9b [3207]" focus="50%" type="gradient"/>
            <v:shadow on="t" type="perspective" color="#08674c [1607]" offset="1pt" offset2="-3pt"/>
            <v:textbox>
              <w:txbxContent>
                <w:p w:rsidR="007B15CD" w:rsidRDefault="007B15CD" w:rsidP="007B15CD">
                  <w:r>
                    <w:t>Critical Planning &amp; Response</w:t>
                  </w:r>
                </w:p>
              </w:txbxContent>
            </v:textbox>
          </v:rect>
        </w:pict>
      </w:r>
      <w:r>
        <w:rPr>
          <w:rFonts w:ascii="Times New Roman" w:hAnsi="Times New Roman" w:cs="Times New Roman"/>
          <w:noProof/>
          <w:sz w:val="24"/>
          <w:szCs w:val="24"/>
          <w:lang w:eastAsia="en-US"/>
        </w:rPr>
        <w:pict>
          <v:rect id="_x0000_s2073" style="position:absolute;left:0;text-align:left;margin-left:169.05pt;margin-top:3.15pt;width:104.75pt;height:20.25pt;z-index:251674624" fillcolor="#5ff2ca [1943]" strokecolor="#10cf9b [3207]" strokeweight="1pt">
            <v:fill color2="#10cf9b [3207]" focus="50%" type="gradient"/>
            <v:shadow on="t" type="perspective" color="#08674c [1607]" offset="1pt" offset2="-3pt"/>
            <v:textbox>
              <w:txbxContent>
                <w:p w:rsidR="00F320D7" w:rsidRDefault="007B15CD" w:rsidP="00F320D7">
                  <w:r>
                    <w:t>Time Management</w:t>
                  </w:r>
                </w:p>
              </w:txbxContent>
            </v:textbox>
          </v:rect>
        </w:pict>
      </w:r>
    </w:p>
    <w:p w:rsidR="00D71913" w:rsidRPr="00B177AC" w:rsidRDefault="00D71913" w:rsidP="00B177AC">
      <w:pPr>
        <w:pStyle w:val="BodyText"/>
        <w:shd w:val="clear" w:color="auto" w:fill="FFFFFF"/>
        <w:spacing w:before="240" w:line="360" w:lineRule="auto"/>
        <w:ind w:left="3969" w:hanging="567"/>
        <w:rPr>
          <w:rFonts w:ascii="Times New Roman" w:hAnsi="Times New Roman" w:cs="Times New Roman"/>
          <w:sz w:val="24"/>
          <w:szCs w:val="24"/>
        </w:rPr>
      </w:pPr>
      <w:r w:rsidRPr="00955DA1">
        <w:rPr>
          <w:rFonts w:ascii="Times New Roman" w:hAnsi="Times New Roman" w:cs="Times New Roman"/>
          <w:sz w:val="24"/>
          <w:szCs w:val="24"/>
        </w:rPr>
        <w:t xml:space="preserve">- </w:t>
      </w:r>
      <w:r w:rsidRPr="00955DA1">
        <w:rPr>
          <w:rFonts w:ascii="Times New Roman" w:hAnsi="Times New Roman" w:cs="Times New Roman"/>
          <w:sz w:val="24"/>
          <w:szCs w:val="24"/>
        </w:rPr>
        <w:tab/>
      </w:r>
      <w:r w:rsidR="006171D4">
        <w:rPr>
          <w:rFonts w:ascii="Times New Roman" w:hAnsi="Times New Roman" w:cs="Times New Roman"/>
          <w:sz w:val="24"/>
          <w:szCs w:val="24"/>
        </w:rPr>
        <w:t>Ability to explain things with elaborated ideas and wide examples.</w:t>
      </w:r>
      <w:r w:rsidR="006171D4" w:rsidRPr="00955DA1">
        <w:rPr>
          <w:rFonts w:ascii="Times New Roman" w:hAnsi="Times New Roman" w:cs="Times New Roman"/>
          <w:color w:val="000000"/>
          <w:sz w:val="24"/>
          <w:szCs w:val="24"/>
        </w:rPr>
        <w:t xml:space="preserve"> B</w:t>
      </w:r>
      <w:r w:rsidR="006171D4">
        <w:rPr>
          <w:rFonts w:ascii="Times New Roman" w:hAnsi="Times New Roman" w:cs="Times New Roman"/>
          <w:color w:val="000000"/>
          <w:sz w:val="24"/>
          <w:szCs w:val="24"/>
        </w:rPr>
        <w:t>road</w:t>
      </w:r>
      <w:r w:rsidR="00465E1F">
        <w:rPr>
          <w:rFonts w:ascii="Times New Roman" w:hAnsi="Times New Roman" w:cs="Times New Roman"/>
          <w:color w:val="000000"/>
          <w:sz w:val="24"/>
          <w:szCs w:val="24"/>
        </w:rPr>
        <w:t xml:space="preserve"> knowledge of interventions.</w:t>
      </w:r>
      <w:r w:rsidR="00B177AC">
        <w:rPr>
          <w:rFonts w:ascii="Times New Roman" w:hAnsi="Times New Roman" w:cs="Times New Roman"/>
          <w:sz w:val="24"/>
          <w:szCs w:val="24"/>
        </w:rPr>
        <w:t xml:space="preserve">                    </w:t>
      </w:r>
      <w:r w:rsidR="00465E1F" w:rsidRPr="00955DA1">
        <w:rPr>
          <w:rFonts w:ascii="Times New Roman" w:hAnsi="Times New Roman" w:cs="Times New Roman"/>
          <w:color w:val="000000"/>
          <w:sz w:val="24"/>
          <w:szCs w:val="24"/>
        </w:rPr>
        <w:t>Accurate</w:t>
      </w:r>
      <w:r w:rsidRPr="00955DA1">
        <w:rPr>
          <w:rFonts w:ascii="Times New Roman" w:hAnsi="Times New Roman" w:cs="Times New Roman"/>
          <w:color w:val="000000"/>
          <w:sz w:val="24"/>
          <w:szCs w:val="24"/>
        </w:rPr>
        <w:t xml:space="preserve"> assessments for </w:t>
      </w:r>
      <w:r w:rsidR="008217AA">
        <w:rPr>
          <w:rFonts w:ascii="Times New Roman" w:hAnsi="Times New Roman" w:cs="Times New Roman"/>
          <w:color w:val="000000"/>
          <w:sz w:val="24"/>
          <w:szCs w:val="24"/>
        </w:rPr>
        <w:t xml:space="preserve">plans and </w:t>
      </w:r>
      <w:r w:rsidRPr="00955DA1">
        <w:rPr>
          <w:rFonts w:ascii="Times New Roman" w:hAnsi="Times New Roman" w:cs="Times New Roman"/>
          <w:color w:val="000000"/>
          <w:sz w:val="24"/>
          <w:szCs w:val="24"/>
        </w:rPr>
        <w:t>interventions.</w:t>
      </w:r>
    </w:p>
    <w:p w:rsidR="00D71913" w:rsidRPr="00955DA1" w:rsidRDefault="00D71913" w:rsidP="00D84397">
      <w:pPr>
        <w:pStyle w:val="BodyText"/>
        <w:shd w:val="clear" w:color="auto" w:fill="FFFFFF"/>
        <w:spacing w:before="240" w:line="360" w:lineRule="auto"/>
        <w:ind w:left="3969" w:hanging="567"/>
        <w:rPr>
          <w:rFonts w:ascii="Times New Roman" w:hAnsi="Times New Roman" w:cs="Times New Roman"/>
          <w:color w:val="000000"/>
          <w:sz w:val="24"/>
          <w:szCs w:val="24"/>
        </w:rPr>
      </w:pPr>
      <w:r w:rsidRPr="00955DA1">
        <w:rPr>
          <w:rFonts w:ascii="Times New Roman" w:hAnsi="Times New Roman" w:cs="Times New Roman"/>
          <w:color w:val="000000"/>
          <w:sz w:val="24"/>
          <w:szCs w:val="24"/>
        </w:rPr>
        <w:t>-</w:t>
      </w:r>
      <w:r w:rsidRPr="00955DA1">
        <w:rPr>
          <w:rFonts w:ascii="Times New Roman" w:hAnsi="Times New Roman" w:cs="Times New Roman"/>
          <w:color w:val="000000"/>
          <w:sz w:val="24"/>
          <w:szCs w:val="24"/>
        </w:rPr>
        <w:tab/>
        <w:t xml:space="preserve">Emphasis on patient </w:t>
      </w:r>
      <w:r w:rsidR="000C6BBB">
        <w:rPr>
          <w:rFonts w:ascii="Times New Roman" w:hAnsi="Times New Roman" w:cs="Times New Roman"/>
          <w:color w:val="000000"/>
          <w:sz w:val="24"/>
          <w:szCs w:val="24"/>
        </w:rPr>
        <w:t>education and the</w:t>
      </w:r>
      <w:r w:rsidRPr="00955DA1">
        <w:rPr>
          <w:rFonts w:ascii="Times New Roman" w:hAnsi="Times New Roman" w:cs="Times New Roman"/>
          <w:color w:val="000000"/>
          <w:sz w:val="24"/>
          <w:szCs w:val="24"/>
        </w:rPr>
        <w:t xml:space="preserve"> process.</w:t>
      </w:r>
    </w:p>
    <w:p w:rsidR="00D71913" w:rsidRPr="00955DA1" w:rsidRDefault="00B177AC" w:rsidP="0055798B">
      <w:pPr>
        <w:pStyle w:val="BodyText"/>
        <w:shd w:val="clear" w:color="auto" w:fill="FFFFFF"/>
        <w:spacing w:before="240" w:line="360" w:lineRule="auto"/>
        <w:ind w:left="36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1913" w:rsidRPr="00955DA1">
        <w:rPr>
          <w:rFonts w:ascii="Times New Roman" w:hAnsi="Times New Roman" w:cs="Times New Roman"/>
          <w:color w:val="000000"/>
          <w:sz w:val="24"/>
          <w:szCs w:val="24"/>
        </w:rPr>
        <w:t xml:space="preserve">Conducts and develops complete, comprehensive and </w:t>
      </w:r>
      <w:r>
        <w:rPr>
          <w:rFonts w:ascii="Times New Roman" w:hAnsi="Times New Roman" w:cs="Times New Roman"/>
          <w:color w:val="000000"/>
          <w:sz w:val="24"/>
          <w:szCs w:val="24"/>
        </w:rPr>
        <w:t xml:space="preserve">    </w:t>
      </w:r>
      <w:r w:rsidR="0055798B">
        <w:rPr>
          <w:rFonts w:ascii="Times New Roman" w:hAnsi="Times New Roman" w:cs="Times New Roman"/>
          <w:color w:val="000000"/>
          <w:sz w:val="24"/>
          <w:szCs w:val="24"/>
        </w:rPr>
        <w:t xml:space="preserve">  </w:t>
      </w:r>
      <w:r w:rsidR="00D71913" w:rsidRPr="00955DA1">
        <w:rPr>
          <w:rFonts w:ascii="Times New Roman" w:hAnsi="Times New Roman" w:cs="Times New Roman"/>
          <w:color w:val="000000"/>
          <w:sz w:val="24"/>
          <w:szCs w:val="24"/>
        </w:rPr>
        <w:t>detailed analysis, eval</w:t>
      </w:r>
      <w:r w:rsidR="009A02E7">
        <w:rPr>
          <w:rFonts w:ascii="Times New Roman" w:hAnsi="Times New Roman" w:cs="Times New Roman"/>
          <w:color w:val="000000"/>
          <w:sz w:val="24"/>
          <w:szCs w:val="24"/>
        </w:rPr>
        <w:t>uations and corrective actions.</w:t>
      </w:r>
    </w:p>
    <w:p w:rsidR="00955DA1" w:rsidRPr="00955DA1" w:rsidRDefault="004359AA" w:rsidP="001B446F">
      <w:pPr>
        <w:pStyle w:val="BodyText"/>
        <w:shd w:val="clear" w:color="auto" w:fill="B0DFA0" w:themeFill="accent5" w:themeFillTint="99"/>
        <w:spacing w:before="240" w:after="0" w:line="240" w:lineRule="auto"/>
        <w:ind w:left="1440" w:firstLine="720"/>
        <w:rPr>
          <w:rFonts w:ascii="Times New Roman" w:hAnsi="Times New Roman" w:cs="Times New Roman"/>
          <w:b/>
          <w:color w:val="000000"/>
          <w:sz w:val="24"/>
          <w:szCs w:val="24"/>
        </w:rPr>
      </w:pPr>
      <w:r>
        <w:rPr>
          <w:rFonts w:ascii="Times New Roman" w:hAnsi="Times New Roman" w:cs="Times New Roman"/>
          <w:b/>
          <w:bCs/>
          <w:color w:val="000000"/>
          <w:sz w:val="32"/>
          <w:szCs w:val="24"/>
        </w:rPr>
        <w:lastRenderedPageBreak/>
        <w:t xml:space="preserve">Skill </w:t>
      </w:r>
      <w:r w:rsidR="00557F00">
        <w:rPr>
          <w:rFonts w:ascii="Times New Roman" w:hAnsi="Times New Roman" w:cs="Times New Roman"/>
          <w:b/>
          <w:bCs/>
          <w:color w:val="000000"/>
          <w:sz w:val="32"/>
          <w:szCs w:val="24"/>
        </w:rPr>
        <w:t>summary:</w:t>
      </w:r>
    </w:p>
    <w:p w:rsidR="00935298" w:rsidRDefault="00935298" w:rsidP="004359AA">
      <w:pPr>
        <w:pStyle w:val="BodyText"/>
        <w:numPr>
          <w:ilvl w:val="0"/>
          <w:numId w:val="5"/>
        </w:numPr>
        <w:shd w:val="clear" w:color="auto" w:fill="FFFFFF"/>
        <w:spacing w:before="240"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Excellent in communication.</w:t>
      </w:r>
    </w:p>
    <w:p w:rsidR="00955DA1" w:rsidRDefault="004359AA" w:rsidP="004359AA">
      <w:pPr>
        <w:pStyle w:val="BodyText"/>
        <w:numPr>
          <w:ilvl w:val="0"/>
          <w:numId w:val="5"/>
        </w:numPr>
        <w:shd w:val="clear" w:color="auto" w:fill="FFFFFF"/>
        <w:spacing w:before="240"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Proficient in u</w:t>
      </w:r>
      <w:r w:rsidR="00955DA1" w:rsidRPr="00955DA1">
        <w:rPr>
          <w:rFonts w:ascii="Times New Roman" w:hAnsi="Times New Roman" w:cs="Times New Roman"/>
          <w:color w:val="000000"/>
          <w:sz w:val="24"/>
          <w:szCs w:val="24"/>
        </w:rPr>
        <w:t xml:space="preserve">se of </w:t>
      </w:r>
      <w:r>
        <w:rPr>
          <w:rFonts w:ascii="Times New Roman" w:hAnsi="Times New Roman" w:cs="Times New Roman"/>
          <w:color w:val="000000"/>
          <w:sz w:val="24"/>
          <w:szCs w:val="24"/>
        </w:rPr>
        <w:t xml:space="preserve">computer and </w:t>
      </w:r>
      <w:r w:rsidR="006C081F">
        <w:rPr>
          <w:rFonts w:ascii="Times New Roman" w:hAnsi="Times New Roman" w:cs="Times New Roman"/>
          <w:color w:val="000000"/>
          <w:sz w:val="24"/>
          <w:szCs w:val="24"/>
        </w:rPr>
        <w:t xml:space="preserve">internet. </w:t>
      </w:r>
    </w:p>
    <w:p w:rsidR="00955DA1" w:rsidRDefault="00955DA1" w:rsidP="004359AA">
      <w:pPr>
        <w:pStyle w:val="BodyText"/>
        <w:numPr>
          <w:ilvl w:val="0"/>
          <w:numId w:val="5"/>
        </w:numPr>
        <w:shd w:val="clear" w:color="auto" w:fill="FFFFFF"/>
        <w:spacing w:before="240" w:after="0" w:line="360" w:lineRule="auto"/>
        <w:rPr>
          <w:rFonts w:ascii="Times New Roman" w:hAnsi="Times New Roman" w:cs="Times New Roman"/>
          <w:color w:val="000000"/>
          <w:sz w:val="24"/>
          <w:szCs w:val="24"/>
        </w:rPr>
      </w:pPr>
      <w:r w:rsidRPr="00955DA1">
        <w:rPr>
          <w:rFonts w:ascii="Times New Roman" w:hAnsi="Times New Roman" w:cs="Times New Roman"/>
          <w:color w:val="000000"/>
          <w:sz w:val="24"/>
          <w:szCs w:val="24"/>
        </w:rPr>
        <w:t>Microsoft Office,</w:t>
      </w:r>
      <w:r>
        <w:rPr>
          <w:rFonts w:ascii="Times New Roman" w:hAnsi="Times New Roman" w:cs="Times New Roman"/>
          <w:color w:val="000000"/>
          <w:sz w:val="24"/>
          <w:szCs w:val="24"/>
        </w:rPr>
        <w:t xml:space="preserve"> </w:t>
      </w:r>
      <w:r w:rsidR="001B446F">
        <w:rPr>
          <w:rFonts w:ascii="Times New Roman" w:hAnsi="Times New Roman" w:cs="Times New Roman"/>
          <w:color w:val="000000"/>
          <w:sz w:val="24"/>
          <w:szCs w:val="24"/>
        </w:rPr>
        <w:t>Photoshop</w:t>
      </w:r>
      <w:r w:rsidR="00CB7B54">
        <w:rPr>
          <w:rFonts w:ascii="Times New Roman" w:hAnsi="Times New Roman" w:cs="Times New Roman"/>
          <w:color w:val="000000"/>
          <w:sz w:val="24"/>
          <w:szCs w:val="24"/>
        </w:rPr>
        <w:t>, Power Point</w:t>
      </w:r>
      <w:r w:rsidR="006C081F">
        <w:rPr>
          <w:rFonts w:ascii="Times New Roman" w:hAnsi="Times New Roman" w:cs="Times New Roman"/>
          <w:color w:val="000000"/>
          <w:sz w:val="24"/>
          <w:szCs w:val="24"/>
        </w:rPr>
        <w:t>, Learning Web Designing</w:t>
      </w:r>
    </w:p>
    <w:p w:rsidR="00955DA1" w:rsidRPr="005359EB" w:rsidRDefault="00A43A5A" w:rsidP="004359AA">
      <w:pPr>
        <w:pStyle w:val="BodyText"/>
        <w:numPr>
          <w:ilvl w:val="0"/>
          <w:numId w:val="5"/>
        </w:numPr>
        <w:shd w:val="clear" w:color="auto" w:fill="FFFFFF"/>
        <w:spacing w:before="240" w:after="0" w:line="360" w:lineRule="auto"/>
        <w:rPr>
          <w:rFonts w:ascii="Times New Roman" w:hAnsi="Times New Roman" w:cs="Times New Roman"/>
          <w:b/>
          <w:color w:val="000000"/>
          <w:sz w:val="24"/>
          <w:szCs w:val="24"/>
        </w:rPr>
      </w:pPr>
      <w:r w:rsidRPr="004359AA">
        <w:rPr>
          <w:rFonts w:ascii="Times New Roman" w:hAnsi="Times New Roman" w:cs="Times New Roman"/>
          <w:color w:val="000000"/>
          <w:sz w:val="24"/>
          <w:szCs w:val="24"/>
        </w:rPr>
        <w:t xml:space="preserve">Type writing </w:t>
      </w:r>
      <w:r w:rsidR="006C081F">
        <w:rPr>
          <w:rFonts w:ascii="Times New Roman" w:hAnsi="Times New Roman" w:cs="Times New Roman"/>
          <w:color w:val="000000"/>
          <w:sz w:val="24"/>
          <w:szCs w:val="24"/>
        </w:rPr>
        <w:t>- English</w:t>
      </w:r>
    </w:p>
    <w:p w:rsidR="000243C7" w:rsidRDefault="004359AA" w:rsidP="008328EB">
      <w:pPr>
        <w:pStyle w:val="BodyText"/>
        <w:numPr>
          <w:ilvl w:val="0"/>
          <w:numId w:val="5"/>
        </w:numPr>
        <w:shd w:val="clear" w:color="auto" w:fill="FFFFFF"/>
        <w:spacing w:before="240"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Efficient handling of </w:t>
      </w:r>
      <w:r w:rsidR="006C081F">
        <w:rPr>
          <w:rFonts w:ascii="Times New Roman" w:hAnsi="Times New Roman" w:cs="Times New Roman"/>
          <w:color w:val="000000"/>
          <w:sz w:val="24"/>
          <w:szCs w:val="24"/>
        </w:rPr>
        <w:t xml:space="preserve">Gadgets, Technology and </w:t>
      </w:r>
      <w:r>
        <w:rPr>
          <w:rFonts w:ascii="Times New Roman" w:hAnsi="Times New Roman" w:cs="Times New Roman"/>
          <w:color w:val="000000"/>
          <w:sz w:val="24"/>
          <w:szCs w:val="24"/>
        </w:rPr>
        <w:t>Biomedical</w:t>
      </w:r>
      <w:r w:rsidR="00955DA1" w:rsidRPr="00955DA1">
        <w:rPr>
          <w:rFonts w:ascii="Times New Roman" w:hAnsi="Times New Roman" w:cs="Times New Roman"/>
          <w:color w:val="000000"/>
          <w:sz w:val="24"/>
          <w:szCs w:val="24"/>
        </w:rPr>
        <w:t xml:space="preserve"> E</w:t>
      </w:r>
      <w:r>
        <w:rPr>
          <w:rFonts w:ascii="Times New Roman" w:hAnsi="Times New Roman" w:cs="Times New Roman"/>
          <w:color w:val="000000"/>
          <w:sz w:val="24"/>
          <w:szCs w:val="24"/>
        </w:rPr>
        <w:t>quipments</w:t>
      </w:r>
      <w:r w:rsidR="00955DA1" w:rsidRPr="00955DA1">
        <w:rPr>
          <w:rFonts w:ascii="Times New Roman" w:hAnsi="Times New Roman" w:cs="Times New Roman"/>
          <w:color w:val="000000"/>
          <w:sz w:val="24"/>
          <w:szCs w:val="24"/>
        </w:rPr>
        <w:t>.</w:t>
      </w:r>
    </w:p>
    <w:p w:rsidR="000C6BBB" w:rsidRPr="00935298" w:rsidRDefault="00000000" w:rsidP="00935298">
      <w:pPr>
        <w:pStyle w:val="BodyText"/>
        <w:shd w:val="clear" w:color="auto" w:fill="FFFFFF"/>
        <w:spacing w:before="240" w:after="0" w:line="360" w:lineRule="auto"/>
        <w:ind w:left="2520"/>
        <w:rPr>
          <w:rFonts w:ascii="Times New Roman" w:hAnsi="Times New Roman" w:cs="Times New Roman"/>
          <w:color w:val="000000"/>
          <w:sz w:val="24"/>
          <w:szCs w:val="24"/>
        </w:rPr>
      </w:pPr>
      <w:r>
        <w:rPr>
          <w:rFonts w:ascii="Times New Roman" w:hAnsi="Times New Roman" w:cs="Times New Roman"/>
          <w:b/>
          <w:bCs/>
          <w:noProof/>
          <w:color w:val="000000"/>
          <w:sz w:val="26"/>
          <w:szCs w:val="24"/>
          <w:lang w:val="en-IN" w:eastAsia="en-IN"/>
        </w:rPr>
        <w:pict>
          <v:rect id="_x0000_s2068" style="position:absolute;left:0;text-align:left;margin-left:64.8pt;margin-top:12.5pt;width:428.25pt;height:20.25pt;z-index:251671552" fillcolor="#c8da91 [1945]" strokecolor="#c8da91 [1945]" strokeweight="1pt">
            <v:fill color2="#ecf2da [665]" angle="-45" focus="-50%" type="gradient"/>
            <v:shadow on="t" type="perspective" color="#536321 [1609]" opacity=".5" offset="1pt" offset2="-3pt"/>
            <v:textbox>
              <w:txbxContent>
                <w:p w:rsidR="009A02E7" w:rsidRPr="001B446F" w:rsidRDefault="00D858DF">
                  <w:pPr>
                    <w:rPr>
                      <w:b/>
                    </w:rPr>
                  </w:pPr>
                  <w:r w:rsidRPr="001B446F">
                    <w:rPr>
                      <w:b/>
                    </w:rPr>
                    <w:t>PERSONALITY TRAITS</w:t>
                  </w:r>
                </w:p>
              </w:txbxContent>
            </v:textbox>
          </v:rect>
        </w:pict>
      </w:r>
    </w:p>
    <w:p w:rsidR="00955DA1" w:rsidRDefault="00955DA1" w:rsidP="00955DA1">
      <w:pPr>
        <w:pStyle w:val="BodyText"/>
        <w:shd w:val="clear" w:color="auto" w:fill="FFFFFF"/>
        <w:spacing w:before="240" w:after="0" w:line="360" w:lineRule="auto"/>
        <w:ind w:left="2694" w:hanging="426"/>
        <w:rPr>
          <w:rFonts w:ascii="Times New Roman" w:hAnsi="Times New Roman" w:cs="Times New Roman"/>
          <w:color w:val="000000"/>
          <w:sz w:val="24"/>
          <w:szCs w:val="24"/>
        </w:rPr>
      </w:pPr>
      <w:r w:rsidRPr="00955DA1">
        <w:rPr>
          <w:rFonts w:ascii="Times New Roman" w:hAnsi="Times New Roman" w:cs="Times New Roman"/>
          <w:b/>
          <w:color w:val="000000"/>
          <w:sz w:val="24"/>
          <w:szCs w:val="24"/>
        </w:rPr>
        <w:t>-</w:t>
      </w:r>
      <w:r>
        <w:rPr>
          <w:rFonts w:ascii="Times New Roman" w:hAnsi="Times New Roman" w:cs="Times New Roman"/>
          <w:b/>
          <w:color w:val="000000"/>
          <w:sz w:val="24"/>
          <w:szCs w:val="24"/>
        </w:rPr>
        <w:tab/>
      </w:r>
      <w:r w:rsidRPr="00955DA1">
        <w:rPr>
          <w:rFonts w:ascii="Times New Roman" w:hAnsi="Times New Roman" w:cs="Times New Roman"/>
          <w:color w:val="000000"/>
          <w:sz w:val="24"/>
          <w:szCs w:val="24"/>
        </w:rPr>
        <w:t>High personal expectations with dete</w:t>
      </w:r>
      <w:r>
        <w:rPr>
          <w:rFonts w:ascii="Times New Roman" w:hAnsi="Times New Roman" w:cs="Times New Roman"/>
          <w:color w:val="000000"/>
          <w:sz w:val="24"/>
          <w:szCs w:val="24"/>
        </w:rPr>
        <w:t>rmination and energy to achieve</w:t>
      </w:r>
      <w:r w:rsidR="00935298">
        <w:rPr>
          <w:rFonts w:ascii="Times New Roman" w:hAnsi="Times New Roman" w:cs="Times New Roman"/>
          <w:color w:val="000000"/>
          <w:sz w:val="24"/>
          <w:szCs w:val="24"/>
        </w:rPr>
        <w:t>.</w:t>
      </w:r>
    </w:p>
    <w:p w:rsidR="00955DA1" w:rsidRDefault="00955DA1" w:rsidP="00955DA1">
      <w:pPr>
        <w:pStyle w:val="BodyText"/>
        <w:shd w:val="clear" w:color="auto" w:fill="FFFFFF"/>
        <w:spacing w:before="240" w:after="0" w:line="360" w:lineRule="auto"/>
        <w:ind w:left="2694" w:hanging="426"/>
        <w:rPr>
          <w:rFonts w:ascii="Times New Roman" w:hAnsi="Times New Roman" w:cs="Times New Roman"/>
          <w:color w:val="000000"/>
          <w:sz w:val="24"/>
          <w:szCs w:val="24"/>
        </w:rPr>
      </w:pPr>
      <w:r w:rsidRPr="00955DA1">
        <w:rPr>
          <w:rFonts w:ascii="Times New Roman" w:hAnsi="Times New Roman" w:cs="Times New Roman"/>
          <w:color w:val="000000"/>
          <w:sz w:val="24"/>
          <w:szCs w:val="24"/>
        </w:rPr>
        <w:t>-</w:t>
      </w:r>
      <w:r>
        <w:rPr>
          <w:rFonts w:ascii="Times New Roman" w:hAnsi="Times New Roman" w:cs="Times New Roman"/>
          <w:color w:val="000000"/>
          <w:sz w:val="24"/>
          <w:szCs w:val="24"/>
        </w:rPr>
        <w:tab/>
      </w:r>
      <w:r w:rsidRPr="00955DA1">
        <w:rPr>
          <w:rFonts w:ascii="Times New Roman" w:hAnsi="Times New Roman" w:cs="Times New Roman"/>
          <w:color w:val="000000"/>
          <w:sz w:val="24"/>
          <w:szCs w:val="24"/>
        </w:rPr>
        <w:t>Remain calm and professional throughout critical inci</w:t>
      </w:r>
      <w:r>
        <w:rPr>
          <w:rFonts w:ascii="Times New Roman" w:hAnsi="Times New Roman" w:cs="Times New Roman"/>
          <w:color w:val="000000"/>
          <w:sz w:val="24"/>
          <w:szCs w:val="24"/>
        </w:rPr>
        <w:t>dents.</w:t>
      </w:r>
    </w:p>
    <w:p w:rsidR="00955DA1" w:rsidRDefault="00955DA1" w:rsidP="00955DA1">
      <w:pPr>
        <w:pStyle w:val="BodyText"/>
        <w:shd w:val="clear" w:color="auto" w:fill="FFFFFF"/>
        <w:spacing w:before="240" w:after="0" w:line="360" w:lineRule="auto"/>
        <w:ind w:left="2694" w:hanging="426"/>
        <w:rPr>
          <w:rFonts w:ascii="Times New Roman" w:hAnsi="Times New Roman" w:cs="Times New Roman"/>
          <w:color w:val="000000"/>
          <w:sz w:val="24"/>
          <w:szCs w:val="24"/>
        </w:rPr>
      </w:pPr>
      <w:r w:rsidRPr="00955D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A16FAA">
        <w:rPr>
          <w:rFonts w:ascii="Times New Roman" w:hAnsi="Times New Roman" w:cs="Times New Roman"/>
          <w:color w:val="000000"/>
          <w:sz w:val="24"/>
          <w:szCs w:val="24"/>
        </w:rPr>
        <w:t xml:space="preserve">Good </w:t>
      </w:r>
      <w:r w:rsidR="00A16FAA" w:rsidRPr="00955DA1">
        <w:rPr>
          <w:rFonts w:ascii="Times New Roman" w:hAnsi="Times New Roman" w:cs="Times New Roman"/>
          <w:color w:val="000000"/>
          <w:sz w:val="24"/>
          <w:szCs w:val="24"/>
        </w:rPr>
        <w:t>in</w:t>
      </w:r>
      <w:r w:rsidRPr="00955DA1">
        <w:rPr>
          <w:rFonts w:ascii="Times New Roman" w:hAnsi="Times New Roman" w:cs="Times New Roman"/>
          <w:color w:val="000000"/>
          <w:sz w:val="24"/>
          <w:szCs w:val="24"/>
        </w:rPr>
        <w:t xml:space="preserve"> communication ski</w:t>
      </w:r>
      <w:r>
        <w:rPr>
          <w:rFonts w:ascii="Times New Roman" w:hAnsi="Times New Roman" w:cs="Times New Roman"/>
          <w:color w:val="000000"/>
          <w:sz w:val="24"/>
          <w:szCs w:val="24"/>
        </w:rPr>
        <w:t xml:space="preserve">lls in </w:t>
      </w:r>
      <w:r w:rsidR="0055798B">
        <w:rPr>
          <w:rFonts w:ascii="Times New Roman" w:hAnsi="Times New Roman" w:cs="Times New Roman"/>
          <w:color w:val="000000"/>
          <w:sz w:val="24"/>
          <w:szCs w:val="24"/>
        </w:rPr>
        <w:t xml:space="preserve">both </w:t>
      </w:r>
      <w:r>
        <w:rPr>
          <w:rFonts w:ascii="Times New Roman" w:hAnsi="Times New Roman" w:cs="Times New Roman"/>
          <w:color w:val="000000"/>
          <w:sz w:val="24"/>
          <w:szCs w:val="24"/>
        </w:rPr>
        <w:t>written and verbal.</w:t>
      </w:r>
    </w:p>
    <w:p w:rsidR="00955DA1" w:rsidRDefault="00955DA1" w:rsidP="00955DA1">
      <w:pPr>
        <w:pStyle w:val="BodyText"/>
        <w:shd w:val="clear" w:color="auto" w:fill="FFFFFF"/>
        <w:spacing w:before="240" w:after="0" w:line="360" w:lineRule="auto"/>
        <w:ind w:left="2694" w:hanging="426"/>
        <w:rPr>
          <w:rFonts w:ascii="Times New Roman" w:hAnsi="Times New Roman" w:cs="Times New Roman"/>
          <w:color w:val="000000"/>
          <w:sz w:val="24"/>
          <w:szCs w:val="24"/>
        </w:rPr>
      </w:pPr>
      <w:r w:rsidRPr="00955D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955DA1">
        <w:rPr>
          <w:rFonts w:ascii="Times New Roman" w:hAnsi="Times New Roman" w:cs="Times New Roman"/>
          <w:color w:val="000000"/>
          <w:sz w:val="24"/>
          <w:szCs w:val="24"/>
        </w:rPr>
        <w:t>Resourceful problem solver capable of imple</w:t>
      </w:r>
      <w:r w:rsidR="000C6BBB">
        <w:rPr>
          <w:rFonts w:ascii="Times New Roman" w:hAnsi="Times New Roman" w:cs="Times New Roman"/>
          <w:color w:val="000000"/>
          <w:sz w:val="24"/>
          <w:szCs w:val="24"/>
        </w:rPr>
        <w:t xml:space="preserve">menting solutions to complex </w:t>
      </w:r>
      <w:r w:rsidR="000C6BBB">
        <w:rPr>
          <w:rFonts w:ascii="Times New Roman" w:hAnsi="Times New Roman" w:cs="Times New Roman"/>
          <w:color w:val="000000"/>
          <w:sz w:val="24"/>
          <w:szCs w:val="24"/>
        </w:rPr>
        <w:tab/>
      </w:r>
      <w:r>
        <w:rPr>
          <w:rFonts w:ascii="Times New Roman" w:hAnsi="Times New Roman" w:cs="Times New Roman"/>
          <w:color w:val="000000"/>
          <w:sz w:val="24"/>
          <w:szCs w:val="24"/>
        </w:rPr>
        <w:t xml:space="preserve"> problems.</w:t>
      </w:r>
    </w:p>
    <w:p w:rsidR="000C6BBB" w:rsidRDefault="00955DA1" w:rsidP="001B446F">
      <w:pPr>
        <w:pStyle w:val="BodyText"/>
        <w:shd w:val="clear" w:color="auto" w:fill="FFFFFF"/>
        <w:spacing w:before="240" w:after="0" w:line="360" w:lineRule="auto"/>
        <w:ind w:left="2694" w:hanging="426"/>
        <w:rPr>
          <w:rFonts w:ascii="Times New Roman" w:hAnsi="Times New Roman" w:cs="Times New Roman"/>
          <w:color w:val="000000"/>
          <w:sz w:val="24"/>
          <w:szCs w:val="24"/>
        </w:rPr>
      </w:pPr>
      <w:r w:rsidRPr="00955D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955DA1">
        <w:rPr>
          <w:rFonts w:ascii="Times New Roman" w:hAnsi="Times New Roman" w:cs="Times New Roman"/>
          <w:color w:val="000000"/>
          <w:sz w:val="24"/>
          <w:szCs w:val="24"/>
        </w:rPr>
        <w:t>Ability to work in pressure situation.</w:t>
      </w:r>
    </w:p>
    <w:p w:rsidR="001B446F" w:rsidRDefault="00000000" w:rsidP="001B446F">
      <w:pPr>
        <w:pStyle w:val="BodyText"/>
        <w:shd w:val="clear" w:color="auto" w:fill="FFFFFF"/>
        <w:spacing w:before="240" w:after="0" w:line="360" w:lineRule="auto"/>
        <w:ind w:left="2694" w:hanging="426"/>
        <w:rPr>
          <w:rFonts w:ascii="Times New Roman" w:hAnsi="Times New Roman" w:cs="Times New Roman"/>
          <w:color w:val="000000"/>
          <w:sz w:val="24"/>
          <w:szCs w:val="24"/>
        </w:rPr>
      </w:pPr>
      <w:r>
        <w:rPr>
          <w:rFonts w:ascii="Times New Roman" w:hAnsi="Times New Roman" w:cs="Times New Roman"/>
          <w:b/>
          <w:bCs/>
          <w:noProof/>
          <w:color w:val="000000"/>
          <w:sz w:val="26"/>
          <w:szCs w:val="24"/>
          <w:lang w:val="en-IN" w:eastAsia="en-IN"/>
        </w:rPr>
        <w:pict>
          <v:rect id="_x0000_s2061" style="position:absolute;left:0;text-align:left;margin-left:68.55pt;margin-top:23.1pt;width:428.25pt;height:20.25pt;z-index:251665408" fillcolor="#5ff2ca [1943]" strokecolor="#10cf9b [3207]" strokeweight="1pt">
            <v:fill color2="#10cf9b [3207]" focus="50%" type="gradient"/>
            <v:shadow on="t" type="perspective" color="#08674c [1607]" offset="1pt" offset2="-3pt"/>
            <v:textbox>
              <w:txbxContent>
                <w:p w:rsidR="00CA468F" w:rsidRPr="001B446F" w:rsidRDefault="00CA468F">
                  <w:pPr>
                    <w:rPr>
                      <w:b/>
                    </w:rPr>
                  </w:pPr>
                  <w:r w:rsidRPr="001B446F">
                    <w:rPr>
                      <w:b/>
                    </w:rPr>
                    <w:t>RESPONSIBILITIES HANDLED</w:t>
                  </w:r>
                </w:p>
              </w:txbxContent>
            </v:textbox>
          </v:rect>
        </w:pict>
      </w:r>
    </w:p>
    <w:p w:rsidR="00A16FAA" w:rsidRPr="001B446F" w:rsidRDefault="00A16FAA" w:rsidP="001B446F">
      <w:pPr>
        <w:pStyle w:val="BodyText"/>
        <w:shd w:val="clear" w:color="auto" w:fill="FFFFFF"/>
        <w:spacing w:before="240" w:after="0" w:line="360" w:lineRule="auto"/>
        <w:ind w:left="2127"/>
        <w:rPr>
          <w:rFonts w:ascii="Times New Roman" w:hAnsi="Times New Roman" w:cs="Times New Roman"/>
          <w:b/>
          <w:bCs/>
          <w:color w:val="000000"/>
          <w:sz w:val="26"/>
          <w:szCs w:val="24"/>
        </w:rPr>
      </w:pPr>
    </w:p>
    <w:p w:rsidR="00935298" w:rsidRDefault="00955DA1" w:rsidP="00955DA1">
      <w:pPr>
        <w:pStyle w:val="BodyText"/>
        <w:shd w:val="clear" w:color="auto" w:fill="FFFFFF"/>
        <w:spacing w:before="240" w:after="0" w:line="360" w:lineRule="auto"/>
        <w:ind w:left="2694" w:hanging="426"/>
        <w:rPr>
          <w:rFonts w:ascii="Times New Roman" w:hAnsi="Times New Roman" w:cs="Times New Roman"/>
          <w:color w:val="000000"/>
          <w:sz w:val="24"/>
          <w:szCs w:val="24"/>
        </w:rPr>
      </w:pPr>
      <w:r w:rsidRPr="00955DA1">
        <w:rPr>
          <w:rFonts w:ascii="Times New Roman" w:hAnsi="Times New Roman" w:cs="Times New Roman"/>
          <w:color w:val="000000"/>
          <w:sz w:val="24"/>
          <w:szCs w:val="24"/>
        </w:rPr>
        <w:t>-</w:t>
      </w:r>
      <w:r>
        <w:rPr>
          <w:rFonts w:ascii="Times New Roman" w:hAnsi="Times New Roman" w:cs="Times New Roman"/>
          <w:color w:val="000000"/>
          <w:sz w:val="24"/>
          <w:szCs w:val="24"/>
        </w:rPr>
        <w:tab/>
      </w:r>
      <w:r w:rsidR="00935298" w:rsidRPr="001D3061">
        <w:rPr>
          <w:rFonts w:ascii="Times New Roman" w:hAnsi="Times New Roman" w:cs="Times New Roman"/>
          <w:b/>
          <w:color w:val="000000"/>
          <w:sz w:val="24"/>
          <w:szCs w:val="24"/>
        </w:rPr>
        <w:t>Liver Transplant Co</w:t>
      </w:r>
      <w:r w:rsidR="00DC1F20" w:rsidRPr="001D3061">
        <w:rPr>
          <w:rFonts w:ascii="Times New Roman" w:hAnsi="Times New Roman" w:cs="Times New Roman"/>
          <w:b/>
          <w:color w:val="000000"/>
          <w:sz w:val="24"/>
          <w:szCs w:val="24"/>
        </w:rPr>
        <w:t>ordinator</w:t>
      </w:r>
      <w:r w:rsidR="00DC1F20">
        <w:rPr>
          <w:rFonts w:ascii="Times New Roman" w:hAnsi="Times New Roman" w:cs="Times New Roman"/>
          <w:color w:val="000000"/>
          <w:sz w:val="24"/>
          <w:szCs w:val="24"/>
        </w:rPr>
        <w:t>- in a high end Surgical &amp; Medical</w:t>
      </w:r>
      <w:r w:rsidR="0055798B">
        <w:rPr>
          <w:rFonts w:ascii="Times New Roman" w:hAnsi="Times New Roman" w:cs="Times New Roman"/>
          <w:color w:val="000000"/>
          <w:sz w:val="24"/>
          <w:szCs w:val="24"/>
        </w:rPr>
        <w:t xml:space="preserve"> Institution</w:t>
      </w:r>
      <w:r w:rsidR="00935298">
        <w:rPr>
          <w:rFonts w:ascii="Times New Roman" w:hAnsi="Times New Roman" w:cs="Times New Roman"/>
          <w:color w:val="000000"/>
          <w:sz w:val="24"/>
          <w:szCs w:val="24"/>
        </w:rPr>
        <w:t xml:space="preserve">. </w:t>
      </w:r>
    </w:p>
    <w:p w:rsidR="00935298" w:rsidRDefault="00935298" w:rsidP="00935298">
      <w:pPr>
        <w:pStyle w:val="BodyText"/>
        <w:numPr>
          <w:ilvl w:val="0"/>
          <w:numId w:val="11"/>
        </w:numPr>
        <w:shd w:val="clear" w:color="auto" w:fill="FFFFFF"/>
        <w:spacing w:before="240"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Handled Electronic</w:t>
      </w:r>
      <w:r w:rsidR="0055798B">
        <w:rPr>
          <w:rFonts w:ascii="Times New Roman" w:hAnsi="Times New Roman" w:cs="Times New Roman"/>
          <w:color w:val="000000"/>
          <w:sz w:val="24"/>
          <w:szCs w:val="24"/>
        </w:rPr>
        <w:t>/</w:t>
      </w:r>
      <w:r>
        <w:rPr>
          <w:rFonts w:ascii="Times New Roman" w:hAnsi="Times New Roman" w:cs="Times New Roman"/>
          <w:color w:val="000000"/>
          <w:sz w:val="24"/>
          <w:szCs w:val="24"/>
        </w:rPr>
        <w:t xml:space="preserve"> hard copies of medical records, case presentations</w:t>
      </w:r>
      <w:r w:rsidR="0055798B">
        <w:rPr>
          <w:rFonts w:ascii="Times New Roman" w:hAnsi="Times New Roman" w:cs="Times New Roman"/>
          <w:color w:val="000000"/>
          <w:sz w:val="24"/>
          <w:szCs w:val="24"/>
        </w:rPr>
        <w:t>.</w:t>
      </w:r>
    </w:p>
    <w:p w:rsidR="00935298" w:rsidRDefault="00935298" w:rsidP="00935298">
      <w:pPr>
        <w:pStyle w:val="BodyText"/>
        <w:numPr>
          <w:ilvl w:val="0"/>
          <w:numId w:val="11"/>
        </w:numPr>
        <w:shd w:val="clear" w:color="auto" w:fill="FFFFFF"/>
        <w:spacing w:before="240"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Careful planning of </w:t>
      </w:r>
      <w:r w:rsidR="00242CF8">
        <w:rPr>
          <w:rFonts w:ascii="Times New Roman" w:hAnsi="Times New Roman" w:cs="Times New Roman"/>
          <w:color w:val="000000"/>
          <w:sz w:val="24"/>
          <w:szCs w:val="24"/>
        </w:rPr>
        <w:t>d</w:t>
      </w:r>
      <w:r>
        <w:rPr>
          <w:rFonts w:ascii="Times New Roman" w:hAnsi="Times New Roman" w:cs="Times New Roman"/>
          <w:color w:val="000000"/>
          <w:sz w:val="24"/>
          <w:szCs w:val="24"/>
        </w:rPr>
        <w:t>ischarges</w:t>
      </w:r>
      <w:r w:rsidR="00DC1F20">
        <w:rPr>
          <w:rFonts w:ascii="Times New Roman" w:hAnsi="Times New Roman" w:cs="Times New Roman"/>
          <w:color w:val="000000"/>
          <w:sz w:val="24"/>
          <w:szCs w:val="24"/>
        </w:rPr>
        <w:t xml:space="preserve"> and discharge summaries.</w:t>
      </w:r>
    </w:p>
    <w:p w:rsidR="00935298" w:rsidRDefault="00D54259" w:rsidP="00935298">
      <w:pPr>
        <w:pStyle w:val="BodyText"/>
        <w:numPr>
          <w:ilvl w:val="0"/>
          <w:numId w:val="11"/>
        </w:numPr>
        <w:shd w:val="clear" w:color="auto" w:fill="FFFFFF"/>
        <w:spacing w:before="240"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Coordinating all the departments for Liver Transplant Procedure and prepare the case for submission (Before Competent authority of approval) </w:t>
      </w:r>
    </w:p>
    <w:p w:rsidR="00955DA1" w:rsidRDefault="00935298" w:rsidP="00955DA1">
      <w:pPr>
        <w:pStyle w:val="BodyText"/>
        <w:shd w:val="clear" w:color="auto" w:fill="FFFFFF"/>
        <w:spacing w:before="240" w:after="0" w:line="360" w:lineRule="auto"/>
        <w:ind w:left="2694" w:hanging="426"/>
        <w:rPr>
          <w:rFonts w:ascii="Times New Roman" w:hAnsi="Times New Roman" w:cs="Times New Roman"/>
          <w:b/>
          <w:bCs/>
          <w:color w:val="000000"/>
          <w:sz w:val="26"/>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955DA1" w:rsidRPr="00955DA1">
        <w:rPr>
          <w:rFonts w:ascii="Times New Roman" w:hAnsi="Times New Roman" w:cs="Times New Roman"/>
          <w:color w:val="000000"/>
          <w:sz w:val="24"/>
          <w:szCs w:val="24"/>
        </w:rPr>
        <w:t>Handling Medical-surgical/</w:t>
      </w:r>
      <w:r w:rsidR="00955DA1" w:rsidRPr="00955DA1">
        <w:rPr>
          <w:rFonts w:ascii="Times New Roman" w:hAnsi="Times New Roman" w:cs="Times New Roman"/>
          <w:b/>
          <w:color w:val="000000"/>
          <w:sz w:val="24"/>
          <w:szCs w:val="24"/>
        </w:rPr>
        <w:t>critical care</w:t>
      </w:r>
      <w:r w:rsidR="00955DA1">
        <w:rPr>
          <w:rFonts w:ascii="Times New Roman" w:hAnsi="Times New Roman" w:cs="Times New Roman"/>
          <w:color w:val="000000"/>
          <w:sz w:val="24"/>
          <w:szCs w:val="24"/>
        </w:rPr>
        <w:t>, emergency rooms</w:t>
      </w:r>
      <w:r w:rsidR="001B446F">
        <w:rPr>
          <w:rFonts w:ascii="Times New Roman" w:hAnsi="Times New Roman" w:cs="Times New Roman"/>
          <w:color w:val="000000"/>
          <w:sz w:val="24"/>
          <w:szCs w:val="24"/>
        </w:rPr>
        <w:t>.</w:t>
      </w:r>
    </w:p>
    <w:p w:rsidR="00955DA1" w:rsidRDefault="00955DA1" w:rsidP="00955DA1">
      <w:pPr>
        <w:pStyle w:val="BodyText"/>
        <w:shd w:val="clear" w:color="auto" w:fill="FFFFFF"/>
        <w:spacing w:before="240" w:after="0" w:line="360" w:lineRule="auto"/>
        <w:ind w:left="2694" w:hanging="426"/>
        <w:rPr>
          <w:rFonts w:ascii="Times New Roman" w:hAnsi="Times New Roman" w:cs="Times New Roman"/>
          <w:b/>
          <w:bCs/>
          <w:color w:val="000000"/>
          <w:sz w:val="26"/>
          <w:szCs w:val="24"/>
        </w:rPr>
      </w:pPr>
      <w:r w:rsidRPr="00955DA1">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ab/>
      </w:r>
      <w:r w:rsidRPr="00955DA1">
        <w:rPr>
          <w:rFonts w:ascii="Times New Roman" w:hAnsi="Times New Roman" w:cs="Times New Roman"/>
          <w:color w:val="000000"/>
          <w:sz w:val="24"/>
          <w:szCs w:val="24"/>
        </w:rPr>
        <w:t>Performin</w:t>
      </w:r>
      <w:r>
        <w:rPr>
          <w:rFonts w:ascii="Times New Roman" w:hAnsi="Times New Roman" w:cs="Times New Roman"/>
          <w:color w:val="000000"/>
          <w:sz w:val="24"/>
          <w:szCs w:val="24"/>
        </w:rPr>
        <w:t>g simple &amp; complex treatments.</w:t>
      </w:r>
    </w:p>
    <w:p w:rsidR="00955DA1" w:rsidRDefault="00955DA1" w:rsidP="00955DA1">
      <w:pPr>
        <w:pStyle w:val="BodyText"/>
        <w:shd w:val="clear" w:color="auto" w:fill="FFFFFF"/>
        <w:spacing w:before="240" w:after="0" w:line="360" w:lineRule="auto"/>
        <w:ind w:left="2694" w:hanging="426"/>
        <w:rPr>
          <w:rFonts w:ascii="Times New Roman" w:hAnsi="Times New Roman" w:cs="Times New Roman"/>
          <w:color w:val="000000"/>
          <w:sz w:val="24"/>
          <w:szCs w:val="24"/>
        </w:rPr>
      </w:pPr>
      <w:r w:rsidRPr="00955DA1">
        <w:rPr>
          <w:rFonts w:ascii="Times New Roman" w:hAnsi="Times New Roman" w:cs="Times New Roman"/>
          <w:color w:val="000000"/>
          <w:sz w:val="24"/>
          <w:szCs w:val="24"/>
        </w:rPr>
        <w:t>-</w:t>
      </w:r>
      <w:r>
        <w:rPr>
          <w:rFonts w:ascii="Times New Roman" w:hAnsi="Times New Roman" w:cs="Times New Roman"/>
          <w:color w:val="000000"/>
          <w:sz w:val="24"/>
          <w:szCs w:val="24"/>
        </w:rPr>
        <w:tab/>
      </w:r>
      <w:r w:rsidRPr="00955DA1">
        <w:rPr>
          <w:rFonts w:ascii="Times New Roman" w:hAnsi="Times New Roman" w:cs="Times New Roman"/>
          <w:color w:val="000000"/>
          <w:sz w:val="24"/>
          <w:szCs w:val="24"/>
        </w:rPr>
        <w:t>Handling injuries and illnesses, includin</w:t>
      </w:r>
      <w:r>
        <w:rPr>
          <w:rFonts w:ascii="Times New Roman" w:hAnsi="Times New Roman" w:cs="Times New Roman"/>
          <w:color w:val="000000"/>
          <w:sz w:val="24"/>
          <w:szCs w:val="24"/>
        </w:rPr>
        <w:t xml:space="preserve">g administering medications, </w:t>
      </w:r>
    </w:p>
    <w:p w:rsidR="00A97D6C" w:rsidRDefault="00955DA1" w:rsidP="001B446F">
      <w:pPr>
        <w:pStyle w:val="BodyText"/>
        <w:shd w:val="clear" w:color="auto" w:fill="FFFFFF"/>
        <w:spacing w:before="240" w:after="0" w:line="360" w:lineRule="auto"/>
        <w:ind w:left="2694" w:hanging="426"/>
        <w:rPr>
          <w:rFonts w:ascii="Times New Roman" w:hAnsi="Times New Roman" w:cs="Times New Roman"/>
          <w:color w:val="000000"/>
          <w:sz w:val="24"/>
          <w:szCs w:val="24"/>
        </w:rPr>
      </w:pPr>
      <w:r w:rsidRPr="00955DA1">
        <w:rPr>
          <w:rFonts w:ascii="Times New Roman" w:hAnsi="Times New Roman" w:cs="Times New Roman"/>
          <w:color w:val="000000"/>
          <w:sz w:val="24"/>
          <w:szCs w:val="24"/>
        </w:rPr>
        <w:t>-</w:t>
      </w:r>
      <w:r>
        <w:rPr>
          <w:rFonts w:ascii="Times New Roman" w:hAnsi="Times New Roman" w:cs="Times New Roman"/>
          <w:color w:val="000000"/>
          <w:sz w:val="24"/>
          <w:szCs w:val="24"/>
        </w:rPr>
        <w:tab/>
      </w:r>
      <w:r w:rsidR="001B446F">
        <w:rPr>
          <w:rFonts w:ascii="Times New Roman" w:hAnsi="Times New Roman" w:cs="Times New Roman"/>
          <w:color w:val="000000"/>
          <w:sz w:val="24"/>
          <w:szCs w:val="24"/>
        </w:rPr>
        <w:t>P</w:t>
      </w:r>
      <w:r w:rsidRPr="00955DA1">
        <w:rPr>
          <w:rFonts w:ascii="Times New Roman" w:hAnsi="Times New Roman" w:cs="Times New Roman"/>
          <w:color w:val="000000"/>
          <w:sz w:val="24"/>
          <w:szCs w:val="24"/>
        </w:rPr>
        <w:t>erform co</w:t>
      </w:r>
      <w:r>
        <w:rPr>
          <w:rFonts w:ascii="Times New Roman" w:hAnsi="Times New Roman" w:cs="Times New Roman"/>
          <w:color w:val="000000"/>
          <w:sz w:val="24"/>
          <w:szCs w:val="24"/>
        </w:rPr>
        <w:t xml:space="preserve">mprehensive health assessments, </w:t>
      </w:r>
      <w:r w:rsidR="00F36C99" w:rsidRPr="00955DA1">
        <w:rPr>
          <w:rFonts w:ascii="Times New Roman" w:hAnsi="Times New Roman" w:cs="Times New Roman"/>
          <w:color w:val="000000"/>
          <w:sz w:val="24"/>
          <w:szCs w:val="24"/>
        </w:rPr>
        <w:t>developing</w:t>
      </w:r>
      <w:r w:rsidR="00F36C99">
        <w:rPr>
          <w:rFonts w:ascii="Times New Roman" w:hAnsi="Times New Roman" w:cs="Times New Roman"/>
          <w:color w:val="000000"/>
          <w:sz w:val="24"/>
          <w:szCs w:val="24"/>
        </w:rPr>
        <w:t xml:space="preserve"> </w:t>
      </w:r>
      <w:r w:rsidR="00F36C99" w:rsidRPr="00955DA1">
        <w:rPr>
          <w:rFonts w:ascii="Times New Roman" w:hAnsi="Times New Roman" w:cs="Times New Roman"/>
          <w:color w:val="000000"/>
          <w:sz w:val="24"/>
          <w:szCs w:val="24"/>
        </w:rPr>
        <w:t>differential</w:t>
      </w:r>
      <w:r w:rsidRPr="00955DA1">
        <w:rPr>
          <w:rFonts w:ascii="Times New Roman" w:hAnsi="Times New Roman" w:cs="Times New Roman"/>
          <w:color w:val="000000"/>
          <w:sz w:val="24"/>
          <w:szCs w:val="24"/>
        </w:rPr>
        <w:t xml:space="preserve"> diagnoses, etc.</w:t>
      </w:r>
    </w:p>
    <w:p w:rsidR="00955DA1" w:rsidRDefault="00955DA1" w:rsidP="003D7975">
      <w:pPr>
        <w:pStyle w:val="BodyText"/>
        <w:shd w:val="clear" w:color="auto" w:fill="FFFFFF"/>
        <w:spacing w:before="240" w:after="0" w:line="360" w:lineRule="auto"/>
        <w:ind w:left="2694" w:hanging="426"/>
        <w:rPr>
          <w:rFonts w:ascii="Times New Roman" w:hAnsi="Times New Roman" w:cs="Times New Roman"/>
          <w:color w:val="000000"/>
          <w:sz w:val="24"/>
          <w:szCs w:val="24"/>
        </w:rPr>
      </w:pPr>
      <w:r w:rsidRPr="00955DA1">
        <w:rPr>
          <w:rFonts w:ascii="Times New Roman" w:hAnsi="Times New Roman" w:cs="Times New Roman"/>
          <w:color w:val="000000"/>
          <w:sz w:val="24"/>
          <w:szCs w:val="24"/>
        </w:rPr>
        <w:t>-</w:t>
      </w:r>
      <w:r>
        <w:rPr>
          <w:rFonts w:ascii="Times New Roman" w:hAnsi="Times New Roman" w:cs="Times New Roman"/>
          <w:color w:val="000000"/>
          <w:sz w:val="24"/>
          <w:szCs w:val="24"/>
        </w:rPr>
        <w:tab/>
      </w:r>
      <w:r w:rsidRPr="00955DA1">
        <w:rPr>
          <w:rFonts w:ascii="Times New Roman" w:hAnsi="Times New Roman" w:cs="Times New Roman"/>
          <w:color w:val="000000"/>
          <w:sz w:val="24"/>
          <w:szCs w:val="24"/>
        </w:rPr>
        <w:t>Provide specialized direct and indirect care to inpat</w:t>
      </w:r>
      <w:r>
        <w:rPr>
          <w:rFonts w:ascii="Times New Roman" w:hAnsi="Times New Roman" w:cs="Times New Roman"/>
          <w:color w:val="000000"/>
          <w:sz w:val="24"/>
          <w:szCs w:val="24"/>
        </w:rPr>
        <w:t>ients and outpatients within a </w:t>
      </w:r>
      <w:r w:rsidRPr="00955DA1">
        <w:rPr>
          <w:rFonts w:ascii="Times New Roman" w:hAnsi="Times New Roman" w:cs="Times New Roman"/>
          <w:color w:val="000000"/>
          <w:sz w:val="24"/>
          <w:szCs w:val="24"/>
        </w:rPr>
        <w:t xml:space="preserve">designated specialty </w:t>
      </w:r>
      <w:r w:rsidR="001B446F">
        <w:rPr>
          <w:rFonts w:ascii="Times New Roman" w:hAnsi="Times New Roman" w:cs="Times New Roman"/>
          <w:color w:val="000000"/>
          <w:sz w:val="24"/>
          <w:szCs w:val="24"/>
        </w:rPr>
        <w:t xml:space="preserve">(Medical-surgical, Neurology, </w:t>
      </w:r>
      <w:r w:rsidR="008328EB">
        <w:rPr>
          <w:rFonts w:ascii="Times New Roman" w:hAnsi="Times New Roman" w:cs="Times New Roman"/>
          <w:color w:val="000000"/>
          <w:sz w:val="24"/>
          <w:szCs w:val="24"/>
        </w:rPr>
        <w:t>and Oncology</w:t>
      </w:r>
      <w:r w:rsidR="001B446F">
        <w:rPr>
          <w:rFonts w:ascii="Times New Roman" w:hAnsi="Times New Roman" w:cs="Times New Roman"/>
          <w:color w:val="000000"/>
          <w:sz w:val="24"/>
          <w:szCs w:val="24"/>
        </w:rPr>
        <w:t>)</w:t>
      </w:r>
    </w:p>
    <w:p w:rsidR="00A97D6C" w:rsidRPr="008328EB" w:rsidRDefault="00000000" w:rsidP="008328EB">
      <w:pPr>
        <w:pStyle w:val="BodyText"/>
        <w:shd w:val="clear" w:color="auto" w:fill="FFFFFF"/>
        <w:spacing w:before="240" w:after="0" w:line="360" w:lineRule="auto"/>
        <w:ind w:left="2160"/>
        <w:rPr>
          <w:rFonts w:ascii="Times New Roman" w:hAnsi="Times New Roman" w:cs="Times New Roman"/>
          <w:b/>
          <w:color w:val="000000"/>
          <w:sz w:val="24"/>
          <w:szCs w:val="24"/>
        </w:rPr>
      </w:pPr>
      <w:r>
        <w:rPr>
          <w:rFonts w:ascii="Times New Roman" w:hAnsi="Times New Roman" w:cs="Times New Roman"/>
          <w:b/>
          <w:noProof/>
          <w:color w:val="000000"/>
          <w:sz w:val="24"/>
          <w:szCs w:val="24"/>
          <w:lang w:val="en-IN" w:eastAsia="en-IN"/>
        </w:rPr>
        <w:pict>
          <v:shapetype id="_x0000_t109" coordsize="21600,21600" o:spt="109" path="m,l,21600r21600,l21600,xe">
            <v:stroke joinstyle="miter"/>
            <v:path gradientshapeok="t" o:connecttype="rect"/>
          </v:shapetype>
          <v:shape id="_x0000_s2063" type="#_x0000_t109" style="position:absolute;left:0;text-align:left;margin-left:52.05pt;margin-top:2.7pt;width:407.25pt;height:24.75pt;z-index:251667456" fillcolor="#a5c249 [3209]" strokecolor="#f2f2f2 [3041]" strokeweight="1pt">
            <v:fill color2="#536321 [1609]" angle="-135" focus="100%" type="gradient"/>
            <v:shadow on="t" type="perspective" color="#dae6b6 [1305]" opacity=".5" origin=",.5" offset="0,0" matrix=",-56756f,,.5"/>
            <v:textbox style="mso-next-textbox:#_x0000_s2063">
              <w:txbxContent>
                <w:p w:rsidR="00872994" w:rsidRPr="001B446F" w:rsidRDefault="00872994" w:rsidP="00872994">
                  <w:pPr>
                    <w:rPr>
                      <w:b/>
                    </w:rPr>
                  </w:pPr>
                  <w:r w:rsidRPr="001B446F">
                    <w:rPr>
                      <w:b/>
                    </w:rPr>
                    <w:t>ACHIEVEMENTS</w:t>
                  </w:r>
                </w:p>
              </w:txbxContent>
            </v:textbox>
          </v:shape>
        </w:pict>
      </w:r>
    </w:p>
    <w:p w:rsidR="001714F3" w:rsidRDefault="00955DA1" w:rsidP="003B657B">
      <w:pPr>
        <w:pStyle w:val="BodyText"/>
        <w:shd w:val="clear" w:color="auto" w:fill="FFFFFF"/>
        <w:spacing w:before="240" w:after="0" w:line="360" w:lineRule="auto"/>
        <w:ind w:left="2160"/>
        <w:rPr>
          <w:rFonts w:ascii="Times New Roman" w:hAnsi="Times New Roman" w:cs="Times New Roman"/>
          <w:color w:val="000000"/>
          <w:sz w:val="24"/>
          <w:szCs w:val="24"/>
        </w:rPr>
      </w:pPr>
      <w:r w:rsidRPr="00955DA1">
        <w:rPr>
          <w:rFonts w:ascii="Times New Roman" w:hAnsi="Times New Roman" w:cs="Times New Roman"/>
          <w:color w:val="000000"/>
          <w:sz w:val="24"/>
          <w:szCs w:val="24"/>
        </w:rPr>
        <w:t>- Provide excellent</w:t>
      </w:r>
      <w:r w:rsidR="001714F3">
        <w:rPr>
          <w:rFonts w:ascii="Times New Roman" w:hAnsi="Times New Roman" w:cs="Times New Roman"/>
          <w:color w:val="000000"/>
          <w:sz w:val="24"/>
          <w:szCs w:val="24"/>
        </w:rPr>
        <w:t xml:space="preserve"> support in critical care unit.</w:t>
      </w:r>
    </w:p>
    <w:p w:rsidR="003B657B" w:rsidRDefault="001714F3" w:rsidP="003B657B">
      <w:pPr>
        <w:pStyle w:val="BodyText"/>
        <w:shd w:val="clear" w:color="auto" w:fill="FFFFFF"/>
        <w:spacing w:before="240" w:after="0" w:line="36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 xml:space="preserve"> (MICU &amp; Multidisciplinary ICU)</w:t>
      </w:r>
    </w:p>
    <w:p w:rsidR="003B657B" w:rsidRDefault="00955DA1" w:rsidP="003B657B">
      <w:pPr>
        <w:pStyle w:val="BodyText"/>
        <w:shd w:val="clear" w:color="auto" w:fill="FFFFFF"/>
        <w:spacing w:before="240" w:after="0" w:line="360" w:lineRule="auto"/>
        <w:ind w:left="2160"/>
        <w:rPr>
          <w:rFonts w:ascii="Times New Roman" w:hAnsi="Times New Roman" w:cs="Times New Roman"/>
          <w:color w:val="000000"/>
          <w:sz w:val="24"/>
          <w:szCs w:val="24"/>
        </w:rPr>
      </w:pPr>
      <w:r w:rsidRPr="00955DA1">
        <w:rPr>
          <w:rFonts w:ascii="Times New Roman" w:hAnsi="Times New Roman" w:cs="Times New Roman"/>
          <w:color w:val="000000"/>
          <w:sz w:val="24"/>
          <w:szCs w:val="24"/>
        </w:rPr>
        <w:t xml:space="preserve">- Patient care </w:t>
      </w:r>
      <w:r w:rsidR="003B657B">
        <w:rPr>
          <w:rFonts w:ascii="Times New Roman" w:hAnsi="Times New Roman" w:cs="Times New Roman"/>
          <w:color w:val="000000"/>
          <w:sz w:val="24"/>
          <w:szCs w:val="24"/>
        </w:rPr>
        <w:t>in intensive care unit section</w:t>
      </w:r>
      <w:r w:rsidR="006E7C9D">
        <w:rPr>
          <w:rFonts w:ascii="Times New Roman" w:hAnsi="Times New Roman" w:cs="Times New Roman"/>
          <w:color w:val="000000"/>
          <w:sz w:val="24"/>
          <w:szCs w:val="24"/>
        </w:rPr>
        <w:t xml:space="preserve"> and in emergency department.</w:t>
      </w:r>
    </w:p>
    <w:p w:rsidR="003B657B" w:rsidRDefault="00955DA1" w:rsidP="003B657B">
      <w:pPr>
        <w:pStyle w:val="BodyText"/>
        <w:shd w:val="clear" w:color="auto" w:fill="FFFFFF"/>
        <w:spacing w:before="240" w:after="0" w:line="360" w:lineRule="auto"/>
        <w:ind w:left="2160"/>
        <w:rPr>
          <w:rFonts w:ascii="Times New Roman" w:hAnsi="Times New Roman" w:cs="Times New Roman"/>
          <w:color w:val="000000"/>
          <w:sz w:val="24"/>
          <w:szCs w:val="24"/>
        </w:rPr>
      </w:pPr>
      <w:r w:rsidRPr="00955DA1">
        <w:rPr>
          <w:rFonts w:ascii="Times New Roman" w:hAnsi="Times New Roman" w:cs="Times New Roman"/>
          <w:color w:val="000000"/>
          <w:sz w:val="24"/>
          <w:szCs w:val="24"/>
        </w:rPr>
        <w:t xml:space="preserve">- </w:t>
      </w:r>
      <w:r w:rsidR="001714F3">
        <w:rPr>
          <w:rFonts w:ascii="Times New Roman" w:hAnsi="Times New Roman" w:cs="Times New Roman"/>
          <w:color w:val="000000"/>
          <w:sz w:val="24"/>
          <w:szCs w:val="24"/>
        </w:rPr>
        <w:t>Adequate</w:t>
      </w:r>
      <w:r w:rsidRPr="00955DA1">
        <w:rPr>
          <w:rFonts w:ascii="Times New Roman" w:hAnsi="Times New Roman" w:cs="Times New Roman"/>
          <w:color w:val="000000"/>
          <w:sz w:val="24"/>
          <w:szCs w:val="24"/>
        </w:rPr>
        <w:t xml:space="preserve"> experience in</w:t>
      </w:r>
      <w:r w:rsidR="003B657B">
        <w:rPr>
          <w:rFonts w:ascii="Times New Roman" w:hAnsi="Times New Roman" w:cs="Times New Roman"/>
          <w:color w:val="000000"/>
          <w:sz w:val="24"/>
          <w:szCs w:val="24"/>
        </w:rPr>
        <w:t xml:space="preserve"> caring critically ill patient.</w:t>
      </w:r>
    </w:p>
    <w:p w:rsidR="003B657B" w:rsidRDefault="001714F3" w:rsidP="003B657B">
      <w:pPr>
        <w:pStyle w:val="BodyText"/>
        <w:shd w:val="clear" w:color="auto" w:fill="FFFFFF"/>
        <w:spacing w:before="240" w:after="0" w:line="36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 Attended community health services,</w:t>
      </w:r>
      <w:r w:rsidR="00955DA1" w:rsidRPr="00955D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camps for</w:t>
      </w:r>
      <w:r w:rsidR="00955DA1" w:rsidRPr="00955DA1">
        <w:rPr>
          <w:rFonts w:ascii="Times New Roman" w:hAnsi="Times New Roman" w:cs="Times New Roman"/>
          <w:color w:val="000000"/>
          <w:sz w:val="24"/>
          <w:szCs w:val="24"/>
        </w:rPr>
        <w:t xml:space="preserve"> people</w:t>
      </w:r>
      <w:r w:rsidR="003B657B">
        <w:rPr>
          <w:rFonts w:ascii="Times New Roman" w:hAnsi="Times New Roman" w:cs="Times New Roman"/>
          <w:color w:val="000000"/>
          <w:sz w:val="24"/>
          <w:szCs w:val="24"/>
        </w:rPr>
        <w:t xml:space="preserve"> organized in various </w:t>
      </w:r>
      <w:r>
        <w:rPr>
          <w:rFonts w:ascii="Times New Roman" w:hAnsi="Times New Roman" w:cs="Times New Roman"/>
          <w:color w:val="000000"/>
          <w:sz w:val="24"/>
          <w:szCs w:val="24"/>
        </w:rPr>
        <w:t xml:space="preserve">  </w:t>
      </w:r>
      <w:r w:rsidR="003B657B">
        <w:rPr>
          <w:rFonts w:ascii="Times New Roman" w:hAnsi="Times New Roman" w:cs="Times New Roman"/>
          <w:color w:val="000000"/>
          <w:sz w:val="24"/>
          <w:szCs w:val="24"/>
        </w:rPr>
        <w:t>villages.</w:t>
      </w:r>
    </w:p>
    <w:p w:rsidR="00410993" w:rsidRPr="003D7975" w:rsidRDefault="00955DA1" w:rsidP="003D7975">
      <w:pPr>
        <w:pStyle w:val="BodyText"/>
        <w:shd w:val="clear" w:color="auto" w:fill="FFFFFF"/>
        <w:spacing w:before="240" w:after="0" w:line="360" w:lineRule="auto"/>
        <w:ind w:left="2160"/>
        <w:rPr>
          <w:rFonts w:ascii="Times New Roman" w:hAnsi="Times New Roman" w:cs="Times New Roman"/>
          <w:b/>
          <w:bCs/>
          <w:color w:val="000000"/>
          <w:sz w:val="24"/>
          <w:szCs w:val="24"/>
        </w:rPr>
      </w:pPr>
      <w:r w:rsidRPr="00955DA1">
        <w:rPr>
          <w:rFonts w:ascii="Times New Roman" w:hAnsi="Times New Roman" w:cs="Times New Roman"/>
          <w:color w:val="000000"/>
          <w:sz w:val="24"/>
          <w:szCs w:val="24"/>
        </w:rPr>
        <w:t>-</w:t>
      </w:r>
      <w:r w:rsidR="001714F3">
        <w:rPr>
          <w:rFonts w:ascii="Times New Roman" w:hAnsi="Times New Roman" w:cs="Times New Roman"/>
          <w:color w:val="000000"/>
          <w:sz w:val="24"/>
          <w:szCs w:val="24"/>
        </w:rPr>
        <w:t xml:space="preserve"> </w:t>
      </w:r>
      <w:r w:rsidRPr="00955DA1">
        <w:rPr>
          <w:rFonts w:ascii="Times New Roman" w:hAnsi="Times New Roman" w:cs="Times New Roman"/>
          <w:sz w:val="24"/>
          <w:szCs w:val="24"/>
        </w:rPr>
        <w:t xml:space="preserve">Developing good </w:t>
      </w:r>
      <w:r w:rsidR="001714F3">
        <w:rPr>
          <w:rFonts w:ascii="Times New Roman" w:hAnsi="Times New Roman" w:cs="Times New Roman"/>
          <w:sz w:val="24"/>
          <w:szCs w:val="24"/>
        </w:rPr>
        <w:t xml:space="preserve">Inter </w:t>
      </w:r>
      <w:r w:rsidR="008328EB">
        <w:rPr>
          <w:rFonts w:ascii="Times New Roman" w:hAnsi="Times New Roman" w:cs="Times New Roman"/>
          <w:sz w:val="24"/>
          <w:szCs w:val="24"/>
        </w:rPr>
        <w:t>personnel</w:t>
      </w:r>
      <w:r w:rsidRPr="00955DA1">
        <w:rPr>
          <w:rFonts w:ascii="Times New Roman" w:hAnsi="Times New Roman" w:cs="Times New Roman"/>
          <w:sz w:val="24"/>
          <w:szCs w:val="24"/>
        </w:rPr>
        <w:t xml:space="preserve"> relationship.</w:t>
      </w:r>
      <w:r w:rsidRPr="00955DA1">
        <w:rPr>
          <w:rFonts w:ascii="Times New Roman" w:hAnsi="Times New Roman" w:cs="Times New Roman"/>
          <w:color w:val="000000"/>
          <w:sz w:val="24"/>
          <w:szCs w:val="24"/>
        </w:rPr>
        <w:t xml:space="preserve">  </w:t>
      </w:r>
    </w:p>
    <w:p w:rsidR="003D7975" w:rsidRDefault="00000000" w:rsidP="005359EB">
      <w:pPr>
        <w:pStyle w:val="BodyText"/>
        <w:shd w:val="clear" w:color="auto" w:fill="FFFFFF"/>
        <w:spacing w:before="240" w:after="0" w:line="360" w:lineRule="auto"/>
        <w:ind w:left="2160"/>
        <w:rPr>
          <w:rFonts w:ascii="Times New Roman" w:hAnsi="Times New Roman" w:cs="Times New Roman"/>
          <w:color w:val="000000"/>
          <w:sz w:val="24"/>
          <w:szCs w:val="24"/>
        </w:rPr>
      </w:pPr>
      <w:r>
        <w:rPr>
          <w:rFonts w:ascii="Times New Roman" w:hAnsi="Times New Roman" w:cs="Times New Roman"/>
          <w:b/>
          <w:noProof/>
          <w:color w:val="000000"/>
          <w:sz w:val="24"/>
          <w:szCs w:val="24"/>
          <w:lang w:val="en-IN" w:eastAsia="en-IN"/>
        </w:rPr>
        <w:pict>
          <v:shape id="_x0000_s2065" type="#_x0000_t109" style="position:absolute;left:0;text-align:left;margin-left:46.8pt;margin-top:20.1pt;width:408pt;height:18.75pt;z-index:251669504" fillcolor="#7f7f7f [1601]" strokecolor="#f2f2f2 [3041]" strokeweight="1pt">
            <v:fill color2="black [3200]" angle="-135" focus="100%" type="gradient"/>
            <v:shadow on="t" type="perspective" color="#999 [1296]" opacity=".5" origin=",.5" offset="0,0" matrix=",-56756f,,.5"/>
            <v:textbox>
              <w:txbxContent>
                <w:p w:rsidR="00872994" w:rsidRPr="00872994" w:rsidRDefault="00754D76" w:rsidP="00872994">
                  <w:pPr>
                    <w:rPr>
                      <w:color w:val="FFFFFF" w:themeColor="background1"/>
                    </w:rPr>
                  </w:pPr>
                  <w:r>
                    <w:rPr>
                      <w:color w:val="FFFFFF" w:themeColor="background1"/>
                    </w:rPr>
                    <w:t xml:space="preserve">WORK EXPERIENCE &amp; </w:t>
                  </w:r>
                  <w:r w:rsidR="00872994" w:rsidRPr="00872994">
                    <w:rPr>
                      <w:color w:val="FFFFFF" w:themeColor="background1"/>
                    </w:rPr>
                    <w:t>EMPLOYER</w:t>
                  </w:r>
                </w:p>
              </w:txbxContent>
            </v:textbox>
          </v:shape>
        </w:pict>
      </w:r>
    </w:p>
    <w:p w:rsidR="003B657B" w:rsidRPr="006E7C9D" w:rsidRDefault="003B657B" w:rsidP="006E7C9D">
      <w:pPr>
        <w:pStyle w:val="BodyText"/>
        <w:shd w:val="clear" w:color="auto" w:fill="FFFFFF"/>
        <w:spacing w:before="240" w:after="0" w:line="360" w:lineRule="auto"/>
        <w:rPr>
          <w:rFonts w:ascii="Times New Roman" w:hAnsi="Times New Roman" w:cs="Times New Roman"/>
          <w:color w:val="000000"/>
          <w:sz w:val="24"/>
          <w:szCs w:val="24"/>
        </w:rPr>
      </w:pPr>
    </w:p>
    <w:p w:rsidR="00BC6E37" w:rsidRDefault="00754D76" w:rsidP="00BC6E37">
      <w:pPr>
        <w:pStyle w:val="BodyText"/>
        <w:numPr>
          <w:ilvl w:val="0"/>
          <w:numId w:val="7"/>
        </w:numPr>
        <w:shd w:val="clear" w:color="auto" w:fill="FFFFFF"/>
        <w:spacing w:before="240" w:after="0" w:line="360" w:lineRule="auto"/>
        <w:rPr>
          <w:rFonts w:ascii="Times New Roman" w:hAnsi="Times New Roman" w:cs="Times New Roman"/>
          <w:color w:val="000000"/>
          <w:sz w:val="24"/>
          <w:szCs w:val="24"/>
        </w:rPr>
      </w:pPr>
      <w:r w:rsidRPr="002A6162">
        <w:rPr>
          <w:rFonts w:ascii="Times New Roman" w:hAnsi="Times New Roman" w:cs="Times New Roman"/>
          <w:color w:val="000000"/>
          <w:sz w:val="24"/>
          <w:szCs w:val="24"/>
          <w:u w:val="single"/>
        </w:rPr>
        <w:t xml:space="preserve">GG HOSPITAL – </w:t>
      </w:r>
      <w:r w:rsidR="00BC6E37" w:rsidRPr="002A6162">
        <w:rPr>
          <w:rFonts w:ascii="Times New Roman" w:hAnsi="Times New Roman" w:cs="Times New Roman"/>
          <w:color w:val="000000"/>
          <w:sz w:val="24"/>
          <w:szCs w:val="24"/>
          <w:u w:val="single"/>
        </w:rPr>
        <w:t xml:space="preserve">(A unit of Paragon Hospital Kerala Ltd) </w:t>
      </w:r>
      <w:r w:rsidRPr="002A6162">
        <w:rPr>
          <w:rFonts w:ascii="Times New Roman" w:hAnsi="Times New Roman" w:cs="Times New Roman"/>
          <w:color w:val="000000"/>
          <w:sz w:val="24"/>
          <w:szCs w:val="24"/>
          <w:u w:val="single"/>
        </w:rPr>
        <w:t>TRIVANDRUM, KERALA</w:t>
      </w:r>
      <w:r w:rsidR="00BC6E37">
        <w:rPr>
          <w:rFonts w:ascii="Times New Roman" w:hAnsi="Times New Roman" w:cs="Times New Roman"/>
          <w:color w:val="000000"/>
          <w:sz w:val="24"/>
          <w:szCs w:val="24"/>
        </w:rPr>
        <w:t>.</w:t>
      </w:r>
    </w:p>
    <w:p w:rsidR="00754D76" w:rsidRPr="002A6162" w:rsidRDefault="00754D76" w:rsidP="008328EB">
      <w:pPr>
        <w:pStyle w:val="BodyText"/>
        <w:numPr>
          <w:ilvl w:val="1"/>
          <w:numId w:val="7"/>
        </w:numPr>
        <w:shd w:val="clear" w:color="auto" w:fill="FFFFFF"/>
        <w:spacing w:before="240" w:after="0" w:line="360" w:lineRule="auto"/>
        <w:rPr>
          <w:rFonts w:ascii="Times New Roman" w:hAnsi="Times New Roman" w:cs="Times New Roman"/>
          <w:b/>
          <w:i/>
          <w:color w:val="000000"/>
          <w:sz w:val="24"/>
          <w:szCs w:val="24"/>
        </w:rPr>
      </w:pPr>
      <w:r w:rsidRPr="002A6162">
        <w:rPr>
          <w:rFonts w:ascii="Times New Roman" w:hAnsi="Times New Roman" w:cs="Times New Roman"/>
          <w:b/>
          <w:i/>
          <w:color w:val="000000"/>
          <w:sz w:val="24"/>
          <w:szCs w:val="24"/>
        </w:rPr>
        <w:t>From</w:t>
      </w:r>
      <w:r w:rsidR="00BC6E37" w:rsidRPr="002A6162">
        <w:rPr>
          <w:rFonts w:ascii="Times New Roman" w:hAnsi="Times New Roman" w:cs="Times New Roman"/>
          <w:b/>
          <w:i/>
          <w:color w:val="000000"/>
          <w:sz w:val="24"/>
          <w:szCs w:val="24"/>
        </w:rPr>
        <w:t xml:space="preserve"> </w:t>
      </w:r>
      <w:r w:rsidR="00636CBA" w:rsidRPr="002A6162">
        <w:rPr>
          <w:rFonts w:ascii="Times New Roman" w:hAnsi="Times New Roman" w:cs="Times New Roman"/>
          <w:b/>
          <w:i/>
          <w:color w:val="000000"/>
          <w:sz w:val="24"/>
          <w:szCs w:val="24"/>
        </w:rPr>
        <w:t>20/03/201</w:t>
      </w:r>
      <w:r w:rsidRPr="002A6162">
        <w:rPr>
          <w:rFonts w:ascii="Times New Roman" w:hAnsi="Times New Roman" w:cs="Times New Roman"/>
          <w:b/>
          <w:i/>
          <w:color w:val="000000"/>
          <w:sz w:val="24"/>
          <w:szCs w:val="24"/>
        </w:rPr>
        <w:t>7 to 15/07</w:t>
      </w:r>
      <w:r w:rsidR="00636CBA" w:rsidRPr="002A6162">
        <w:rPr>
          <w:rFonts w:ascii="Times New Roman" w:hAnsi="Times New Roman" w:cs="Times New Roman"/>
          <w:b/>
          <w:i/>
          <w:color w:val="000000"/>
          <w:sz w:val="24"/>
          <w:szCs w:val="24"/>
        </w:rPr>
        <w:t>/</w:t>
      </w:r>
      <w:r w:rsidRPr="002A6162">
        <w:rPr>
          <w:rFonts w:ascii="Times New Roman" w:hAnsi="Times New Roman" w:cs="Times New Roman"/>
          <w:b/>
          <w:i/>
          <w:color w:val="000000"/>
          <w:sz w:val="24"/>
          <w:szCs w:val="24"/>
        </w:rPr>
        <w:t>2020</w:t>
      </w:r>
    </w:p>
    <w:p w:rsidR="00972E91" w:rsidRDefault="00754D76" w:rsidP="00972E91">
      <w:pPr>
        <w:pStyle w:val="BodyText"/>
        <w:shd w:val="clear" w:color="auto" w:fill="FFFFFF"/>
        <w:spacing w:before="240" w:after="0" w:line="360" w:lineRule="auto"/>
        <w:ind w:left="1440" w:firstLine="360"/>
        <w:rPr>
          <w:rFonts w:ascii="Times New Roman" w:hAnsi="Times New Roman" w:cs="Times New Roman"/>
          <w:color w:val="000000"/>
          <w:sz w:val="24"/>
          <w:szCs w:val="24"/>
        </w:rPr>
      </w:pPr>
      <w:r>
        <w:rPr>
          <w:rFonts w:ascii="Times New Roman" w:hAnsi="Times New Roman" w:cs="Times New Roman"/>
          <w:color w:val="000000"/>
          <w:sz w:val="24"/>
          <w:szCs w:val="24"/>
        </w:rPr>
        <w:t>Worked</w:t>
      </w:r>
      <w:r w:rsidR="00BC6E37">
        <w:rPr>
          <w:rFonts w:ascii="Times New Roman" w:hAnsi="Times New Roman" w:cs="Times New Roman"/>
          <w:color w:val="000000"/>
          <w:sz w:val="24"/>
          <w:szCs w:val="24"/>
        </w:rPr>
        <w:t xml:space="preserve"> as</w:t>
      </w:r>
      <w:r>
        <w:rPr>
          <w:rFonts w:ascii="Times New Roman" w:hAnsi="Times New Roman" w:cs="Times New Roman"/>
          <w:color w:val="000000"/>
          <w:sz w:val="24"/>
          <w:szCs w:val="24"/>
        </w:rPr>
        <w:t xml:space="preserve"> </w:t>
      </w:r>
      <w:r w:rsidR="00BC6E37">
        <w:rPr>
          <w:rFonts w:ascii="Times New Roman" w:hAnsi="Times New Roman" w:cs="Times New Roman"/>
          <w:color w:val="000000"/>
          <w:sz w:val="24"/>
          <w:szCs w:val="24"/>
        </w:rPr>
        <w:t xml:space="preserve">Liver Transplant Coordinator in the Department of Surgical Gastroenterology. </w:t>
      </w:r>
      <w:r w:rsidR="00972E91">
        <w:rPr>
          <w:rFonts w:ascii="Times New Roman" w:hAnsi="Times New Roman" w:cs="Times New Roman"/>
          <w:color w:val="000000"/>
          <w:sz w:val="24"/>
          <w:szCs w:val="24"/>
        </w:rPr>
        <w:t xml:space="preserve">  </w:t>
      </w:r>
    </w:p>
    <w:p w:rsidR="00BC6E37" w:rsidRDefault="00BC6E37" w:rsidP="00972E91">
      <w:pPr>
        <w:pStyle w:val="BodyText"/>
        <w:shd w:val="clear" w:color="auto" w:fill="FFFFFF"/>
        <w:spacing w:before="240" w:after="0" w:line="360" w:lineRule="auto"/>
        <w:ind w:left="144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GG Hospital is a Quaternary Care NABH accredited super specialty hospital </w:t>
      </w:r>
      <w:r w:rsidR="00972E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with </w:t>
      </w:r>
      <w:r w:rsidR="00B177AC">
        <w:rPr>
          <w:rFonts w:ascii="Times New Roman" w:hAnsi="Times New Roman" w:cs="Times New Roman"/>
          <w:color w:val="000000"/>
          <w:sz w:val="24"/>
          <w:szCs w:val="24"/>
        </w:rPr>
        <w:t>state-of-the-art</w:t>
      </w:r>
      <w:r>
        <w:rPr>
          <w:rFonts w:ascii="Times New Roman" w:hAnsi="Times New Roman" w:cs="Times New Roman"/>
          <w:color w:val="000000"/>
          <w:sz w:val="24"/>
          <w:szCs w:val="24"/>
        </w:rPr>
        <w:t xml:space="preserve"> surgical suit with modern facilities including a </w:t>
      </w:r>
      <w:proofErr w:type="gramStart"/>
      <w:r>
        <w:rPr>
          <w:rFonts w:ascii="Times New Roman" w:hAnsi="Times New Roman" w:cs="Times New Roman"/>
          <w:color w:val="000000"/>
          <w:sz w:val="24"/>
          <w:szCs w:val="24"/>
        </w:rPr>
        <w:t>High end</w:t>
      </w:r>
      <w:proofErr w:type="gramEnd"/>
      <w:r>
        <w:rPr>
          <w:rFonts w:ascii="Times New Roman" w:hAnsi="Times New Roman" w:cs="Times New Roman"/>
          <w:color w:val="000000"/>
          <w:sz w:val="24"/>
          <w:szCs w:val="24"/>
        </w:rPr>
        <w:t xml:space="preserve"> Liver transplant Unit.</w:t>
      </w:r>
    </w:p>
    <w:p w:rsidR="000243C7" w:rsidRPr="002A6162" w:rsidRDefault="001622EF" w:rsidP="00BC6E37">
      <w:pPr>
        <w:pStyle w:val="BodyText"/>
        <w:numPr>
          <w:ilvl w:val="0"/>
          <w:numId w:val="7"/>
        </w:numPr>
        <w:shd w:val="clear" w:color="auto" w:fill="FFFFFF"/>
        <w:spacing w:before="240" w:after="0" w:line="360" w:lineRule="auto"/>
        <w:rPr>
          <w:rFonts w:ascii="Times New Roman" w:hAnsi="Times New Roman" w:cs="Times New Roman"/>
          <w:color w:val="000000"/>
          <w:sz w:val="24"/>
          <w:szCs w:val="24"/>
          <w:u w:val="single"/>
        </w:rPr>
      </w:pPr>
      <w:r w:rsidRPr="002A6162">
        <w:rPr>
          <w:rFonts w:ascii="Times New Roman" w:hAnsi="Times New Roman" w:cs="Times New Roman"/>
          <w:color w:val="000000"/>
          <w:sz w:val="24"/>
          <w:szCs w:val="24"/>
          <w:u w:val="single"/>
        </w:rPr>
        <w:lastRenderedPageBreak/>
        <w:t>SREE CHITRA INSTITUTE OF MEDICAL SCIENCE AND TECHNOLOGY</w:t>
      </w:r>
      <w:r w:rsidR="00754D76" w:rsidRPr="002A6162">
        <w:rPr>
          <w:rFonts w:ascii="Times New Roman" w:hAnsi="Times New Roman" w:cs="Times New Roman"/>
          <w:color w:val="000000"/>
          <w:sz w:val="24"/>
          <w:szCs w:val="24"/>
          <w:u w:val="single"/>
        </w:rPr>
        <w:t xml:space="preserve"> KERALA</w:t>
      </w:r>
    </w:p>
    <w:p w:rsidR="00972E91" w:rsidRPr="002A6162" w:rsidRDefault="00BC6E37" w:rsidP="00972E91">
      <w:pPr>
        <w:pStyle w:val="BodyText"/>
        <w:numPr>
          <w:ilvl w:val="1"/>
          <w:numId w:val="7"/>
        </w:numPr>
        <w:shd w:val="clear" w:color="auto" w:fill="FFFFFF"/>
        <w:spacing w:before="240" w:after="0" w:line="360" w:lineRule="auto"/>
        <w:rPr>
          <w:rFonts w:ascii="Times New Roman" w:hAnsi="Times New Roman" w:cs="Times New Roman"/>
          <w:b/>
          <w:i/>
          <w:color w:val="000000"/>
          <w:sz w:val="24"/>
          <w:szCs w:val="24"/>
        </w:rPr>
      </w:pPr>
      <w:r w:rsidRPr="002A6162">
        <w:rPr>
          <w:rFonts w:ascii="Times New Roman" w:hAnsi="Times New Roman" w:cs="Times New Roman"/>
          <w:b/>
          <w:i/>
          <w:color w:val="000000"/>
          <w:sz w:val="24"/>
          <w:szCs w:val="24"/>
        </w:rPr>
        <w:t xml:space="preserve">From 30/08/2014 to 29/08/2015 </w:t>
      </w:r>
    </w:p>
    <w:p w:rsidR="000243C7" w:rsidRPr="00972E91" w:rsidRDefault="006E7C9D" w:rsidP="00972E91">
      <w:pPr>
        <w:pStyle w:val="BodyText"/>
        <w:shd w:val="clear" w:color="auto" w:fill="FFFFFF"/>
        <w:spacing w:before="240" w:after="0" w:line="360" w:lineRule="auto"/>
        <w:ind w:left="1800"/>
        <w:rPr>
          <w:rFonts w:ascii="Times New Roman" w:hAnsi="Times New Roman" w:cs="Times New Roman"/>
          <w:color w:val="000000"/>
          <w:sz w:val="24"/>
          <w:szCs w:val="24"/>
        </w:rPr>
      </w:pPr>
      <w:r w:rsidRPr="00972E91">
        <w:rPr>
          <w:rFonts w:ascii="Times New Roman" w:hAnsi="Times New Roman" w:cs="Times New Roman"/>
          <w:color w:val="000000"/>
          <w:sz w:val="24"/>
          <w:szCs w:val="24"/>
        </w:rPr>
        <w:t xml:space="preserve"> </w:t>
      </w:r>
      <w:r w:rsidR="00754D76" w:rsidRPr="00972E91">
        <w:rPr>
          <w:rFonts w:ascii="Times New Roman" w:hAnsi="Times New Roman" w:cs="Times New Roman"/>
          <w:color w:val="000000"/>
          <w:sz w:val="24"/>
          <w:szCs w:val="24"/>
        </w:rPr>
        <w:t xml:space="preserve">Project </w:t>
      </w:r>
      <w:r w:rsidR="00BC6E37" w:rsidRPr="00972E91">
        <w:rPr>
          <w:rFonts w:ascii="Times New Roman" w:hAnsi="Times New Roman" w:cs="Times New Roman"/>
          <w:color w:val="000000"/>
          <w:sz w:val="24"/>
          <w:szCs w:val="24"/>
        </w:rPr>
        <w:t>entitled</w:t>
      </w:r>
      <w:r w:rsidR="00754D76" w:rsidRPr="00972E91">
        <w:rPr>
          <w:rFonts w:ascii="Times New Roman" w:hAnsi="Times New Roman" w:cs="Times New Roman"/>
          <w:color w:val="000000"/>
          <w:sz w:val="24"/>
          <w:szCs w:val="24"/>
        </w:rPr>
        <w:t xml:space="preserve">- </w:t>
      </w:r>
      <w:r w:rsidR="00BC6E37" w:rsidRPr="00972E91">
        <w:rPr>
          <w:rFonts w:ascii="Times New Roman" w:hAnsi="Times New Roman" w:cs="Times New Roman"/>
          <w:color w:val="000000"/>
          <w:sz w:val="24"/>
          <w:szCs w:val="24"/>
        </w:rPr>
        <w:t>“C</w:t>
      </w:r>
      <w:r w:rsidRPr="00972E91">
        <w:rPr>
          <w:rFonts w:ascii="Times New Roman" w:hAnsi="Times New Roman" w:cs="Times New Roman"/>
          <w:color w:val="000000"/>
          <w:sz w:val="24"/>
          <w:szCs w:val="24"/>
        </w:rPr>
        <w:t>omprehensive stroke care</w:t>
      </w:r>
      <w:r w:rsidR="00BC6E37" w:rsidRPr="00972E91">
        <w:rPr>
          <w:rFonts w:ascii="Times New Roman" w:hAnsi="Times New Roman" w:cs="Times New Roman"/>
          <w:color w:val="000000"/>
          <w:sz w:val="24"/>
          <w:szCs w:val="24"/>
        </w:rPr>
        <w:t>” unit.</w:t>
      </w:r>
      <w:r w:rsidR="00972E91" w:rsidRPr="00972E91">
        <w:rPr>
          <w:rFonts w:ascii="Times New Roman" w:hAnsi="Times New Roman" w:cs="Times New Roman"/>
          <w:color w:val="000000"/>
          <w:sz w:val="24"/>
          <w:szCs w:val="24"/>
        </w:rPr>
        <w:t xml:space="preserve"> </w:t>
      </w:r>
      <w:r w:rsidR="000243C7" w:rsidRPr="00972E91">
        <w:rPr>
          <w:rFonts w:ascii="Times New Roman" w:hAnsi="Times New Roman" w:cs="Times New Roman"/>
          <w:color w:val="000000"/>
          <w:sz w:val="24"/>
          <w:szCs w:val="24"/>
        </w:rPr>
        <w:t xml:space="preserve">The hospital has 253 beds and serves as tertiary referral center for cardio-vascular, thoracic and neurologic diseases. With a number of highly qualified personnel including doctors, nurses and other Para-medical staff, various departments of the hospital have updated state-of-the-art facilities for diagnosis and treatment with highly advanced and sophisticated </w:t>
      </w:r>
      <w:r w:rsidR="005A64C7" w:rsidRPr="00972E91">
        <w:rPr>
          <w:rFonts w:ascii="Times New Roman" w:hAnsi="Times New Roman" w:cs="Times New Roman"/>
          <w:color w:val="000000"/>
          <w:sz w:val="24"/>
          <w:szCs w:val="24"/>
        </w:rPr>
        <w:t>equipment</w:t>
      </w:r>
      <w:r w:rsidR="000243C7" w:rsidRPr="00972E91">
        <w:rPr>
          <w:rFonts w:ascii="Times New Roman" w:hAnsi="Times New Roman" w:cs="Times New Roman"/>
          <w:color w:val="000000"/>
          <w:sz w:val="24"/>
          <w:szCs w:val="24"/>
        </w:rPr>
        <w:t>.</w:t>
      </w:r>
    </w:p>
    <w:p w:rsidR="00E52680" w:rsidRPr="002A6162" w:rsidRDefault="00E52680" w:rsidP="00BC6E37">
      <w:pPr>
        <w:pStyle w:val="BodyText"/>
        <w:numPr>
          <w:ilvl w:val="0"/>
          <w:numId w:val="7"/>
        </w:numPr>
        <w:shd w:val="clear" w:color="auto" w:fill="FFFFFF"/>
        <w:spacing w:before="240" w:after="0" w:line="360" w:lineRule="auto"/>
        <w:rPr>
          <w:rFonts w:ascii="Times New Roman" w:hAnsi="Times New Roman" w:cs="Times New Roman"/>
          <w:color w:val="000000"/>
          <w:sz w:val="24"/>
          <w:szCs w:val="24"/>
          <w:u w:val="single"/>
        </w:rPr>
      </w:pPr>
      <w:r w:rsidRPr="002A6162">
        <w:rPr>
          <w:rFonts w:ascii="Times New Roman" w:hAnsi="Times New Roman" w:cs="Times New Roman"/>
          <w:color w:val="000000"/>
          <w:sz w:val="24"/>
          <w:szCs w:val="24"/>
          <w:u w:val="single"/>
        </w:rPr>
        <w:t xml:space="preserve">SREE CHITRA INSTITUTE OF MEDICAL SCIENCE AND TECHNOLOGY KERALA </w:t>
      </w:r>
    </w:p>
    <w:p w:rsidR="00972E91" w:rsidRPr="002A6162" w:rsidRDefault="00E52680" w:rsidP="00972E91">
      <w:pPr>
        <w:pStyle w:val="BodyText"/>
        <w:numPr>
          <w:ilvl w:val="1"/>
          <w:numId w:val="7"/>
        </w:numPr>
        <w:shd w:val="clear" w:color="auto" w:fill="FFFFFF"/>
        <w:spacing w:before="240" w:after="0" w:line="360" w:lineRule="auto"/>
        <w:rPr>
          <w:rFonts w:ascii="Times New Roman" w:hAnsi="Times New Roman" w:cs="Times New Roman"/>
          <w:b/>
          <w:i/>
          <w:color w:val="000000"/>
          <w:sz w:val="24"/>
          <w:szCs w:val="24"/>
        </w:rPr>
      </w:pPr>
      <w:r w:rsidRPr="002A6162">
        <w:rPr>
          <w:rFonts w:ascii="Times New Roman" w:hAnsi="Times New Roman" w:cs="Times New Roman"/>
          <w:b/>
          <w:i/>
          <w:color w:val="000000"/>
          <w:sz w:val="24"/>
          <w:szCs w:val="24"/>
        </w:rPr>
        <w:t>From 18/02/2014 to 14/08/2014</w:t>
      </w:r>
    </w:p>
    <w:p w:rsidR="00E52680" w:rsidRPr="00972E91" w:rsidRDefault="00E52680" w:rsidP="00972E91">
      <w:pPr>
        <w:pStyle w:val="BodyText"/>
        <w:shd w:val="clear" w:color="auto" w:fill="FFFFFF"/>
        <w:spacing w:before="240" w:after="0" w:line="360" w:lineRule="auto"/>
        <w:ind w:left="1800"/>
        <w:rPr>
          <w:rFonts w:ascii="Times New Roman" w:hAnsi="Times New Roman" w:cs="Times New Roman"/>
          <w:color w:val="000000"/>
          <w:sz w:val="24"/>
          <w:szCs w:val="24"/>
        </w:rPr>
      </w:pPr>
      <w:r w:rsidRPr="00972E91">
        <w:rPr>
          <w:rFonts w:ascii="Times New Roman" w:hAnsi="Times New Roman" w:cs="Times New Roman"/>
          <w:color w:val="000000"/>
          <w:sz w:val="24"/>
          <w:szCs w:val="24"/>
        </w:rPr>
        <w:t xml:space="preserve">Posted in Congenital Heart surgery Intensive care unit to perform ordered duties and responsibilities. </w:t>
      </w:r>
    </w:p>
    <w:p w:rsidR="00BC6E37" w:rsidRDefault="00754D76" w:rsidP="00BC6E37">
      <w:pPr>
        <w:pStyle w:val="BodyText"/>
        <w:numPr>
          <w:ilvl w:val="0"/>
          <w:numId w:val="7"/>
        </w:numPr>
        <w:shd w:val="clear" w:color="auto" w:fill="FFFFFF"/>
        <w:spacing w:before="240" w:after="0" w:line="360" w:lineRule="auto"/>
        <w:rPr>
          <w:rFonts w:ascii="Times New Roman" w:hAnsi="Times New Roman" w:cs="Times New Roman"/>
          <w:color w:val="000000"/>
          <w:sz w:val="24"/>
          <w:szCs w:val="24"/>
        </w:rPr>
      </w:pPr>
      <w:r w:rsidRPr="00955DA1">
        <w:rPr>
          <w:rFonts w:ascii="Times New Roman" w:hAnsi="Times New Roman" w:cs="Times New Roman"/>
          <w:color w:val="000000"/>
          <w:sz w:val="24"/>
          <w:szCs w:val="24"/>
        </w:rPr>
        <w:t>KERAL</w:t>
      </w:r>
      <w:r>
        <w:rPr>
          <w:rFonts w:ascii="Times New Roman" w:hAnsi="Times New Roman" w:cs="Times New Roman"/>
          <w:color w:val="000000"/>
          <w:sz w:val="24"/>
          <w:szCs w:val="24"/>
        </w:rPr>
        <w:t>A INSTITUTE OF MEDICAL SCIENCE, TRIVANDRUM</w:t>
      </w:r>
    </w:p>
    <w:p w:rsidR="000243C7" w:rsidRPr="00B177AC" w:rsidRDefault="00BC6E37" w:rsidP="00B177AC">
      <w:pPr>
        <w:pStyle w:val="BodyText"/>
        <w:numPr>
          <w:ilvl w:val="1"/>
          <w:numId w:val="7"/>
        </w:numPr>
        <w:shd w:val="clear" w:color="auto" w:fill="FFFFFF"/>
        <w:spacing w:before="240" w:after="0" w:line="360" w:lineRule="auto"/>
        <w:rPr>
          <w:rFonts w:ascii="Times New Roman" w:hAnsi="Times New Roman" w:cs="Times New Roman"/>
          <w:b/>
          <w:i/>
          <w:color w:val="000000"/>
          <w:sz w:val="24"/>
          <w:szCs w:val="24"/>
        </w:rPr>
      </w:pPr>
      <w:r w:rsidRPr="002A6162">
        <w:rPr>
          <w:rFonts w:ascii="Times New Roman" w:hAnsi="Times New Roman" w:cs="Times New Roman"/>
          <w:b/>
          <w:i/>
          <w:color w:val="000000"/>
          <w:sz w:val="24"/>
          <w:szCs w:val="24"/>
        </w:rPr>
        <w:t>From 2011 July -</w:t>
      </w:r>
      <w:r w:rsidR="00754D76" w:rsidRPr="002A6162">
        <w:rPr>
          <w:rFonts w:ascii="Times New Roman" w:hAnsi="Times New Roman" w:cs="Times New Roman"/>
          <w:b/>
          <w:i/>
          <w:color w:val="000000"/>
          <w:sz w:val="24"/>
          <w:szCs w:val="24"/>
        </w:rPr>
        <w:t xml:space="preserve"> </w:t>
      </w:r>
      <w:r w:rsidRPr="002A6162">
        <w:rPr>
          <w:rFonts w:ascii="Times New Roman" w:hAnsi="Times New Roman" w:cs="Times New Roman"/>
          <w:b/>
          <w:i/>
          <w:color w:val="000000"/>
          <w:sz w:val="24"/>
          <w:szCs w:val="24"/>
        </w:rPr>
        <w:t xml:space="preserve">2014 </w:t>
      </w:r>
      <w:r w:rsidR="002A0C49" w:rsidRPr="002A6162">
        <w:rPr>
          <w:rFonts w:ascii="Times New Roman" w:hAnsi="Times New Roman" w:cs="Times New Roman"/>
          <w:b/>
          <w:i/>
          <w:color w:val="000000"/>
          <w:sz w:val="24"/>
          <w:szCs w:val="24"/>
        </w:rPr>
        <w:t>February:</w:t>
      </w:r>
      <w:r w:rsidR="00B177AC">
        <w:rPr>
          <w:rFonts w:ascii="Times New Roman" w:hAnsi="Times New Roman" w:cs="Times New Roman"/>
          <w:b/>
          <w:i/>
          <w:color w:val="000000"/>
          <w:sz w:val="24"/>
          <w:szCs w:val="24"/>
        </w:rPr>
        <w:t xml:space="preserve"> </w:t>
      </w:r>
      <w:r w:rsidR="000243C7" w:rsidRPr="00B177AC">
        <w:rPr>
          <w:rFonts w:ascii="Times New Roman" w:hAnsi="Times New Roman" w:cs="Times New Roman"/>
          <w:color w:val="000000"/>
          <w:sz w:val="24"/>
          <w:szCs w:val="24"/>
        </w:rPr>
        <w:t xml:space="preserve">Worked </w:t>
      </w:r>
      <w:r w:rsidR="00955DA1" w:rsidRPr="00B177AC">
        <w:rPr>
          <w:rFonts w:ascii="Times New Roman" w:hAnsi="Times New Roman" w:cs="Times New Roman"/>
          <w:color w:val="000000"/>
          <w:sz w:val="24"/>
          <w:szCs w:val="24"/>
        </w:rPr>
        <w:t xml:space="preserve">as </w:t>
      </w:r>
      <w:r w:rsidR="001622EF" w:rsidRPr="00B177AC">
        <w:rPr>
          <w:rFonts w:ascii="Times New Roman" w:hAnsi="Times New Roman" w:cs="Times New Roman"/>
          <w:color w:val="000000"/>
          <w:sz w:val="24"/>
          <w:szCs w:val="24"/>
        </w:rPr>
        <w:t xml:space="preserve">an Intensive care </w:t>
      </w:r>
      <w:r w:rsidRPr="00B177AC">
        <w:rPr>
          <w:rFonts w:ascii="Times New Roman" w:hAnsi="Times New Roman" w:cs="Times New Roman"/>
          <w:color w:val="000000"/>
          <w:sz w:val="24"/>
          <w:szCs w:val="24"/>
        </w:rPr>
        <w:t>Staff (</w:t>
      </w:r>
      <w:r w:rsidR="00754D76" w:rsidRPr="00B177AC">
        <w:rPr>
          <w:rFonts w:ascii="Times New Roman" w:hAnsi="Times New Roman" w:cs="Times New Roman"/>
          <w:color w:val="000000"/>
          <w:sz w:val="24"/>
          <w:szCs w:val="24"/>
        </w:rPr>
        <w:t xml:space="preserve">MDICU – Multi disciplinary Medical ICU) </w:t>
      </w:r>
      <w:r w:rsidR="00955DA1" w:rsidRPr="00B177AC">
        <w:rPr>
          <w:rFonts w:ascii="Times New Roman" w:hAnsi="Times New Roman" w:cs="Times New Roman"/>
          <w:color w:val="000000"/>
          <w:sz w:val="24"/>
          <w:szCs w:val="24"/>
        </w:rPr>
        <w:t>KIMS hospital one of Asia's mos</w:t>
      </w:r>
      <w:r w:rsidR="006E7C9D" w:rsidRPr="00B177AC">
        <w:rPr>
          <w:rFonts w:ascii="Times New Roman" w:hAnsi="Times New Roman" w:cs="Times New Roman"/>
          <w:color w:val="000000"/>
          <w:sz w:val="24"/>
          <w:szCs w:val="24"/>
        </w:rPr>
        <w:t>t modern tertiary care Hospital</w:t>
      </w:r>
      <w:r w:rsidR="00955DA1" w:rsidRPr="00B177AC">
        <w:rPr>
          <w:rFonts w:ascii="Times New Roman" w:hAnsi="Times New Roman" w:cs="Times New Roman"/>
          <w:color w:val="000000"/>
          <w:sz w:val="24"/>
          <w:szCs w:val="24"/>
        </w:rPr>
        <w:t xml:space="preserve">, is about 600 bedded initiated by KIMS healthcare management Ltd. KIMS is an ISO certified hospital with NABH and ACHSI accreditation. The hospital today offers its services in all departments with super </w:t>
      </w:r>
      <w:r w:rsidR="00465E1F" w:rsidRPr="00B177AC">
        <w:rPr>
          <w:rFonts w:ascii="Times New Roman" w:hAnsi="Times New Roman" w:cs="Times New Roman"/>
          <w:color w:val="000000"/>
          <w:sz w:val="24"/>
          <w:szCs w:val="24"/>
        </w:rPr>
        <w:t>specialty</w:t>
      </w:r>
      <w:r w:rsidR="00955DA1" w:rsidRPr="00B177AC">
        <w:rPr>
          <w:rFonts w:ascii="Times New Roman" w:hAnsi="Times New Roman" w:cs="Times New Roman"/>
          <w:color w:val="000000"/>
          <w:sz w:val="24"/>
          <w:szCs w:val="24"/>
        </w:rPr>
        <w:t xml:space="preserve"> ca</w:t>
      </w:r>
      <w:r w:rsidR="009A02E7" w:rsidRPr="00B177AC">
        <w:rPr>
          <w:rFonts w:ascii="Times New Roman" w:hAnsi="Times New Roman" w:cs="Times New Roman"/>
          <w:color w:val="000000"/>
          <w:sz w:val="24"/>
          <w:szCs w:val="24"/>
        </w:rPr>
        <w:t>re</w:t>
      </w:r>
      <w:r w:rsidR="003D7975" w:rsidRPr="00B177AC">
        <w:rPr>
          <w:rFonts w:ascii="Times New Roman" w:hAnsi="Times New Roman" w:cs="Times New Roman"/>
          <w:color w:val="000000"/>
          <w:sz w:val="24"/>
          <w:szCs w:val="24"/>
        </w:rPr>
        <w:t>.</w:t>
      </w:r>
    </w:p>
    <w:p w:rsidR="009A02E7" w:rsidRDefault="00000000" w:rsidP="00410993">
      <w:pPr>
        <w:pStyle w:val="BodyText"/>
        <w:shd w:val="clear" w:color="auto" w:fill="FFFFFF"/>
        <w:spacing w:before="240" w:after="0" w:line="360" w:lineRule="auto"/>
        <w:jc w:val="both"/>
        <w:rPr>
          <w:rFonts w:ascii="Times New Roman" w:hAnsi="Times New Roman" w:cs="Times New Roman"/>
          <w:color w:val="000000"/>
          <w:sz w:val="24"/>
          <w:szCs w:val="24"/>
        </w:rPr>
      </w:pPr>
      <w:r>
        <w:rPr>
          <w:rFonts w:ascii="Times New Roman" w:hAnsi="Times New Roman" w:cs="Times New Roman"/>
          <w:b/>
          <w:bCs/>
          <w:noProof/>
          <w:sz w:val="26"/>
          <w:szCs w:val="30"/>
          <w:highlight w:val="green"/>
          <w:lang w:val="en-IN" w:eastAsia="en-IN"/>
        </w:rPr>
        <w:pict>
          <v:shape id="_x0000_s2066" type="#_x0000_t109" style="position:absolute;left:0;text-align:left;margin-left:46.95pt;margin-top:7.85pt;width:414.75pt;height:23.4pt;z-index:251670528" fillcolor="white [3201]" strokecolor="#4fcdff [1941]" strokeweight="1pt">
            <v:fill color2="#89deff [1301]" focusposition="1" focussize="" focus="100%" type="gradient"/>
            <v:shadow on="t" type="perspective" color="#004d6c [1605]" opacity=".5" offset="1pt" offset2="-3pt"/>
            <v:textbox style="mso-next-textbox:#_x0000_s2066">
              <w:txbxContent>
                <w:p w:rsidR="00465E1F" w:rsidRPr="00465E1F" w:rsidRDefault="00465E1F">
                  <w:pPr>
                    <w:rPr>
                      <w:color w:val="90C5F6" w:themeColor="accent1" w:themeTint="66"/>
                    </w:rPr>
                  </w:pPr>
                  <w:r>
                    <w:t>EDIFYING HONORS</w:t>
                  </w:r>
                </w:p>
              </w:txbxContent>
            </v:textbox>
          </v:shape>
        </w:pict>
      </w:r>
    </w:p>
    <w:p w:rsidR="00276968" w:rsidRPr="000F4634" w:rsidRDefault="00B744BF" w:rsidP="000F4634">
      <w:pPr>
        <w:pStyle w:val="BodyText"/>
        <w:numPr>
          <w:ilvl w:val="0"/>
          <w:numId w:val="10"/>
        </w:numPr>
        <w:shd w:val="clear" w:color="auto" w:fill="FFFFFF"/>
        <w:spacing w:before="240" w:after="0" w:line="360" w:lineRule="auto"/>
        <w:jc w:val="both"/>
        <w:rPr>
          <w:rFonts w:ascii="Times New Roman" w:hAnsi="Times New Roman" w:cs="Times New Roman"/>
          <w:b/>
          <w:bCs/>
        </w:rPr>
      </w:pPr>
      <w:r>
        <w:rPr>
          <w:rFonts w:ascii="Times New Roman" w:hAnsi="Times New Roman" w:cs="Times New Roman"/>
          <w:b/>
          <w:bCs/>
        </w:rPr>
        <w:t>Currently doing Certified Personal Trainer course</w:t>
      </w:r>
      <w:r w:rsidR="00276968">
        <w:rPr>
          <w:rFonts w:ascii="Times New Roman" w:hAnsi="Times New Roman" w:cs="Times New Roman"/>
          <w:b/>
          <w:bCs/>
        </w:rPr>
        <w:t xml:space="preserve"> in </w:t>
      </w:r>
      <w:r>
        <w:rPr>
          <w:rFonts w:ascii="Times New Roman" w:hAnsi="Times New Roman" w:cs="Times New Roman"/>
          <w:b/>
          <w:bCs/>
        </w:rPr>
        <w:t>ACSM (American college of sports medicine)</w:t>
      </w:r>
      <w:r w:rsidR="000F4634">
        <w:rPr>
          <w:rFonts w:ascii="Times New Roman" w:hAnsi="Times New Roman" w:cs="Times New Roman"/>
          <w:b/>
          <w:bCs/>
        </w:rPr>
        <w:t xml:space="preserve"> - </w:t>
      </w:r>
      <w:r w:rsidRPr="000F4634">
        <w:rPr>
          <w:rFonts w:ascii="Times New Roman" w:hAnsi="Times New Roman" w:cs="Times New Roman"/>
          <w:b/>
          <w:bCs/>
        </w:rPr>
        <w:t>Online training (D</w:t>
      </w:r>
      <w:r w:rsidR="00276968" w:rsidRPr="000F4634">
        <w:rPr>
          <w:rFonts w:ascii="Times New Roman" w:hAnsi="Times New Roman" w:cs="Times New Roman"/>
          <w:b/>
          <w:bCs/>
        </w:rPr>
        <w:t>istance Education)</w:t>
      </w:r>
    </w:p>
    <w:p w:rsidR="00173293" w:rsidRDefault="00173293" w:rsidP="00173293">
      <w:pPr>
        <w:pStyle w:val="BodyText"/>
        <w:numPr>
          <w:ilvl w:val="0"/>
          <w:numId w:val="8"/>
        </w:numPr>
        <w:shd w:val="clear" w:color="auto" w:fill="FFFFFF"/>
        <w:spacing w:before="240" w:after="0" w:line="360" w:lineRule="auto"/>
        <w:jc w:val="both"/>
        <w:rPr>
          <w:rFonts w:ascii="Times New Roman" w:hAnsi="Times New Roman" w:cs="Times New Roman"/>
          <w:b/>
          <w:bCs/>
        </w:rPr>
      </w:pPr>
      <w:r>
        <w:rPr>
          <w:rFonts w:ascii="Times New Roman" w:hAnsi="Times New Roman" w:cs="Times New Roman"/>
          <w:b/>
          <w:bCs/>
        </w:rPr>
        <w:t xml:space="preserve">Liver Transplant Coordination </w:t>
      </w:r>
    </w:p>
    <w:p w:rsidR="00173293" w:rsidRPr="00173293" w:rsidRDefault="00173293" w:rsidP="00173293">
      <w:pPr>
        <w:pStyle w:val="BodyText"/>
        <w:numPr>
          <w:ilvl w:val="1"/>
          <w:numId w:val="8"/>
        </w:numPr>
        <w:shd w:val="clear" w:color="auto" w:fill="FFFFFF"/>
        <w:spacing w:before="240" w:after="0" w:line="360" w:lineRule="auto"/>
        <w:jc w:val="both"/>
        <w:rPr>
          <w:rFonts w:ascii="Times New Roman" w:hAnsi="Times New Roman" w:cs="Times New Roman"/>
          <w:b/>
          <w:bCs/>
        </w:rPr>
      </w:pPr>
      <w:r>
        <w:rPr>
          <w:rFonts w:ascii="Times New Roman" w:hAnsi="Times New Roman" w:cs="Times New Roman"/>
          <w:bCs/>
        </w:rPr>
        <w:t xml:space="preserve">Observer ship in Liver Transplant coordination at Liver Transplant Unit – </w:t>
      </w:r>
    </w:p>
    <w:p w:rsidR="000F4634" w:rsidRPr="00B177AC" w:rsidRDefault="00173293" w:rsidP="00B177AC">
      <w:pPr>
        <w:pStyle w:val="BodyText"/>
        <w:shd w:val="clear" w:color="auto" w:fill="FFFFFF"/>
        <w:spacing w:before="240" w:after="0" w:line="360" w:lineRule="auto"/>
        <w:ind w:left="2520"/>
        <w:jc w:val="both"/>
        <w:rPr>
          <w:rFonts w:ascii="Times New Roman" w:hAnsi="Times New Roman" w:cs="Times New Roman"/>
          <w:b/>
          <w:bCs/>
        </w:rPr>
      </w:pPr>
      <w:r>
        <w:rPr>
          <w:rFonts w:ascii="Times New Roman" w:hAnsi="Times New Roman" w:cs="Times New Roman"/>
          <w:bCs/>
        </w:rPr>
        <w:t>Fortis Escort Hospital New Delhi, India.</w:t>
      </w:r>
    </w:p>
    <w:p w:rsidR="00B177AC" w:rsidRDefault="00B177AC" w:rsidP="009A02E7">
      <w:pPr>
        <w:pStyle w:val="BodyText"/>
        <w:shd w:val="clear" w:color="auto" w:fill="FFFFFF"/>
        <w:spacing w:before="240" w:after="0" w:line="360" w:lineRule="auto"/>
        <w:ind w:left="2160"/>
        <w:jc w:val="both"/>
        <w:rPr>
          <w:rFonts w:ascii="Times New Roman" w:hAnsi="Times New Roman" w:cs="Times New Roman"/>
          <w:b/>
          <w:bCs/>
          <w:u w:val="single"/>
        </w:rPr>
      </w:pPr>
    </w:p>
    <w:p w:rsidR="00955DA1" w:rsidRPr="009A02E7" w:rsidRDefault="00955DA1" w:rsidP="009A02E7">
      <w:pPr>
        <w:pStyle w:val="BodyText"/>
        <w:shd w:val="clear" w:color="auto" w:fill="FFFFFF"/>
        <w:spacing w:before="240" w:after="0" w:line="360" w:lineRule="auto"/>
        <w:ind w:left="2160"/>
        <w:jc w:val="both"/>
        <w:rPr>
          <w:rFonts w:ascii="Times New Roman" w:hAnsi="Times New Roman" w:cs="Times New Roman"/>
          <w:b/>
          <w:color w:val="000000"/>
          <w:sz w:val="24"/>
          <w:szCs w:val="24"/>
        </w:rPr>
      </w:pPr>
      <w:r w:rsidRPr="00955DA1">
        <w:rPr>
          <w:rFonts w:ascii="Times New Roman" w:hAnsi="Times New Roman" w:cs="Times New Roman"/>
          <w:b/>
          <w:bCs/>
          <w:u w:val="single"/>
        </w:rPr>
        <w:lastRenderedPageBreak/>
        <w:t>UNIVERSITY OF KERALA</w:t>
      </w:r>
    </w:p>
    <w:p w:rsidR="000C6BBB" w:rsidRPr="000F4634" w:rsidRDefault="00955DA1" w:rsidP="000F4634">
      <w:pPr>
        <w:pStyle w:val="ListParagraph"/>
        <w:numPr>
          <w:ilvl w:val="1"/>
          <w:numId w:val="7"/>
        </w:numPr>
        <w:spacing w:before="240" w:after="0" w:line="240" w:lineRule="auto"/>
        <w:rPr>
          <w:rFonts w:ascii="Times New Roman" w:hAnsi="Times New Roman" w:cs="Times New Roman"/>
        </w:rPr>
      </w:pPr>
      <w:r w:rsidRPr="00173293">
        <w:rPr>
          <w:rFonts w:ascii="Times New Roman" w:hAnsi="Times New Roman" w:cs="Times New Roman"/>
        </w:rPr>
        <w:t>COMPLETED B Sc NURSING FROM KIMS COLLEGE OF NURSIN</w:t>
      </w:r>
      <w:r w:rsidR="00CB7B54" w:rsidRPr="00173293">
        <w:rPr>
          <w:rFonts w:ascii="Times New Roman" w:hAnsi="Times New Roman" w:cs="Times New Roman"/>
        </w:rPr>
        <w:t>G- UNDER KERALA UNIVERSITY</w:t>
      </w:r>
      <w:r w:rsidR="00276968">
        <w:rPr>
          <w:rFonts w:ascii="Times New Roman" w:hAnsi="Times New Roman" w:cs="Times New Roman"/>
        </w:rPr>
        <w:t xml:space="preserve"> </w:t>
      </w:r>
      <w:r w:rsidR="00CB7B54" w:rsidRPr="00173293">
        <w:rPr>
          <w:rFonts w:ascii="Times New Roman" w:hAnsi="Times New Roman" w:cs="Times New Roman"/>
        </w:rPr>
        <w:t>(2010</w:t>
      </w:r>
      <w:r w:rsidRPr="00173293">
        <w:rPr>
          <w:rFonts w:ascii="Times New Roman" w:hAnsi="Times New Roman" w:cs="Times New Roman"/>
        </w:rPr>
        <w:t>)</w:t>
      </w:r>
      <w:r w:rsidR="00B674CB" w:rsidRPr="00173293">
        <w:rPr>
          <w:rFonts w:ascii="Times New Roman" w:hAnsi="Times New Roman" w:cs="Times New Roman"/>
        </w:rPr>
        <w:t xml:space="preserve"> </w:t>
      </w:r>
      <w:r w:rsidR="00CB7B54" w:rsidRPr="00173293">
        <w:rPr>
          <w:rFonts w:ascii="Times New Roman" w:hAnsi="Times New Roman" w:cs="Times New Roman"/>
        </w:rPr>
        <w:t xml:space="preserve"> </w:t>
      </w:r>
    </w:p>
    <w:p w:rsidR="00955DA1" w:rsidRPr="00AD1B15" w:rsidRDefault="00955DA1" w:rsidP="00DE5F16">
      <w:pPr>
        <w:numPr>
          <w:ilvl w:val="0"/>
          <w:numId w:val="3"/>
        </w:numPr>
        <w:spacing w:before="240" w:after="0" w:line="240" w:lineRule="auto"/>
        <w:ind w:left="2127"/>
        <w:rPr>
          <w:rFonts w:ascii="Times New Roman" w:hAnsi="Times New Roman" w:cs="Times New Roman"/>
          <w:bCs/>
          <w:color w:val="000000"/>
          <w:sz w:val="24"/>
          <w:szCs w:val="24"/>
        </w:rPr>
      </w:pPr>
      <w:r w:rsidRPr="00AD1B15">
        <w:rPr>
          <w:rFonts w:ascii="Times New Roman" w:hAnsi="Times New Roman" w:cs="Times New Roman"/>
          <w:bCs/>
          <w:color w:val="000000"/>
          <w:sz w:val="24"/>
          <w:szCs w:val="24"/>
        </w:rPr>
        <w:t>P</w:t>
      </w:r>
      <w:r w:rsidR="00AD1B15">
        <w:rPr>
          <w:rFonts w:ascii="Times New Roman" w:hAnsi="Times New Roman" w:cs="Times New Roman"/>
          <w:bCs/>
          <w:color w:val="000000"/>
          <w:sz w:val="24"/>
          <w:szCs w:val="24"/>
        </w:rPr>
        <w:t xml:space="preserve">alliative care symposium </w:t>
      </w:r>
      <w:r w:rsidRPr="00AD1B15">
        <w:rPr>
          <w:rFonts w:ascii="Times New Roman" w:hAnsi="Times New Roman" w:cs="Times New Roman"/>
          <w:bCs/>
          <w:color w:val="000000"/>
          <w:sz w:val="24"/>
          <w:szCs w:val="24"/>
        </w:rPr>
        <w:t>F</w:t>
      </w:r>
      <w:r w:rsidR="00AD1B15">
        <w:rPr>
          <w:rFonts w:ascii="Times New Roman" w:hAnsi="Times New Roman" w:cs="Times New Roman"/>
          <w:bCs/>
          <w:color w:val="000000"/>
          <w:sz w:val="24"/>
          <w:szCs w:val="24"/>
        </w:rPr>
        <w:t xml:space="preserve">rom </w:t>
      </w:r>
      <w:r w:rsidRPr="00AD1B15">
        <w:rPr>
          <w:rFonts w:ascii="Times New Roman" w:hAnsi="Times New Roman" w:cs="Times New Roman"/>
          <w:bCs/>
          <w:color w:val="000000"/>
          <w:sz w:val="24"/>
          <w:szCs w:val="24"/>
        </w:rPr>
        <w:t>REGIONAL CANCER CENTRE</w:t>
      </w:r>
      <w:r w:rsidR="006E7C9D" w:rsidRPr="00AD1B15">
        <w:rPr>
          <w:rFonts w:ascii="Times New Roman" w:hAnsi="Times New Roman" w:cs="Times New Roman"/>
          <w:bCs/>
          <w:color w:val="000000"/>
          <w:sz w:val="24"/>
          <w:szCs w:val="24"/>
        </w:rPr>
        <w:t xml:space="preserve">- </w:t>
      </w:r>
      <w:r w:rsidR="00AD1B15" w:rsidRPr="00AD1B15">
        <w:rPr>
          <w:rFonts w:ascii="Times New Roman" w:hAnsi="Times New Roman" w:cs="Times New Roman"/>
          <w:bCs/>
          <w:color w:val="000000"/>
          <w:sz w:val="24"/>
          <w:szCs w:val="24"/>
        </w:rPr>
        <w:t>Kerala</w:t>
      </w:r>
    </w:p>
    <w:p w:rsidR="00955DA1" w:rsidRPr="00955DA1" w:rsidRDefault="00955DA1" w:rsidP="00DE5F16">
      <w:pPr>
        <w:numPr>
          <w:ilvl w:val="0"/>
          <w:numId w:val="3"/>
        </w:numPr>
        <w:spacing w:before="240" w:after="0" w:line="240" w:lineRule="auto"/>
        <w:ind w:left="2127"/>
        <w:rPr>
          <w:rFonts w:ascii="Times New Roman" w:hAnsi="Times New Roman" w:cs="Times New Roman"/>
        </w:rPr>
      </w:pPr>
      <w:r w:rsidRPr="00955DA1">
        <w:rPr>
          <w:rFonts w:ascii="Times New Roman" w:hAnsi="Times New Roman" w:cs="Times New Roman"/>
        </w:rPr>
        <w:t>COMPLETED SCHOOLING – HIGHER SECONDARY FROM GOVT HSS FOR BOYS</w:t>
      </w:r>
      <w:r w:rsidR="00AD1B15">
        <w:rPr>
          <w:rFonts w:ascii="Times New Roman" w:hAnsi="Times New Roman" w:cs="Times New Roman"/>
        </w:rPr>
        <w:t xml:space="preserve"> </w:t>
      </w:r>
      <w:r w:rsidRPr="00955DA1">
        <w:rPr>
          <w:rFonts w:ascii="Times New Roman" w:hAnsi="Times New Roman" w:cs="Times New Roman"/>
        </w:rPr>
        <w:t>(2006)</w:t>
      </w:r>
    </w:p>
    <w:p w:rsidR="00DE5F16" w:rsidRDefault="00955DA1" w:rsidP="00DE5F16">
      <w:pPr>
        <w:numPr>
          <w:ilvl w:val="0"/>
          <w:numId w:val="3"/>
        </w:numPr>
        <w:spacing w:before="240" w:after="0" w:line="240" w:lineRule="auto"/>
        <w:ind w:left="2127"/>
        <w:rPr>
          <w:rFonts w:ascii="Times New Roman" w:hAnsi="Times New Roman" w:cs="Times New Roman"/>
        </w:rPr>
      </w:pPr>
      <w:r w:rsidRPr="00955DA1">
        <w:rPr>
          <w:rFonts w:ascii="Times New Roman" w:hAnsi="Times New Roman" w:cs="Times New Roman"/>
        </w:rPr>
        <w:t>SSLC (2004) FROM SANSKRIT HIGH SCHOOL, TRIVANDRUM.</w:t>
      </w:r>
      <w:r w:rsidR="00CB7B54">
        <w:rPr>
          <w:rFonts w:ascii="Times New Roman" w:hAnsi="Times New Roman" w:cs="Times New Roman"/>
        </w:rPr>
        <w:t xml:space="preserve"> WITH DISTINCTION.</w:t>
      </w:r>
    </w:p>
    <w:p w:rsidR="00DE5F16" w:rsidRDefault="00DE5F16" w:rsidP="00DE5F16">
      <w:pPr>
        <w:spacing w:after="0" w:line="240" w:lineRule="auto"/>
        <w:ind w:left="2127"/>
        <w:rPr>
          <w:rFonts w:ascii="Times New Roman" w:hAnsi="Times New Roman" w:cs="Times New Roman"/>
        </w:rPr>
      </w:pPr>
    </w:p>
    <w:p w:rsidR="000F4634" w:rsidRDefault="000F4634" w:rsidP="00DE5F16">
      <w:pPr>
        <w:spacing w:after="0" w:line="240" w:lineRule="auto"/>
        <w:ind w:left="2127"/>
        <w:rPr>
          <w:rFonts w:ascii="Times New Roman" w:hAnsi="Times New Roman" w:cs="Times New Roman"/>
        </w:rPr>
      </w:pPr>
    </w:p>
    <w:p w:rsidR="000243C7" w:rsidRDefault="000243C7" w:rsidP="00DE5F16">
      <w:pPr>
        <w:spacing w:after="0" w:line="240" w:lineRule="auto"/>
        <w:ind w:left="2127"/>
        <w:rPr>
          <w:rFonts w:ascii="Times New Roman" w:hAnsi="Times New Roman" w:cs="Times New Roman"/>
        </w:rPr>
      </w:pPr>
    </w:p>
    <w:p w:rsidR="000243C7" w:rsidRPr="00B177AC" w:rsidRDefault="00DE5F16" w:rsidP="00B177AC">
      <w:pPr>
        <w:pStyle w:val="BodyText"/>
        <w:shd w:val="clear" w:color="auto" w:fill="C8DA91" w:themeFill="accent6" w:themeFillTint="99"/>
        <w:spacing w:after="0" w:line="240" w:lineRule="auto"/>
        <w:ind w:left="839" w:firstLine="720"/>
        <w:rPr>
          <w:rFonts w:ascii="Times New Roman" w:hAnsi="Times New Roman" w:cs="Times New Roman"/>
          <w:b/>
          <w:bCs/>
          <w:color w:val="000000"/>
          <w:sz w:val="32"/>
          <w:szCs w:val="24"/>
        </w:rPr>
      </w:pPr>
      <w:r w:rsidRPr="00DE5F16">
        <w:rPr>
          <w:rFonts w:ascii="Times New Roman" w:hAnsi="Times New Roman" w:cs="Times New Roman"/>
          <w:b/>
          <w:bCs/>
          <w:color w:val="000000"/>
          <w:sz w:val="32"/>
          <w:szCs w:val="24"/>
        </w:rPr>
        <w:t>Personal Details</w:t>
      </w:r>
    </w:p>
    <w:p w:rsidR="00955DA1" w:rsidRPr="00955DA1" w:rsidRDefault="00955DA1" w:rsidP="003B657B">
      <w:pPr>
        <w:tabs>
          <w:tab w:val="left" w:pos="720"/>
          <w:tab w:val="left" w:pos="4253"/>
          <w:tab w:val="left" w:pos="4820"/>
        </w:tabs>
        <w:spacing w:before="240" w:after="0" w:line="240" w:lineRule="auto"/>
        <w:ind w:left="1559" w:firstLine="720"/>
        <w:rPr>
          <w:rFonts w:ascii="Times New Roman" w:hAnsi="Times New Roman" w:cs="Times New Roman"/>
        </w:rPr>
      </w:pPr>
      <w:r w:rsidRPr="00955DA1">
        <w:rPr>
          <w:rFonts w:ascii="Times New Roman" w:hAnsi="Times New Roman" w:cs="Times New Roman"/>
        </w:rPr>
        <w:t>Date</w:t>
      </w:r>
      <w:r w:rsidRPr="00955DA1">
        <w:rPr>
          <w:rFonts w:ascii="Times New Roman" w:hAnsi="Times New Roman" w:cs="Times New Roman"/>
          <w:b/>
        </w:rPr>
        <w:t xml:space="preserve"> </w:t>
      </w:r>
      <w:r w:rsidRPr="00955DA1">
        <w:rPr>
          <w:rFonts w:ascii="Times New Roman" w:hAnsi="Times New Roman" w:cs="Times New Roman"/>
        </w:rPr>
        <w:t>of</w:t>
      </w:r>
      <w:r w:rsidRPr="00955DA1">
        <w:rPr>
          <w:rFonts w:ascii="Times New Roman" w:hAnsi="Times New Roman" w:cs="Times New Roman"/>
          <w:b/>
        </w:rPr>
        <w:t xml:space="preserve"> </w:t>
      </w:r>
      <w:r w:rsidR="00B177AC" w:rsidRPr="00955DA1">
        <w:rPr>
          <w:rFonts w:ascii="Times New Roman" w:hAnsi="Times New Roman" w:cs="Times New Roman"/>
        </w:rPr>
        <w:t xml:space="preserve">Birth </w:t>
      </w:r>
      <w:r w:rsidR="00B177AC" w:rsidRPr="00955DA1">
        <w:rPr>
          <w:rFonts w:ascii="Times New Roman" w:hAnsi="Times New Roman" w:cs="Times New Roman"/>
        </w:rPr>
        <w:tab/>
      </w:r>
      <w:r w:rsidR="003B657B">
        <w:rPr>
          <w:rFonts w:ascii="Times New Roman" w:hAnsi="Times New Roman" w:cs="Times New Roman"/>
        </w:rPr>
        <w:t>:</w:t>
      </w:r>
      <w:r w:rsidR="003B657B">
        <w:rPr>
          <w:rFonts w:ascii="Times New Roman" w:hAnsi="Times New Roman" w:cs="Times New Roman"/>
        </w:rPr>
        <w:tab/>
      </w:r>
      <w:r w:rsidRPr="00955DA1">
        <w:rPr>
          <w:rFonts w:ascii="Times New Roman" w:hAnsi="Times New Roman" w:cs="Times New Roman"/>
        </w:rPr>
        <w:t>25</w:t>
      </w:r>
      <w:r w:rsidRPr="00955DA1">
        <w:rPr>
          <w:rFonts w:ascii="Times New Roman" w:hAnsi="Times New Roman" w:cs="Times New Roman"/>
          <w:vertAlign w:val="superscript"/>
        </w:rPr>
        <w:t xml:space="preserve">th  </w:t>
      </w:r>
      <w:r w:rsidR="003D7975">
        <w:rPr>
          <w:rFonts w:ascii="Times New Roman" w:hAnsi="Times New Roman" w:cs="Times New Roman"/>
        </w:rPr>
        <w:t xml:space="preserve"> NOVEMBER 1988</w:t>
      </w:r>
    </w:p>
    <w:p w:rsidR="006F3334" w:rsidRDefault="006F3334" w:rsidP="003B657B">
      <w:pPr>
        <w:tabs>
          <w:tab w:val="left" w:pos="540"/>
          <w:tab w:val="left" w:pos="4253"/>
          <w:tab w:val="left" w:pos="4820"/>
        </w:tabs>
        <w:spacing w:before="240" w:after="0" w:line="240" w:lineRule="auto"/>
        <w:ind w:left="1559" w:firstLine="720"/>
        <w:rPr>
          <w:rFonts w:ascii="Times New Roman" w:hAnsi="Times New Roman" w:cs="Times New Roman"/>
        </w:rPr>
      </w:pPr>
      <w:r>
        <w:rPr>
          <w:rFonts w:ascii="Times New Roman" w:hAnsi="Times New Roman" w:cs="Times New Roman"/>
        </w:rPr>
        <w:t xml:space="preserve">Mother’s Name </w:t>
      </w:r>
      <w:r>
        <w:rPr>
          <w:rFonts w:ascii="Times New Roman" w:hAnsi="Times New Roman" w:cs="Times New Roman"/>
        </w:rPr>
        <w:tab/>
        <w:t xml:space="preserve">: </w:t>
      </w:r>
      <w:r>
        <w:rPr>
          <w:rFonts w:ascii="Times New Roman" w:hAnsi="Times New Roman" w:cs="Times New Roman"/>
        </w:rPr>
        <w:tab/>
        <w:t xml:space="preserve">Ajitha K G </w:t>
      </w:r>
    </w:p>
    <w:p w:rsidR="00955DA1" w:rsidRPr="00955DA1" w:rsidRDefault="00955DA1" w:rsidP="003B657B">
      <w:pPr>
        <w:tabs>
          <w:tab w:val="left" w:pos="540"/>
          <w:tab w:val="left" w:pos="4253"/>
          <w:tab w:val="left" w:pos="4820"/>
        </w:tabs>
        <w:spacing w:before="240" w:after="0" w:line="240" w:lineRule="auto"/>
        <w:ind w:left="1559" w:firstLine="720"/>
        <w:rPr>
          <w:rFonts w:ascii="Times New Roman" w:hAnsi="Times New Roman" w:cs="Times New Roman"/>
        </w:rPr>
      </w:pPr>
      <w:r w:rsidRPr="00955DA1">
        <w:rPr>
          <w:rFonts w:ascii="Times New Roman" w:hAnsi="Times New Roman" w:cs="Times New Roman"/>
        </w:rPr>
        <w:t>Father’s</w:t>
      </w:r>
      <w:r w:rsidRPr="00955DA1">
        <w:rPr>
          <w:rFonts w:ascii="Times New Roman" w:hAnsi="Times New Roman" w:cs="Times New Roman"/>
          <w:b/>
        </w:rPr>
        <w:t xml:space="preserve"> </w:t>
      </w:r>
      <w:r w:rsidRPr="00955DA1">
        <w:rPr>
          <w:rFonts w:ascii="Times New Roman" w:hAnsi="Times New Roman" w:cs="Times New Roman"/>
        </w:rPr>
        <w:t>Name</w:t>
      </w:r>
      <w:r w:rsidR="003B657B">
        <w:rPr>
          <w:rFonts w:ascii="Times New Roman" w:hAnsi="Times New Roman" w:cs="Times New Roman"/>
        </w:rPr>
        <w:tab/>
        <w:t>:</w:t>
      </w:r>
      <w:r w:rsidR="003B657B">
        <w:rPr>
          <w:rFonts w:ascii="Times New Roman" w:hAnsi="Times New Roman" w:cs="Times New Roman"/>
        </w:rPr>
        <w:tab/>
      </w:r>
      <w:r w:rsidR="00E62221">
        <w:rPr>
          <w:rFonts w:ascii="Times New Roman" w:hAnsi="Times New Roman" w:cs="Times New Roman"/>
        </w:rPr>
        <w:t>Raj</w:t>
      </w:r>
      <w:r w:rsidR="002A0C49">
        <w:rPr>
          <w:rFonts w:ascii="Times New Roman" w:hAnsi="Times New Roman" w:cs="Times New Roman"/>
        </w:rPr>
        <w:t>a</w:t>
      </w:r>
      <w:r w:rsidR="00E62221">
        <w:rPr>
          <w:rFonts w:ascii="Times New Roman" w:hAnsi="Times New Roman" w:cs="Times New Roman"/>
        </w:rPr>
        <w:t>sekhar C</w:t>
      </w:r>
    </w:p>
    <w:p w:rsidR="00955DA1" w:rsidRPr="00955DA1" w:rsidRDefault="00955DA1" w:rsidP="003B657B">
      <w:pPr>
        <w:tabs>
          <w:tab w:val="left" w:pos="540"/>
          <w:tab w:val="left" w:pos="4253"/>
          <w:tab w:val="left" w:pos="4820"/>
        </w:tabs>
        <w:spacing w:before="240" w:after="0" w:line="240" w:lineRule="auto"/>
        <w:ind w:left="1559" w:firstLine="720"/>
        <w:rPr>
          <w:rFonts w:ascii="Times New Roman" w:hAnsi="Times New Roman" w:cs="Times New Roman"/>
        </w:rPr>
      </w:pPr>
      <w:r w:rsidRPr="00955DA1">
        <w:rPr>
          <w:rFonts w:ascii="Times New Roman" w:hAnsi="Times New Roman" w:cs="Times New Roman"/>
        </w:rPr>
        <w:t>Nationality</w:t>
      </w:r>
      <w:r w:rsidR="003B657B">
        <w:rPr>
          <w:rFonts w:ascii="Times New Roman" w:hAnsi="Times New Roman" w:cs="Times New Roman"/>
        </w:rPr>
        <w:tab/>
        <w:t>:</w:t>
      </w:r>
      <w:r w:rsidR="003B657B">
        <w:rPr>
          <w:rFonts w:ascii="Times New Roman" w:hAnsi="Times New Roman" w:cs="Times New Roman"/>
        </w:rPr>
        <w:tab/>
      </w:r>
      <w:r w:rsidRPr="00955DA1">
        <w:rPr>
          <w:rFonts w:ascii="Times New Roman" w:hAnsi="Times New Roman" w:cs="Times New Roman"/>
          <w:bCs/>
        </w:rPr>
        <w:t>I</w:t>
      </w:r>
      <w:r w:rsidRPr="00955DA1">
        <w:rPr>
          <w:rFonts w:ascii="Times New Roman" w:hAnsi="Times New Roman" w:cs="Times New Roman"/>
        </w:rPr>
        <w:t>ndian</w:t>
      </w:r>
    </w:p>
    <w:p w:rsidR="00955DA1" w:rsidRPr="00955DA1" w:rsidRDefault="00F36C99" w:rsidP="003B657B">
      <w:pPr>
        <w:tabs>
          <w:tab w:val="left" w:pos="540"/>
          <w:tab w:val="left" w:pos="4253"/>
          <w:tab w:val="left" w:pos="4820"/>
        </w:tabs>
        <w:spacing w:before="240" w:after="0" w:line="240" w:lineRule="auto"/>
        <w:ind w:left="1559" w:firstLine="720"/>
        <w:rPr>
          <w:rFonts w:ascii="Times New Roman" w:hAnsi="Times New Roman" w:cs="Times New Roman"/>
        </w:rPr>
      </w:pPr>
      <w:r w:rsidRPr="00955DA1">
        <w:rPr>
          <w:rFonts w:ascii="Times New Roman" w:hAnsi="Times New Roman" w:cs="Times New Roman"/>
        </w:rPr>
        <w:t>Marital</w:t>
      </w:r>
      <w:r w:rsidR="00955DA1" w:rsidRPr="00955DA1">
        <w:rPr>
          <w:rFonts w:ascii="Times New Roman" w:hAnsi="Times New Roman" w:cs="Times New Roman"/>
        </w:rPr>
        <w:t xml:space="preserve"> status</w:t>
      </w:r>
      <w:r w:rsidR="003B657B">
        <w:rPr>
          <w:rFonts w:ascii="Times New Roman" w:hAnsi="Times New Roman" w:cs="Times New Roman"/>
        </w:rPr>
        <w:tab/>
        <w:t>:</w:t>
      </w:r>
      <w:r w:rsidR="003B657B">
        <w:rPr>
          <w:rFonts w:ascii="Times New Roman" w:hAnsi="Times New Roman" w:cs="Times New Roman"/>
        </w:rPr>
        <w:tab/>
      </w:r>
      <w:r w:rsidR="003B657B" w:rsidRPr="00955DA1">
        <w:rPr>
          <w:rFonts w:ascii="Times New Roman" w:hAnsi="Times New Roman" w:cs="Times New Roman"/>
        </w:rPr>
        <w:t>Single</w:t>
      </w:r>
    </w:p>
    <w:p w:rsidR="006F3334" w:rsidRDefault="006F3334" w:rsidP="003B657B">
      <w:pPr>
        <w:tabs>
          <w:tab w:val="left" w:pos="540"/>
          <w:tab w:val="left" w:pos="4253"/>
          <w:tab w:val="left" w:pos="4820"/>
        </w:tabs>
        <w:spacing w:before="240" w:after="0" w:line="240" w:lineRule="auto"/>
        <w:ind w:left="1559" w:firstLine="720"/>
        <w:rPr>
          <w:rFonts w:ascii="Times New Roman" w:hAnsi="Times New Roman" w:cs="Times New Roman"/>
        </w:rPr>
      </w:pPr>
      <w:r>
        <w:rPr>
          <w:rFonts w:ascii="Times New Roman" w:hAnsi="Times New Roman" w:cs="Times New Roman"/>
        </w:rPr>
        <w:t xml:space="preserve">Body type </w:t>
      </w:r>
      <w:r>
        <w:rPr>
          <w:rFonts w:ascii="Times New Roman" w:hAnsi="Times New Roman" w:cs="Times New Roman"/>
        </w:rPr>
        <w:tab/>
        <w:t xml:space="preserve">:   </w:t>
      </w:r>
      <w:r>
        <w:rPr>
          <w:rFonts w:ascii="Times New Roman" w:hAnsi="Times New Roman" w:cs="Times New Roman"/>
        </w:rPr>
        <w:tab/>
        <w:t>Athletic</w:t>
      </w:r>
    </w:p>
    <w:p w:rsidR="00955DA1" w:rsidRPr="00955DA1" w:rsidRDefault="009A02E7" w:rsidP="003B657B">
      <w:pPr>
        <w:tabs>
          <w:tab w:val="left" w:pos="540"/>
          <w:tab w:val="left" w:pos="4253"/>
          <w:tab w:val="left" w:pos="4820"/>
        </w:tabs>
        <w:spacing w:before="240" w:after="0" w:line="240" w:lineRule="auto"/>
        <w:ind w:left="1559" w:firstLine="720"/>
        <w:rPr>
          <w:rFonts w:ascii="Times New Roman" w:hAnsi="Times New Roman" w:cs="Times New Roman"/>
        </w:rPr>
      </w:pPr>
      <w:r w:rsidRPr="00955DA1">
        <w:rPr>
          <w:rFonts w:ascii="Times New Roman" w:hAnsi="Times New Roman" w:cs="Times New Roman"/>
        </w:rPr>
        <w:t>Physical</w:t>
      </w:r>
      <w:r w:rsidR="00955DA1" w:rsidRPr="00955DA1">
        <w:rPr>
          <w:rFonts w:ascii="Times New Roman" w:hAnsi="Times New Roman" w:cs="Times New Roman"/>
        </w:rPr>
        <w:t xml:space="preserve"> </w:t>
      </w:r>
      <w:r w:rsidR="003B657B" w:rsidRPr="00955DA1">
        <w:rPr>
          <w:rFonts w:ascii="Times New Roman" w:hAnsi="Times New Roman" w:cs="Times New Roman"/>
        </w:rPr>
        <w:t>Status</w:t>
      </w:r>
      <w:r w:rsidR="003B657B">
        <w:rPr>
          <w:rFonts w:ascii="Times New Roman" w:hAnsi="Times New Roman" w:cs="Times New Roman"/>
        </w:rPr>
        <w:tab/>
        <w:t>:</w:t>
      </w:r>
      <w:r w:rsidR="003B657B">
        <w:rPr>
          <w:rFonts w:ascii="Times New Roman" w:hAnsi="Times New Roman" w:cs="Times New Roman"/>
        </w:rPr>
        <w:tab/>
      </w:r>
      <w:r w:rsidR="003B657B" w:rsidRPr="00955DA1">
        <w:rPr>
          <w:rFonts w:ascii="Times New Roman" w:hAnsi="Times New Roman" w:cs="Times New Roman"/>
        </w:rPr>
        <w:t xml:space="preserve">Height </w:t>
      </w:r>
      <w:r w:rsidR="00AD1B15">
        <w:rPr>
          <w:rFonts w:ascii="Times New Roman" w:hAnsi="Times New Roman" w:cs="Times New Roman"/>
        </w:rPr>
        <w:t xml:space="preserve">– 179 </w:t>
      </w:r>
      <w:r w:rsidR="00955DA1" w:rsidRPr="00955DA1">
        <w:rPr>
          <w:rFonts w:ascii="Times New Roman" w:hAnsi="Times New Roman" w:cs="Times New Roman"/>
        </w:rPr>
        <w:t>cm</w:t>
      </w:r>
    </w:p>
    <w:p w:rsidR="003B657B" w:rsidRDefault="003B657B" w:rsidP="003B657B">
      <w:pPr>
        <w:tabs>
          <w:tab w:val="left" w:pos="540"/>
          <w:tab w:val="left" w:pos="4253"/>
          <w:tab w:val="left" w:pos="4820"/>
        </w:tabs>
        <w:spacing w:before="240" w:after="0" w:line="240" w:lineRule="auto"/>
        <w:ind w:left="1559"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55DA1">
        <w:rPr>
          <w:rFonts w:ascii="Times New Roman" w:hAnsi="Times New Roman" w:cs="Times New Roman"/>
        </w:rPr>
        <w:t xml:space="preserve">Weight </w:t>
      </w:r>
      <w:r w:rsidR="00A603F4">
        <w:rPr>
          <w:rFonts w:ascii="Times New Roman" w:hAnsi="Times New Roman" w:cs="Times New Roman"/>
        </w:rPr>
        <w:t>– 75</w:t>
      </w:r>
      <w:r w:rsidR="00AD1B15">
        <w:rPr>
          <w:rFonts w:ascii="Times New Roman" w:hAnsi="Times New Roman" w:cs="Times New Roman"/>
        </w:rPr>
        <w:t xml:space="preserve"> </w:t>
      </w:r>
      <w:r w:rsidR="00955DA1" w:rsidRPr="00955DA1">
        <w:rPr>
          <w:rFonts w:ascii="Times New Roman" w:hAnsi="Times New Roman" w:cs="Times New Roman"/>
        </w:rPr>
        <w:t>kg</w:t>
      </w:r>
    </w:p>
    <w:p w:rsidR="003B657B" w:rsidRDefault="003B657B" w:rsidP="003B657B">
      <w:pPr>
        <w:tabs>
          <w:tab w:val="left" w:pos="540"/>
          <w:tab w:val="left" w:pos="4253"/>
          <w:tab w:val="left" w:pos="4820"/>
        </w:tabs>
        <w:spacing w:before="240" w:after="0" w:line="240" w:lineRule="auto"/>
        <w:ind w:left="1559" w:firstLine="720"/>
        <w:rPr>
          <w:rFonts w:ascii="Times New Roman" w:hAnsi="Times New Roman" w:cs="Times New Roman"/>
          <w:b/>
          <w:bCs/>
        </w:rPr>
      </w:pPr>
      <w:r w:rsidRPr="00955DA1">
        <w:rPr>
          <w:rFonts w:ascii="Times New Roman" w:hAnsi="Times New Roman" w:cs="Times New Roman"/>
        </w:rPr>
        <w:t>Passport Number</w:t>
      </w:r>
      <w:r w:rsidR="00955DA1" w:rsidRPr="00955DA1">
        <w:rPr>
          <w:rFonts w:ascii="Times New Roman" w:hAnsi="Times New Roman" w:cs="Times New Roman"/>
        </w:rPr>
        <w:tab/>
      </w:r>
      <w:r>
        <w:rPr>
          <w:rFonts w:ascii="Times New Roman" w:hAnsi="Times New Roman" w:cs="Times New Roman"/>
        </w:rPr>
        <w:t>:</w:t>
      </w:r>
      <w:r>
        <w:rPr>
          <w:rFonts w:ascii="Times New Roman" w:hAnsi="Times New Roman" w:cs="Times New Roman"/>
        </w:rPr>
        <w:tab/>
      </w:r>
      <w:r w:rsidR="00414FDD">
        <w:rPr>
          <w:rFonts w:ascii="Times New Roman" w:hAnsi="Times New Roman" w:cs="Times New Roman"/>
          <w:b/>
          <w:bCs/>
        </w:rPr>
        <w:t>V</w:t>
      </w:r>
      <w:r w:rsidR="00962660">
        <w:rPr>
          <w:rFonts w:ascii="Times New Roman" w:hAnsi="Times New Roman" w:cs="Times New Roman"/>
          <w:b/>
          <w:bCs/>
        </w:rPr>
        <w:t>6</w:t>
      </w:r>
      <w:r w:rsidR="00433CFF">
        <w:rPr>
          <w:rFonts w:ascii="Times New Roman" w:hAnsi="Times New Roman" w:cs="Times New Roman"/>
          <w:b/>
          <w:bCs/>
        </w:rPr>
        <w:t>170324</w:t>
      </w:r>
    </w:p>
    <w:p w:rsidR="003B657B" w:rsidRDefault="00955DA1" w:rsidP="003B657B">
      <w:pPr>
        <w:tabs>
          <w:tab w:val="left" w:pos="540"/>
          <w:tab w:val="left" w:pos="4253"/>
          <w:tab w:val="left" w:pos="4820"/>
        </w:tabs>
        <w:spacing w:before="240" w:after="0" w:line="240" w:lineRule="auto"/>
        <w:ind w:left="1559" w:firstLine="720"/>
        <w:rPr>
          <w:rFonts w:ascii="Times New Roman" w:hAnsi="Times New Roman" w:cs="Times New Roman"/>
          <w:color w:val="000000"/>
          <w:sz w:val="24"/>
          <w:szCs w:val="24"/>
        </w:rPr>
      </w:pPr>
      <w:r w:rsidRPr="00955DA1">
        <w:rPr>
          <w:rFonts w:ascii="Times New Roman" w:hAnsi="Times New Roman" w:cs="Times New Roman"/>
          <w:sz w:val="24"/>
          <w:szCs w:val="24"/>
        </w:rPr>
        <w:t>Languages Know</w:t>
      </w:r>
      <w:r w:rsidR="003B657B">
        <w:rPr>
          <w:rFonts w:ascii="Times New Roman" w:hAnsi="Times New Roman" w:cs="Times New Roman"/>
          <w:sz w:val="24"/>
          <w:szCs w:val="24"/>
        </w:rPr>
        <w:t>n</w:t>
      </w:r>
      <w:r w:rsidR="003B657B">
        <w:rPr>
          <w:rFonts w:ascii="Times New Roman" w:hAnsi="Times New Roman" w:cs="Times New Roman"/>
          <w:sz w:val="24"/>
          <w:szCs w:val="24"/>
        </w:rPr>
        <w:tab/>
        <w:t>:</w:t>
      </w:r>
      <w:r w:rsidR="003B657B">
        <w:rPr>
          <w:rFonts w:ascii="Times New Roman" w:hAnsi="Times New Roman" w:cs="Times New Roman"/>
          <w:sz w:val="24"/>
          <w:szCs w:val="24"/>
        </w:rPr>
        <w:tab/>
      </w:r>
      <w:r w:rsidRPr="00955DA1">
        <w:rPr>
          <w:rFonts w:ascii="Times New Roman" w:hAnsi="Times New Roman" w:cs="Times New Roman"/>
          <w:color w:val="000000"/>
          <w:sz w:val="24"/>
          <w:szCs w:val="24"/>
        </w:rPr>
        <w:t xml:space="preserve">English, Malayalam, Hindi, </w:t>
      </w:r>
      <w:r w:rsidR="00465E1F" w:rsidRPr="00955DA1">
        <w:rPr>
          <w:rFonts w:ascii="Times New Roman" w:hAnsi="Times New Roman" w:cs="Times New Roman"/>
          <w:color w:val="000000"/>
          <w:sz w:val="24"/>
          <w:szCs w:val="24"/>
        </w:rPr>
        <w:t>and Tamil</w:t>
      </w:r>
      <w:r w:rsidRPr="00955DA1">
        <w:rPr>
          <w:rFonts w:ascii="Times New Roman" w:hAnsi="Times New Roman" w:cs="Times New Roman"/>
          <w:color w:val="000000"/>
          <w:sz w:val="24"/>
          <w:szCs w:val="24"/>
        </w:rPr>
        <w:t>.</w:t>
      </w:r>
    </w:p>
    <w:p w:rsidR="003B657B" w:rsidRDefault="00955DA1" w:rsidP="003B657B">
      <w:pPr>
        <w:tabs>
          <w:tab w:val="left" w:pos="540"/>
          <w:tab w:val="left" w:pos="4253"/>
          <w:tab w:val="left" w:pos="4820"/>
        </w:tabs>
        <w:spacing w:before="240" w:after="0" w:line="240" w:lineRule="auto"/>
        <w:ind w:left="1559" w:firstLine="720"/>
        <w:rPr>
          <w:rFonts w:ascii="Times New Roman" w:hAnsi="Times New Roman" w:cs="Times New Roman"/>
          <w:sz w:val="24"/>
          <w:szCs w:val="24"/>
        </w:rPr>
      </w:pPr>
      <w:r w:rsidRPr="00955DA1">
        <w:rPr>
          <w:rFonts w:ascii="Times New Roman" w:hAnsi="Times New Roman" w:cs="Times New Roman"/>
          <w:sz w:val="24"/>
          <w:szCs w:val="24"/>
        </w:rPr>
        <w:t xml:space="preserve">Speak </w:t>
      </w:r>
      <w:r w:rsidR="003B657B">
        <w:rPr>
          <w:rFonts w:ascii="Times New Roman" w:hAnsi="Times New Roman" w:cs="Times New Roman"/>
          <w:sz w:val="24"/>
          <w:szCs w:val="24"/>
        </w:rPr>
        <w:tab/>
        <w:t>:</w:t>
      </w:r>
      <w:r w:rsidR="003B657B">
        <w:rPr>
          <w:rFonts w:ascii="Times New Roman" w:hAnsi="Times New Roman" w:cs="Times New Roman"/>
          <w:sz w:val="24"/>
          <w:szCs w:val="24"/>
        </w:rPr>
        <w:tab/>
      </w:r>
      <w:r w:rsidRPr="00955DA1">
        <w:rPr>
          <w:rFonts w:ascii="Times New Roman" w:hAnsi="Times New Roman" w:cs="Times New Roman"/>
          <w:sz w:val="24"/>
          <w:szCs w:val="24"/>
        </w:rPr>
        <w:t>ENGLISH, MALAYALAM, TAMIL, HINDI</w:t>
      </w:r>
    </w:p>
    <w:p w:rsidR="00955DA1" w:rsidRPr="003B657B" w:rsidRDefault="003B657B" w:rsidP="003B657B">
      <w:pPr>
        <w:tabs>
          <w:tab w:val="left" w:pos="540"/>
          <w:tab w:val="left" w:pos="4253"/>
          <w:tab w:val="left" w:pos="4820"/>
        </w:tabs>
        <w:spacing w:before="240" w:after="0" w:line="240" w:lineRule="auto"/>
        <w:ind w:left="1559" w:firstLine="720"/>
        <w:rPr>
          <w:rFonts w:ascii="Times New Roman" w:hAnsi="Times New Roman" w:cs="Times New Roman"/>
          <w:sz w:val="24"/>
          <w:szCs w:val="24"/>
        </w:rPr>
      </w:pPr>
      <w:r>
        <w:rPr>
          <w:rFonts w:ascii="Times New Roman" w:hAnsi="Times New Roman" w:cs="Times New Roman"/>
        </w:rPr>
        <w:t xml:space="preserve">Current Location      </w:t>
      </w:r>
      <w:proofErr w:type="gramStart"/>
      <w:r>
        <w:rPr>
          <w:rFonts w:ascii="Times New Roman" w:hAnsi="Times New Roman" w:cs="Times New Roman"/>
        </w:rPr>
        <w:t xml:space="preserve"> </w:t>
      </w:r>
      <w:r w:rsidR="00A314F9">
        <w:rPr>
          <w:rFonts w:ascii="Times New Roman" w:hAnsi="Times New Roman" w:cs="Times New Roman"/>
        </w:rPr>
        <w:t xml:space="preserve"> :</w:t>
      </w:r>
      <w:proofErr w:type="gramEnd"/>
      <w:r>
        <w:rPr>
          <w:rFonts w:ascii="Times New Roman" w:hAnsi="Times New Roman" w:cs="Times New Roman"/>
        </w:rPr>
        <w:tab/>
      </w:r>
      <w:r w:rsidR="00F36C99" w:rsidRPr="00955DA1">
        <w:rPr>
          <w:rFonts w:ascii="Times New Roman" w:hAnsi="Times New Roman" w:cs="Times New Roman"/>
        </w:rPr>
        <w:t>MANACAUD,</w:t>
      </w:r>
      <w:r w:rsidR="00955DA1" w:rsidRPr="00955DA1">
        <w:rPr>
          <w:rFonts w:ascii="Times New Roman" w:hAnsi="Times New Roman" w:cs="Times New Roman"/>
        </w:rPr>
        <w:t xml:space="preserve"> TRIVANDRUM</w:t>
      </w:r>
      <w:r w:rsidR="00E62221">
        <w:rPr>
          <w:rFonts w:ascii="Times New Roman" w:hAnsi="Times New Roman" w:cs="Times New Roman"/>
        </w:rPr>
        <w:t xml:space="preserve"> KERALA</w:t>
      </w:r>
      <w:r w:rsidR="00955DA1" w:rsidRPr="00955DA1">
        <w:rPr>
          <w:rFonts w:ascii="Times New Roman" w:hAnsi="Times New Roman" w:cs="Times New Roman"/>
        </w:rPr>
        <w:t>-695009</w:t>
      </w:r>
    </w:p>
    <w:p w:rsidR="00AD1B15" w:rsidRPr="00B177AC" w:rsidRDefault="00955DA1" w:rsidP="00B177AC">
      <w:pPr>
        <w:tabs>
          <w:tab w:val="left" w:pos="4253"/>
          <w:tab w:val="left" w:pos="4820"/>
        </w:tabs>
        <w:spacing w:before="240" w:after="0" w:line="240" w:lineRule="auto"/>
        <w:ind w:left="4820" w:hanging="2700"/>
        <w:rPr>
          <w:rFonts w:ascii="Times New Roman" w:hAnsi="Times New Roman" w:cs="Times New Roman"/>
          <w:b/>
          <w:bCs/>
          <w:sz w:val="24"/>
          <w:szCs w:val="24"/>
        </w:rPr>
      </w:pPr>
      <w:r w:rsidRPr="00955DA1">
        <w:rPr>
          <w:rStyle w:val="Heading3Char"/>
          <w:rFonts w:ascii="Times New Roman" w:hAnsi="Times New Roman" w:cs="Times New Roman"/>
          <w:sz w:val="24"/>
          <w:szCs w:val="24"/>
        </w:rPr>
        <w:t xml:space="preserve">             </w:t>
      </w:r>
      <w:r w:rsidR="003B657B">
        <w:rPr>
          <w:rStyle w:val="Heading3Char"/>
          <w:rFonts w:ascii="Times New Roman" w:hAnsi="Times New Roman" w:cs="Times New Roman"/>
          <w:sz w:val="24"/>
          <w:szCs w:val="24"/>
        </w:rPr>
        <w:t xml:space="preserve">Hobbies </w:t>
      </w:r>
      <w:r w:rsidR="003B657B">
        <w:rPr>
          <w:rStyle w:val="Heading3Char"/>
          <w:rFonts w:ascii="Times New Roman" w:hAnsi="Times New Roman" w:cs="Times New Roman"/>
          <w:sz w:val="24"/>
          <w:szCs w:val="24"/>
        </w:rPr>
        <w:tab/>
        <w:t>:</w:t>
      </w:r>
      <w:r w:rsidR="003B657B">
        <w:rPr>
          <w:rStyle w:val="Heading3Char"/>
          <w:rFonts w:ascii="Times New Roman" w:hAnsi="Times New Roman" w:cs="Times New Roman"/>
          <w:sz w:val="24"/>
          <w:szCs w:val="24"/>
        </w:rPr>
        <w:tab/>
      </w:r>
      <w:r w:rsidRPr="00955DA1">
        <w:rPr>
          <w:rStyle w:val="Heading3Char"/>
          <w:rFonts w:ascii="Times New Roman" w:hAnsi="Times New Roman" w:cs="Times New Roman"/>
          <w:sz w:val="24"/>
          <w:szCs w:val="24"/>
        </w:rPr>
        <w:t>R</w:t>
      </w:r>
      <w:r w:rsidR="00B47690">
        <w:rPr>
          <w:rStyle w:val="Heading3Char"/>
          <w:rFonts w:ascii="Times New Roman" w:hAnsi="Times New Roman" w:cs="Times New Roman"/>
          <w:sz w:val="24"/>
          <w:szCs w:val="24"/>
        </w:rPr>
        <w:t>ead</w:t>
      </w:r>
      <w:r w:rsidR="00FB73EA">
        <w:rPr>
          <w:rStyle w:val="Heading3Char"/>
          <w:rFonts w:ascii="Times New Roman" w:hAnsi="Times New Roman" w:cs="Times New Roman"/>
          <w:sz w:val="24"/>
          <w:szCs w:val="24"/>
        </w:rPr>
        <w:t>ing</w:t>
      </w:r>
      <w:r w:rsidR="00B47690">
        <w:rPr>
          <w:rStyle w:val="Heading3Char"/>
          <w:rFonts w:ascii="Times New Roman" w:hAnsi="Times New Roman" w:cs="Times New Roman"/>
          <w:sz w:val="24"/>
          <w:szCs w:val="24"/>
        </w:rPr>
        <w:t>,</w:t>
      </w:r>
      <w:r w:rsidR="00C47617">
        <w:rPr>
          <w:rStyle w:val="Heading3Char"/>
          <w:rFonts w:ascii="Times New Roman" w:hAnsi="Times New Roman" w:cs="Times New Roman"/>
          <w:sz w:val="24"/>
          <w:szCs w:val="24"/>
        </w:rPr>
        <w:t xml:space="preserve"> </w:t>
      </w:r>
      <w:r w:rsidR="00B177AC">
        <w:rPr>
          <w:rStyle w:val="Heading3Char"/>
          <w:rFonts w:ascii="Times New Roman" w:hAnsi="Times New Roman" w:cs="Times New Roman"/>
          <w:sz w:val="24"/>
          <w:szCs w:val="24"/>
        </w:rPr>
        <w:t>Photograph</w:t>
      </w:r>
      <w:r w:rsidR="00C47617">
        <w:rPr>
          <w:rStyle w:val="Heading3Char"/>
          <w:rFonts w:ascii="Times New Roman" w:hAnsi="Times New Roman" w:cs="Times New Roman"/>
          <w:sz w:val="24"/>
          <w:szCs w:val="24"/>
        </w:rPr>
        <w:t>,</w:t>
      </w:r>
      <w:r w:rsidR="00B47690">
        <w:rPr>
          <w:rStyle w:val="Heading3Char"/>
          <w:rFonts w:ascii="Times New Roman" w:hAnsi="Times New Roman" w:cs="Times New Roman"/>
          <w:sz w:val="24"/>
          <w:szCs w:val="24"/>
        </w:rPr>
        <w:t xml:space="preserve"> </w:t>
      </w:r>
      <w:r w:rsidRPr="00955DA1">
        <w:rPr>
          <w:rStyle w:val="Heading3Char"/>
          <w:rFonts w:ascii="Times New Roman" w:hAnsi="Times New Roman" w:cs="Times New Roman"/>
          <w:sz w:val="24"/>
          <w:szCs w:val="24"/>
        </w:rPr>
        <w:t>Music,</w:t>
      </w:r>
      <w:r w:rsidR="00B47690">
        <w:rPr>
          <w:rStyle w:val="Heading3Char"/>
          <w:rFonts w:ascii="Times New Roman" w:hAnsi="Times New Roman" w:cs="Times New Roman"/>
          <w:sz w:val="24"/>
          <w:szCs w:val="24"/>
        </w:rPr>
        <w:t xml:space="preserve"> </w:t>
      </w:r>
      <w:r w:rsidR="002A0C49">
        <w:rPr>
          <w:rStyle w:val="Heading3Char"/>
          <w:rFonts w:ascii="Times New Roman" w:hAnsi="Times New Roman" w:cs="Times New Roman"/>
          <w:sz w:val="24"/>
          <w:szCs w:val="24"/>
        </w:rPr>
        <w:t>Sports, Journaling</w:t>
      </w:r>
      <w:r w:rsidR="00B47690">
        <w:rPr>
          <w:rStyle w:val="Heading3Char"/>
          <w:rFonts w:ascii="Times New Roman" w:hAnsi="Times New Roman" w:cs="Times New Roman"/>
          <w:sz w:val="24"/>
          <w:szCs w:val="24"/>
        </w:rPr>
        <w:t xml:space="preserve"> </w:t>
      </w:r>
    </w:p>
    <w:p w:rsidR="00AD1B15" w:rsidRDefault="00B47690" w:rsidP="00B177AC">
      <w:pPr>
        <w:spacing w:before="240" w:after="0" w:line="360" w:lineRule="auto"/>
        <w:ind w:left="1560"/>
        <w:rPr>
          <w:rFonts w:ascii="Times New Roman" w:hAnsi="Times New Roman" w:cs="Times New Roman"/>
          <w:b/>
          <w:bCs/>
          <w:sz w:val="24"/>
          <w:szCs w:val="24"/>
          <w:u w:val="single"/>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rsidR="00955DA1" w:rsidRPr="00A16FAA" w:rsidRDefault="00955DA1" w:rsidP="00955DA1">
      <w:pPr>
        <w:spacing w:before="240" w:after="0" w:line="360" w:lineRule="auto"/>
        <w:ind w:left="1560"/>
        <w:rPr>
          <w:rFonts w:ascii="Times New Roman" w:hAnsi="Times New Roman" w:cs="Times New Roman"/>
          <w:b/>
          <w:bCs/>
          <w:sz w:val="24"/>
          <w:szCs w:val="24"/>
        </w:rPr>
      </w:pPr>
      <w:r w:rsidRPr="00955DA1">
        <w:rPr>
          <w:rFonts w:ascii="Times New Roman" w:hAnsi="Times New Roman" w:cs="Times New Roman"/>
          <w:b/>
          <w:bCs/>
          <w:sz w:val="24"/>
          <w:szCs w:val="24"/>
          <w:u w:val="single"/>
        </w:rPr>
        <w:t>Avowal</w:t>
      </w:r>
      <w:r w:rsidR="00A16FAA">
        <w:rPr>
          <w:rFonts w:ascii="Times New Roman" w:hAnsi="Times New Roman" w:cs="Times New Roman"/>
          <w:b/>
          <w:bCs/>
          <w:sz w:val="24"/>
          <w:szCs w:val="24"/>
        </w:rPr>
        <w:tab/>
      </w:r>
    </w:p>
    <w:p w:rsidR="000243C7" w:rsidRPr="00B177AC" w:rsidRDefault="00955DA1" w:rsidP="00B177AC">
      <w:pPr>
        <w:spacing w:before="240" w:after="0" w:line="360" w:lineRule="auto"/>
        <w:ind w:left="1560"/>
        <w:rPr>
          <w:rFonts w:ascii="Times New Roman" w:hAnsi="Times New Roman" w:cs="Times New Roman"/>
          <w:sz w:val="24"/>
          <w:szCs w:val="24"/>
        </w:rPr>
      </w:pPr>
      <w:r w:rsidRPr="00955DA1">
        <w:rPr>
          <w:rFonts w:ascii="Times New Roman" w:hAnsi="Times New Roman" w:cs="Times New Roman"/>
          <w:sz w:val="24"/>
          <w:szCs w:val="24"/>
        </w:rPr>
        <w:t>I declare that the information specified here is true to best of my knowledge.</w:t>
      </w:r>
    </w:p>
    <w:p w:rsidR="00B177AC" w:rsidRDefault="00B177AC" w:rsidP="00955DA1">
      <w:pPr>
        <w:ind w:left="1560"/>
        <w:rPr>
          <w:rFonts w:ascii="Times New Roman" w:hAnsi="Times New Roman" w:cs="Times New Roman"/>
          <w:b/>
        </w:rPr>
      </w:pPr>
    </w:p>
    <w:p w:rsidR="00955DA1" w:rsidRPr="00955DA1" w:rsidRDefault="0025012A" w:rsidP="00955DA1">
      <w:pPr>
        <w:ind w:left="1560"/>
        <w:rPr>
          <w:rFonts w:ascii="Times New Roman" w:hAnsi="Times New Roman" w:cs="Times New Roman"/>
          <w:b/>
        </w:rPr>
      </w:pPr>
      <w:r>
        <w:rPr>
          <w:rFonts w:ascii="Times New Roman" w:hAnsi="Times New Roman" w:cs="Times New Roman"/>
          <w:b/>
        </w:rPr>
        <w:t xml:space="preserve">Date:  </w:t>
      </w:r>
      <w:r w:rsidR="005A64C7">
        <w:rPr>
          <w:rFonts w:ascii="Times New Roman" w:hAnsi="Times New Roman" w:cs="Times New Roman"/>
          <w:b/>
        </w:rPr>
        <w:t>14</w:t>
      </w:r>
      <w:r>
        <w:rPr>
          <w:rFonts w:ascii="Times New Roman" w:hAnsi="Times New Roman" w:cs="Times New Roman"/>
          <w:b/>
        </w:rPr>
        <w:t>/</w:t>
      </w:r>
      <w:r w:rsidR="009D782E">
        <w:rPr>
          <w:rFonts w:ascii="Times New Roman" w:hAnsi="Times New Roman" w:cs="Times New Roman"/>
          <w:b/>
        </w:rPr>
        <w:t>0</w:t>
      </w:r>
      <w:r w:rsidR="005A64C7">
        <w:rPr>
          <w:rFonts w:ascii="Times New Roman" w:hAnsi="Times New Roman" w:cs="Times New Roman"/>
          <w:b/>
        </w:rPr>
        <w:t>6</w:t>
      </w:r>
      <w:r w:rsidR="006E7C9D">
        <w:rPr>
          <w:rFonts w:ascii="Times New Roman" w:hAnsi="Times New Roman" w:cs="Times New Roman"/>
          <w:b/>
        </w:rPr>
        <w:t>/20</w:t>
      </w:r>
      <w:r w:rsidR="00F46EC2">
        <w:rPr>
          <w:rFonts w:ascii="Times New Roman" w:hAnsi="Times New Roman" w:cs="Times New Roman"/>
          <w:b/>
        </w:rPr>
        <w:t>2</w:t>
      </w:r>
      <w:r w:rsidR="009D782E">
        <w:rPr>
          <w:rFonts w:ascii="Times New Roman" w:hAnsi="Times New Roman" w:cs="Times New Roman"/>
          <w:b/>
        </w:rPr>
        <w:t>3</w:t>
      </w:r>
      <w:r w:rsidR="00955DA1" w:rsidRPr="00955DA1">
        <w:rPr>
          <w:rFonts w:ascii="Times New Roman" w:hAnsi="Times New Roman" w:cs="Times New Roman"/>
          <w:b/>
        </w:rPr>
        <w:t xml:space="preserve">       </w:t>
      </w:r>
    </w:p>
    <w:p w:rsidR="00D84397" w:rsidRPr="00955DA1" w:rsidRDefault="00955DA1" w:rsidP="003F2D77">
      <w:pPr>
        <w:ind w:left="1560"/>
        <w:rPr>
          <w:rFonts w:ascii="Times New Roman" w:hAnsi="Times New Roman" w:cs="Times New Roman"/>
          <w:color w:val="000000"/>
          <w:sz w:val="24"/>
          <w:szCs w:val="24"/>
        </w:rPr>
      </w:pPr>
      <w:r w:rsidRPr="00955DA1">
        <w:rPr>
          <w:rFonts w:ascii="Times New Roman" w:hAnsi="Times New Roman" w:cs="Times New Roman"/>
          <w:b/>
        </w:rPr>
        <w:t>Place:</w:t>
      </w:r>
      <w:r w:rsidRPr="00955DA1">
        <w:rPr>
          <w:rFonts w:ascii="Times New Roman" w:hAnsi="Times New Roman" w:cs="Times New Roman"/>
          <w:b/>
        </w:rPr>
        <w:tab/>
      </w:r>
      <w:r w:rsidR="00B47690">
        <w:rPr>
          <w:rFonts w:ascii="Times New Roman" w:hAnsi="Times New Roman" w:cs="Times New Roman"/>
          <w:b/>
        </w:rPr>
        <w:t xml:space="preserve"> </w:t>
      </w:r>
      <w:r w:rsidR="00093665">
        <w:rPr>
          <w:rFonts w:ascii="Times New Roman" w:hAnsi="Times New Roman" w:cs="Times New Roman"/>
          <w:b/>
        </w:rPr>
        <w:t>TRIVANDRIM</w:t>
      </w:r>
      <w:r w:rsidR="00093665">
        <w:rPr>
          <w:rFonts w:ascii="Times New Roman" w:hAnsi="Times New Roman" w:cs="Times New Roman"/>
          <w:b/>
        </w:rPr>
        <w:tab/>
      </w:r>
      <w:r w:rsidR="00093665">
        <w:rPr>
          <w:rFonts w:ascii="Times New Roman" w:hAnsi="Times New Roman" w:cs="Times New Roman"/>
          <w:b/>
        </w:rPr>
        <w:tab/>
      </w:r>
      <w:r w:rsidR="00093665">
        <w:rPr>
          <w:rFonts w:ascii="Times New Roman" w:hAnsi="Times New Roman" w:cs="Times New Roman"/>
          <w:b/>
        </w:rPr>
        <w:tab/>
      </w:r>
      <w:r w:rsidR="00093665">
        <w:rPr>
          <w:rFonts w:ascii="Times New Roman" w:hAnsi="Times New Roman" w:cs="Times New Roman"/>
          <w:b/>
        </w:rPr>
        <w:tab/>
      </w:r>
      <w:r w:rsidR="00093665">
        <w:rPr>
          <w:rFonts w:ascii="Times New Roman" w:hAnsi="Times New Roman" w:cs="Times New Roman"/>
          <w:b/>
        </w:rPr>
        <w:tab/>
      </w:r>
      <w:r w:rsidR="00093665">
        <w:rPr>
          <w:rFonts w:ascii="Times New Roman" w:hAnsi="Times New Roman" w:cs="Times New Roman"/>
          <w:b/>
        </w:rPr>
        <w:tab/>
        <w:t xml:space="preserve"> </w:t>
      </w:r>
      <w:r w:rsidRPr="00955DA1">
        <w:rPr>
          <w:rFonts w:ascii="Times New Roman" w:hAnsi="Times New Roman" w:cs="Times New Roman"/>
          <w:b/>
        </w:rPr>
        <w:t>RAJLAL.R</w:t>
      </w:r>
      <w:bookmarkStart w:id="0" w:name="_PictureBullets"/>
      <w:bookmarkEnd w:id="0"/>
    </w:p>
    <w:sectPr w:rsidR="00D84397" w:rsidRPr="00955DA1" w:rsidSect="00FD2067">
      <w:headerReference w:type="default" r:id="rId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2947" w:rsidRDefault="000B2947" w:rsidP="00955DA1">
      <w:pPr>
        <w:spacing w:after="0" w:line="240" w:lineRule="auto"/>
      </w:pPr>
      <w:r>
        <w:separator/>
      </w:r>
    </w:p>
  </w:endnote>
  <w:endnote w:type="continuationSeparator" w:id="0">
    <w:p w:rsidR="000B2947" w:rsidRDefault="000B2947" w:rsidP="0095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2947" w:rsidRDefault="000B2947" w:rsidP="00955DA1">
      <w:pPr>
        <w:spacing w:after="0" w:line="240" w:lineRule="auto"/>
      </w:pPr>
      <w:r>
        <w:separator/>
      </w:r>
    </w:p>
  </w:footnote>
  <w:footnote w:type="continuationSeparator" w:id="0">
    <w:p w:rsidR="000B2947" w:rsidRDefault="000B2947" w:rsidP="00955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DA1" w:rsidRDefault="00000000">
    <w:pPr>
      <w:pStyle w:val="Header"/>
    </w:pPr>
    <w:r>
      <w:rPr>
        <w:noProof/>
        <w:lang w:eastAsia="en-US"/>
      </w:rPr>
      <w:pict>
        <v:rect id="_x0000_s1025" style="position:absolute;margin-left:-58.9pt;margin-top:-50.9pt;width:91.1pt;height:1467.95pt;z-index:251658240" fillcolor="#d8d8d8 [2732]" stroked="f">
          <v:textbox style="mso-next-textbox:#_x0000_s1025">
            <w:txbxContent>
              <w:p w:rsidR="00955DA1" w:rsidRPr="00955DA1" w:rsidRDefault="00955DA1" w:rsidP="00955DA1">
                <w:r w:rsidRPr="00955DA1">
                  <w:t xml:space="preserve"> </w:t>
                </w:r>
              </w:p>
            </w:txbxContent>
          </v:textbox>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multilevel"/>
    <w:tmpl w:val="00000003"/>
    <w:name w:val="WW8Num3"/>
    <w:lvl w:ilvl="0">
      <w:start w:val="1"/>
      <w:numFmt w:val="bullet"/>
      <w:pStyle w:val="Heading1"/>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3ED40AE"/>
    <w:multiLevelType w:val="hybridMultilevel"/>
    <w:tmpl w:val="07768BD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2D1586"/>
    <w:multiLevelType w:val="hybridMultilevel"/>
    <w:tmpl w:val="DA0EF89A"/>
    <w:lvl w:ilvl="0" w:tplc="09601B70">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A6D2F39"/>
    <w:multiLevelType w:val="hybridMultilevel"/>
    <w:tmpl w:val="A6FA6A5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9BF343B"/>
    <w:multiLevelType w:val="hybridMultilevel"/>
    <w:tmpl w:val="E7AEBBE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BCB4092"/>
    <w:multiLevelType w:val="hybridMultilevel"/>
    <w:tmpl w:val="E014D8A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9" w15:restartNumberingAfterBreak="0">
    <w:nsid w:val="6CEA2BD7"/>
    <w:multiLevelType w:val="hybridMultilevel"/>
    <w:tmpl w:val="877AF6A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AE7CEB"/>
    <w:multiLevelType w:val="hybridMultilevel"/>
    <w:tmpl w:val="207C7BCC"/>
    <w:lvl w:ilvl="0" w:tplc="09601B70">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2479877">
    <w:abstractNumId w:val="2"/>
  </w:num>
  <w:num w:numId="2" w16cid:durableId="1077744864">
    <w:abstractNumId w:val="0"/>
  </w:num>
  <w:num w:numId="3" w16cid:durableId="1870558756">
    <w:abstractNumId w:val="1"/>
  </w:num>
  <w:num w:numId="4" w16cid:durableId="1694577076">
    <w:abstractNumId w:val="3"/>
  </w:num>
  <w:num w:numId="5" w16cid:durableId="1093890845">
    <w:abstractNumId w:val="5"/>
  </w:num>
  <w:num w:numId="6" w16cid:durableId="695886715">
    <w:abstractNumId w:val="10"/>
  </w:num>
  <w:num w:numId="7" w16cid:durableId="1521889081">
    <w:abstractNumId w:val="9"/>
  </w:num>
  <w:num w:numId="8" w16cid:durableId="478571886">
    <w:abstractNumId w:val="6"/>
  </w:num>
  <w:num w:numId="9" w16cid:durableId="266082305">
    <w:abstractNumId w:val="4"/>
  </w:num>
  <w:num w:numId="10" w16cid:durableId="1746412495">
    <w:abstractNumId w:val="7"/>
  </w:num>
  <w:num w:numId="11" w16cid:durableId="7471924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79"/>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1977"/>
    <w:rsid w:val="0000537E"/>
    <w:rsid w:val="00006A74"/>
    <w:rsid w:val="000243C7"/>
    <w:rsid w:val="00093665"/>
    <w:rsid w:val="000B24EA"/>
    <w:rsid w:val="000B2947"/>
    <w:rsid w:val="000C4443"/>
    <w:rsid w:val="000C6BBB"/>
    <w:rsid w:val="000E3B75"/>
    <w:rsid w:val="000E63FF"/>
    <w:rsid w:val="000F4634"/>
    <w:rsid w:val="001622EF"/>
    <w:rsid w:val="001714F3"/>
    <w:rsid w:val="00173293"/>
    <w:rsid w:val="001B446F"/>
    <w:rsid w:val="001D3061"/>
    <w:rsid w:val="001D4F04"/>
    <w:rsid w:val="00201E6E"/>
    <w:rsid w:val="00236A89"/>
    <w:rsid w:val="00242CF8"/>
    <w:rsid w:val="0025012A"/>
    <w:rsid w:val="00250E14"/>
    <w:rsid w:val="00270DFB"/>
    <w:rsid w:val="00276968"/>
    <w:rsid w:val="00287C78"/>
    <w:rsid w:val="002A0C49"/>
    <w:rsid w:val="002A6162"/>
    <w:rsid w:val="002C1FCC"/>
    <w:rsid w:val="002E5689"/>
    <w:rsid w:val="00302405"/>
    <w:rsid w:val="003031B4"/>
    <w:rsid w:val="0033030B"/>
    <w:rsid w:val="003527F4"/>
    <w:rsid w:val="00355303"/>
    <w:rsid w:val="00382615"/>
    <w:rsid w:val="003B657B"/>
    <w:rsid w:val="003D6494"/>
    <w:rsid w:val="003D7975"/>
    <w:rsid w:val="003F2D77"/>
    <w:rsid w:val="00410993"/>
    <w:rsid w:val="00414FDD"/>
    <w:rsid w:val="00433CFF"/>
    <w:rsid w:val="004359AA"/>
    <w:rsid w:val="00461588"/>
    <w:rsid w:val="00465E1F"/>
    <w:rsid w:val="00497895"/>
    <w:rsid w:val="004D6D65"/>
    <w:rsid w:val="0051633D"/>
    <w:rsid w:val="005359EB"/>
    <w:rsid w:val="00543375"/>
    <w:rsid w:val="0055798B"/>
    <w:rsid w:val="00557F00"/>
    <w:rsid w:val="00570FBE"/>
    <w:rsid w:val="005A64C7"/>
    <w:rsid w:val="005A6C58"/>
    <w:rsid w:val="005C22F5"/>
    <w:rsid w:val="005D0C4A"/>
    <w:rsid w:val="00601047"/>
    <w:rsid w:val="006171D4"/>
    <w:rsid w:val="006202CA"/>
    <w:rsid w:val="006245EC"/>
    <w:rsid w:val="00636CBA"/>
    <w:rsid w:val="00647CCD"/>
    <w:rsid w:val="0066403F"/>
    <w:rsid w:val="006A2D93"/>
    <w:rsid w:val="006C081F"/>
    <w:rsid w:val="006C0ACC"/>
    <w:rsid w:val="006E7C9D"/>
    <w:rsid w:val="006F3334"/>
    <w:rsid w:val="007072E2"/>
    <w:rsid w:val="0071201F"/>
    <w:rsid w:val="00754D76"/>
    <w:rsid w:val="007B15CD"/>
    <w:rsid w:val="007E2E55"/>
    <w:rsid w:val="008057E7"/>
    <w:rsid w:val="008217AA"/>
    <w:rsid w:val="008328EB"/>
    <w:rsid w:val="00872994"/>
    <w:rsid w:val="008A3E0E"/>
    <w:rsid w:val="008B5DDA"/>
    <w:rsid w:val="0092163A"/>
    <w:rsid w:val="00935298"/>
    <w:rsid w:val="00955DA1"/>
    <w:rsid w:val="00962660"/>
    <w:rsid w:val="009646E0"/>
    <w:rsid w:val="00971977"/>
    <w:rsid w:val="00972E91"/>
    <w:rsid w:val="009A02E7"/>
    <w:rsid w:val="009C2251"/>
    <w:rsid w:val="009D3DBA"/>
    <w:rsid w:val="009D782E"/>
    <w:rsid w:val="00A05591"/>
    <w:rsid w:val="00A16FAA"/>
    <w:rsid w:val="00A314F9"/>
    <w:rsid w:val="00A43A5A"/>
    <w:rsid w:val="00A603F4"/>
    <w:rsid w:val="00A97D6C"/>
    <w:rsid w:val="00AA519D"/>
    <w:rsid w:val="00AC21C5"/>
    <w:rsid w:val="00AD1B15"/>
    <w:rsid w:val="00B177AC"/>
    <w:rsid w:val="00B20D19"/>
    <w:rsid w:val="00B47690"/>
    <w:rsid w:val="00B5703F"/>
    <w:rsid w:val="00B674CB"/>
    <w:rsid w:val="00B71821"/>
    <w:rsid w:val="00B744BF"/>
    <w:rsid w:val="00B9664D"/>
    <w:rsid w:val="00BC6E37"/>
    <w:rsid w:val="00C33204"/>
    <w:rsid w:val="00C47617"/>
    <w:rsid w:val="00C846D7"/>
    <w:rsid w:val="00CA2384"/>
    <w:rsid w:val="00CA468F"/>
    <w:rsid w:val="00CA7AD0"/>
    <w:rsid w:val="00CB7B54"/>
    <w:rsid w:val="00D009C0"/>
    <w:rsid w:val="00D314C6"/>
    <w:rsid w:val="00D54259"/>
    <w:rsid w:val="00D71913"/>
    <w:rsid w:val="00D84397"/>
    <w:rsid w:val="00D84826"/>
    <w:rsid w:val="00D858DF"/>
    <w:rsid w:val="00DA07D9"/>
    <w:rsid w:val="00DB3831"/>
    <w:rsid w:val="00DC1F20"/>
    <w:rsid w:val="00DC4F00"/>
    <w:rsid w:val="00DE5F16"/>
    <w:rsid w:val="00E4532E"/>
    <w:rsid w:val="00E52680"/>
    <w:rsid w:val="00E62221"/>
    <w:rsid w:val="00ED2C67"/>
    <w:rsid w:val="00EE2504"/>
    <w:rsid w:val="00F24A59"/>
    <w:rsid w:val="00F320D7"/>
    <w:rsid w:val="00F32ACF"/>
    <w:rsid w:val="00F36C99"/>
    <w:rsid w:val="00F46EC2"/>
    <w:rsid w:val="00F6467C"/>
    <w:rsid w:val="00F70B3C"/>
    <w:rsid w:val="00FB73EA"/>
    <w:rsid w:val="00FD2067"/>
    <w:rsid w:val="00FD7BA4"/>
    <w:rsid w:val="00FE3DC0"/>
    <w:rsid w:val="00FF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shapelayout>
  </w:shapeDefaults>
  <w:decimalSymbol w:val="."/>
  <w:listSeparator w:val=","/>
  <w14:docId w14:val="61FE5E6E"/>
  <w15:docId w15:val="{DE27CD15-6B40-4C6C-8544-82AACC53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977"/>
    <w:pPr>
      <w:suppressAutoHyphens/>
      <w:spacing w:before="0" w:after="200" w:line="276" w:lineRule="auto"/>
    </w:pPr>
    <w:rPr>
      <w:rFonts w:ascii="Calibri" w:eastAsia="Calibri" w:hAnsi="Calibri" w:cs="Calibri"/>
      <w:lang w:eastAsia="ar-SA"/>
    </w:rPr>
  </w:style>
  <w:style w:type="paragraph" w:styleId="Heading1">
    <w:name w:val="heading 1"/>
    <w:basedOn w:val="Normal"/>
    <w:next w:val="Normal"/>
    <w:link w:val="Heading1Char"/>
    <w:qFormat/>
    <w:rsid w:val="00955DA1"/>
    <w:pPr>
      <w:keepNext/>
      <w:numPr>
        <w:numId w:val="1"/>
      </w:numPr>
      <w:spacing w:before="240" w:after="60" w:line="240" w:lineRule="auto"/>
      <w:outlineLvl w:val="0"/>
    </w:pPr>
    <w:rPr>
      <w:rFonts w:ascii="Arial" w:eastAsia="Times New Roman"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1977"/>
    <w:rPr>
      <w:color w:val="0000FF"/>
      <w:u w:val="single"/>
    </w:rPr>
  </w:style>
  <w:style w:type="paragraph" w:styleId="BodyText">
    <w:name w:val="Body Text"/>
    <w:basedOn w:val="Normal"/>
    <w:link w:val="BodyTextChar"/>
    <w:rsid w:val="00D71913"/>
    <w:pPr>
      <w:spacing w:after="120"/>
    </w:pPr>
  </w:style>
  <w:style w:type="character" w:customStyle="1" w:styleId="BodyTextChar">
    <w:name w:val="Body Text Char"/>
    <w:basedOn w:val="DefaultParagraphFont"/>
    <w:link w:val="BodyText"/>
    <w:rsid w:val="00D71913"/>
    <w:rPr>
      <w:rFonts w:ascii="Calibri" w:eastAsia="Calibri" w:hAnsi="Calibri" w:cs="Calibri"/>
      <w:lang w:eastAsia="ar-SA"/>
    </w:rPr>
  </w:style>
  <w:style w:type="character" w:customStyle="1" w:styleId="Heading1Char">
    <w:name w:val="Heading 1 Char"/>
    <w:basedOn w:val="DefaultParagraphFont"/>
    <w:link w:val="Heading1"/>
    <w:rsid w:val="00955DA1"/>
    <w:rPr>
      <w:rFonts w:ascii="Arial" w:eastAsia="Times New Roman" w:hAnsi="Arial" w:cs="Arial"/>
      <w:b/>
      <w:bCs/>
      <w:kern w:val="1"/>
      <w:sz w:val="32"/>
      <w:szCs w:val="32"/>
      <w:lang w:eastAsia="ar-SA"/>
    </w:rPr>
  </w:style>
  <w:style w:type="character" w:customStyle="1" w:styleId="Heading3Char">
    <w:name w:val="Heading 3 Char"/>
    <w:basedOn w:val="DefaultParagraphFont"/>
    <w:rsid w:val="00955DA1"/>
    <w:rPr>
      <w:rFonts w:ascii="Arial" w:hAnsi="Arial" w:cs="Arial"/>
      <w:b/>
      <w:bCs/>
      <w:sz w:val="26"/>
      <w:szCs w:val="26"/>
      <w:lang w:val="en-US" w:eastAsia="ar-SA" w:bidi="ar-SA"/>
    </w:rPr>
  </w:style>
  <w:style w:type="paragraph" w:styleId="Header">
    <w:name w:val="header"/>
    <w:basedOn w:val="Normal"/>
    <w:link w:val="HeaderChar"/>
    <w:uiPriority w:val="99"/>
    <w:semiHidden/>
    <w:unhideWhenUsed/>
    <w:rsid w:val="00955D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5DA1"/>
    <w:rPr>
      <w:rFonts w:ascii="Calibri" w:eastAsia="Calibri" w:hAnsi="Calibri" w:cs="Calibri"/>
      <w:lang w:eastAsia="ar-SA"/>
    </w:rPr>
  </w:style>
  <w:style w:type="paragraph" w:styleId="Footer">
    <w:name w:val="footer"/>
    <w:basedOn w:val="Normal"/>
    <w:link w:val="FooterChar"/>
    <w:uiPriority w:val="99"/>
    <w:semiHidden/>
    <w:unhideWhenUsed/>
    <w:rsid w:val="00955D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5DA1"/>
    <w:rPr>
      <w:rFonts w:ascii="Calibri" w:eastAsia="Calibri" w:hAnsi="Calibri" w:cs="Calibri"/>
      <w:lang w:eastAsia="ar-SA"/>
    </w:rPr>
  </w:style>
  <w:style w:type="paragraph" w:styleId="BalloonText">
    <w:name w:val="Balloon Text"/>
    <w:basedOn w:val="Normal"/>
    <w:link w:val="BalloonTextChar"/>
    <w:uiPriority w:val="99"/>
    <w:semiHidden/>
    <w:unhideWhenUsed/>
    <w:rsid w:val="00465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E1F"/>
    <w:rPr>
      <w:rFonts w:ascii="Tahoma" w:eastAsia="Calibri" w:hAnsi="Tahoma" w:cs="Tahoma"/>
      <w:sz w:val="16"/>
      <w:szCs w:val="16"/>
      <w:lang w:eastAsia="ar-SA"/>
    </w:rPr>
  </w:style>
  <w:style w:type="paragraph" w:styleId="ListParagraph">
    <w:name w:val="List Paragraph"/>
    <w:basedOn w:val="Normal"/>
    <w:uiPriority w:val="34"/>
    <w:qFormat/>
    <w:rsid w:val="002C1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rajlal r</dc:creator>
  <cp:lastModifiedBy>rajlal r</cp:lastModifiedBy>
  <cp:revision>78</cp:revision>
  <dcterms:created xsi:type="dcterms:W3CDTF">2016-04-28T06:04:00Z</dcterms:created>
  <dcterms:modified xsi:type="dcterms:W3CDTF">2023-06-17T07:00:00Z</dcterms:modified>
</cp:coreProperties>
</file>