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221" w:rsidRDefault="00122221" w:rsidP="0088453C">
      <w:pPr>
        <w:widowControl w:val="0"/>
        <w:autoSpaceDE w:val="0"/>
        <w:rPr>
          <w:sz w:val="20"/>
          <w:szCs w:val="20"/>
        </w:rPr>
      </w:pPr>
      <w:r>
        <w:rPr>
          <w:noProof/>
          <w:sz w:val="20"/>
          <w:szCs w:val="20"/>
          <w:lang w:eastAsia="en-US"/>
        </w:rPr>
        <w:drawing>
          <wp:anchor distT="0" distB="0" distL="114300" distR="114300" simplePos="0" relativeHeight="251659264" behindDoc="0" locked="0" layoutInCell="1" allowOverlap="1" wp14:anchorId="11DED85B" wp14:editId="2D1ED2A8">
            <wp:simplePos x="0" y="0"/>
            <wp:positionH relativeFrom="column">
              <wp:posOffset>10839450</wp:posOffset>
            </wp:positionH>
            <wp:positionV relativeFrom="paragraph">
              <wp:posOffset>28575</wp:posOffset>
            </wp:positionV>
            <wp:extent cx="1543050" cy="1562100"/>
            <wp:effectExtent l="19050" t="0" r="0" b="0"/>
            <wp:wrapNone/>
            <wp:docPr id="1" name="Picture 0" descr="IMG-202012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230-WA0001.jpg"/>
                    <pic:cNvPicPr/>
                  </pic:nvPicPr>
                  <pic:blipFill>
                    <a:blip r:embed="rId7" cstate="print"/>
                    <a:stretch>
                      <a:fillRect/>
                    </a:stretch>
                  </pic:blipFill>
                  <pic:spPr>
                    <a:xfrm>
                      <a:off x="0" y="0"/>
                      <a:ext cx="1543050" cy="1562100"/>
                    </a:xfrm>
                    <a:prstGeom prst="rect">
                      <a:avLst/>
                    </a:prstGeom>
                  </pic:spPr>
                </pic:pic>
              </a:graphicData>
            </a:graphic>
          </wp:anchor>
        </w:drawing>
      </w:r>
    </w:p>
    <w:p w:rsidR="00122221" w:rsidRDefault="00122221" w:rsidP="0088453C">
      <w:pPr>
        <w:widowControl w:val="0"/>
        <w:autoSpaceDE w:val="0"/>
        <w:rPr>
          <w:b/>
          <w:bCs/>
          <w:sz w:val="26"/>
          <w:szCs w:val="26"/>
        </w:rPr>
      </w:pPr>
      <w:r>
        <w:rPr>
          <w:b/>
          <w:bCs/>
          <w:sz w:val="26"/>
          <w:szCs w:val="26"/>
        </w:rPr>
        <w:tab/>
      </w:r>
      <w:r>
        <w:rPr>
          <w:b/>
          <w:bCs/>
          <w:sz w:val="26"/>
          <w:szCs w:val="26"/>
        </w:rPr>
        <w:tab/>
      </w:r>
      <w:r>
        <w:rPr>
          <w:b/>
          <w:bCs/>
          <w:sz w:val="26"/>
          <w:szCs w:val="26"/>
        </w:rPr>
        <w:tab/>
      </w:r>
      <w:r>
        <w:rPr>
          <w:b/>
          <w:bCs/>
          <w:sz w:val="26"/>
          <w:szCs w:val="26"/>
        </w:rPr>
        <w:tab/>
        <w:t>CURRICULUM VITAE</w:t>
      </w:r>
    </w:p>
    <w:p w:rsidR="00122221" w:rsidRDefault="00122221" w:rsidP="0088453C">
      <w:pPr>
        <w:widowControl w:val="0"/>
        <w:autoSpaceDE w:val="0"/>
        <w:rPr>
          <w:sz w:val="26"/>
          <w:szCs w:val="26"/>
        </w:rPr>
      </w:pPr>
    </w:p>
    <w:p w:rsidR="00122221" w:rsidRDefault="00122221" w:rsidP="0088453C">
      <w:pPr>
        <w:widowControl w:val="0"/>
        <w:autoSpaceDE w:val="0"/>
      </w:pPr>
    </w:p>
    <w:p w:rsidR="00122221" w:rsidRDefault="00122221" w:rsidP="0088453C">
      <w:pPr>
        <w:pStyle w:val="ListParagraph"/>
        <w:widowControl w:val="0"/>
        <w:numPr>
          <w:ilvl w:val="0"/>
          <w:numId w:val="7"/>
        </w:numPr>
        <w:autoSpaceDE w:val="0"/>
        <w:rPr>
          <w:sz w:val="22"/>
          <w:szCs w:val="22"/>
        </w:rPr>
      </w:pPr>
      <w:r>
        <w:rPr>
          <w:sz w:val="22"/>
          <w:szCs w:val="22"/>
        </w:rPr>
        <w:t>ACHUTHABALAN ARUMAITHANGAM</w:t>
      </w:r>
    </w:p>
    <w:p w:rsidR="00122221" w:rsidRDefault="00122221" w:rsidP="0088453C">
      <w:pPr>
        <w:pStyle w:val="ListParagraph"/>
        <w:widowControl w:val="0"/>
        <w:autoSpaceDE w:val="0"/>
        <w:ind w:left="414"/>
        <w:rPr>
          <w:sz w:val="22"/>
          <w:szCs w:val="22"/>
        </w:rPr>
      </w:pPr>
    </w:p>
    <w:p w:rsidR="00122221" w:rsidRPr="001C2197" w:rsidRDefault="00122221" w:rsidP="0088453C">
      <w:pPr>
        <w:widowControl w:val="0"/>
        <w:autoSpaceDE w:val="0"/>
        <w:rPr>
          <w:sz w:val="22"/>
          <w:szCs w:val="22"/>
        </w:rPr>
      </w:pPr>
      <w:r w:rsidRPr="001C2197">
        <w:rPr>
          <w:b/>
          <w:sz w:val="22"/>
          <w:szCs w:val="22"/>
        </w:rPr>
        <w:t>D.Perfusiontechnology</w:t>
      </w:r>
      <w:r w:rsidRPr="001C2197">
        <w:rPr>
          <w:sz w:val="22"/>
          <w:szCs w:val="22"/>
        </w:rPr>
        <w:t xml:space="preserve">, </w:t>
      </w:r>
      <w:r w:rsidRPr="001C2197">
        <w:rPr>
          <w:b/>
          <w:sz w:val="22"/>
          <w:szCs w:val="22"/>
        </w:rPr>
        <w:t>B</w:t>
      </w:r>
      <w:r w:rsidRPr="001C2197">
        <w:rPr>
          <w:sz w:val="22"/>
          <w:szCs w:val="22"/>
        </w:rPr>
        <w:t xml:space="preserve">. </w:t>
      </w:r>
      <w:r w:rsidRPr="001C2197">
        <w:rPr>
          <w:b/>
          <w:sz w:val="22"/>
          <w:szCs w:val="22"/>
        </w:rPr>
        <w:t>ScphysicianAssistant</w:t>
      </w:r>
    </w:p>
    <w:p w:rsidR="00122221" w:rsidRDefault="00122221" w:rsidP="0088453C">
      <w:pPr>
        <w:widowControl w:val="0"/>
        <w:autoSpaceDE w:val="0"/>
        <w:rPr>
          <w:b/>
          <w:sz w:val="22"/>
          <w:szCs w:val="22"/>
          <w:u w:val="single"/>
        </w:rPr>
      </w:pPr>
      <w:r w:rsidRPr="007F5AFE">
        <w:rPr>
          <w:b/>
          <w:sz w:val="22"/>
          <w:szCs w:val="22"/>
          <w:u w:val="single"/>
        </w:rPr>
        <w:t>Mobile</w:t>
      </w:r>
      <w:r w:rsidRPr="00475482">
        <w:rPr>
          <w:sz w:val="22"/>
          <w:szCs w:val="22"/>
          <w:u w:val="single"/>
        </w:rPr>
        <w:t xml:space="preserve">: </w:t>
      </w:r>
      <w:r>
        <w:rPr>
          <w:b/>
          <w:sz w:val="22"/>
          <w:szCs w:val="22"/>
          <w:u w:val="single"/>
        </w:rPr>
        <w:t>+2348153280388</w:t>
      </w:r>
    </w:p>
    <w:p w:rsidR="00122221" w:rsidRDefault="00122221" w:rsidP="0088453C">
      <w:pPr>
        <w:widowControl w:val="0"/>
        <w:autoSpaceDE w:val="0"/>
        <w:rPr>
          <w:sz w:val="22"/>
          <w:szCs w:val="22"/>
          <w:u w:val="single"/>
        </w:rPr>
      </w:pPr>
      <w:r>
        <w:rPr>
          <w:b/>
          <w:sz w:val="22"/>
          <w:szCs w:val="22"/>
          <w:u w:val="single"/>
        </w:rPr>
        <w:t>+919788128820</w:t>
      </w:r>
    </w:p>
    <w:p w:rsidR="00122221" w:rsidRPr="00A37082" w:rsidRDefault="00122221" w:rsidP="0088453C">
      <w:pPr>
        <w:widowControl w:val="0"/>
        <w:autoSpaceDE w:val="0"/>
        <w:rPr>
          <w:sz w:val="22"/>
          <w:szCs w:val="22"/>
          <w:u w:val="single"/>
        </w:rPr>
      </w:pPr>
      <w:r w:rsidRPr="00A37082">
        <w:rPr>
          <w:sz w:val="22"/>
          <w:szCs w:val="22"/>
          <w:u w:val="single"/>
        </w:rPr>
        <w:t>-</w:t>
      </w:r>
      <w:r w:rsidRPr="00211BBB">
        <w:rPr>
          <w:b/>
          <w:sz w:val="22"/>
          <w:szCs w:val="22"/>
          <w:u w:val="single"/>
        </w:rPr>
        <w:t>email:achuthabalana@</w:t>
      </w:r>
      <w:r w:rsidRPr="001C1248">
        <w:rPr>
          <w:b/>
          <w:sz w:val="22"/>
          <w:szCs w:val="22"/>
          <w:u w:val="single"/>
        </w:rPr>
        <w:t>yahoo</w:t>
      </w:r>
      <w:r w:rsidRPr="00A37082">
        <w:rPr>
          <w:sz w:val="22"/>
          <w:szCs w:val="22"/>
          <w:u w:val="single"/>
        </w:rPr>
        <w:t>.</w:t>
      </w:r>
      <w:r w:rsidRPr="005439FE">
        <w:rPr>
          <w:b/>
          <w:sz w:val="22"/>
          <w:szCs w:val="22"/>
          <w:u w:val="single"/>
        </w:rPr>
        <w:t>co</w:t>
      </w:r>
      <w:r w:rsidRPr="00A37082">
        <w:rPr>
          <w:sz w:val="22"/>
          <w:szCs w:val="22"/>
          <w:u w:val="single"/>
        </w:rPr>
        <w:t>.</w:t>
      </w:r>
      <w:r w:rsidRPr="005439FE">
        <w:rPr>
          <w:b/>
          <w:sz w:val="22"/>
          <w:szCs w:val="22"/>
          <w:u w:val="single"/>
        </w:rPr>
        <w:t>in</w:t>
      </w:r>
    </w:p>
    <w:p w:rsidR="00122221" w:rsidRDefault="00122221" w:rsidP="0088453C">
      <w:pPr>
        <w:widowControl w:val="0"/>
        <w:autoSpaceDE w:val="0"/>
        <w:rPr>
          <w:sz w:val="20"/>
          <w:szCs w:val="20"/>
        </w:rPr>
      </w:pPr>
    </w:p>
    <w:p w:rsidR="00122221" w:rsidRDefault="00122221" w:rsidP="0088453C">
      <w:pPr>
        <w:widowControl w:val="0"/>
        <w:autoSpaceDE w:val="0"/>
        <w:rPr>
          <w:b/>
          <w:bCs/>
        </w:rPr>
      </w:pPr>
    </w:p>
    <w:p w:rsidR="00122221" w:rsidRDefault="00122221" w:rsidP="0088453C">
      <w:pPr>
        <w:widowControl w:val="0"/>
        <w:autoSpaceDE w:val="0"/>
        <w:rPr>
          <w:b/>
          <w:bCs/>
        </w:rPr>
      </w:pPr>
    </w:p>
    <w:p w:rsidR="00122221" w:rsidRDefault="00122221" w:rsidP="0088453C">
      <w:pPr>
        <w:shd w:val="clear" w:color="auto" w:fill="E0E0E0"/>
        <w:spacing w:line="360" w:lineRule="auto"/>
        <w:rPr>
          <w:b/>
          <w:bCs/>
        </w:rPr>
      </w:pPr>
      <w:r>
        <w:rPr>
          <w:b/>
          <w:bCs/>
        </w:rPr>
        <w:t xml:space="preserve">CAREER OBJECTIVE:                                                                                                   </w:t>
      </w:r>
    </w:p>
    <w:p w:rsidR="00122221" w:rsidRDefault="00122221" w:rsidP="0088453C">
      <w:pPr>
        <w:widowControl w:val="0"/>
        <w:autoSpaceDE w:val="0"/>
      </w:pPr>
    </w:p>
    <w:p w:rsidR="00122221" w:rsidRPr="009B5674" w:rsidRDefault="00122221" w:rsidP="0088453C">
      <w:pPr>
        <w:widowControl w:val="0"/>
        <w:autoSpaceDE w:val="0"/>
        <w:spacing w:line="360" w:lineRule="auto"/>
      </w:pPr>
      <w:r>
        <w:t xml:space="preserve">                   Seeking a challenging position as a cardiac perfusionist, I have completed 3 years of Bsc .physician assistant and 1 and </w:t>
      </w:r>
      <w:r>
        <w:rPr>
          <w:rFonts w:ascii="Tahoma" w:hAnsi="Tahoma" w:cs="Tahoma"/>
        </w:rPr>
        <w:t>½</w:t>
      </w:r>
      <w:r>
        <w:t xml:space="preserve"> years of diploma in perfusion technology from madras medical college and hospital chennai which is 3000 bedded multi speciality hospital and one of the leading cardiac centre in india, which has given me an excellent foundation. </w:t>
      </w:r>
    </w:p>
    <w:p w:rsidR="00122221" w:rsidRDefault="00122221" w:rsidP="0088453C">
      <w:pPr>
        <w:shd w:val="clear" w:color="auto" w:fill="E0E0E0"/>
        <w:spacing w:line="360" w:lineRule="auto"/>
        <w:rPr>
          <w:b/>
          <w:bCs/>
          <w:lang w:val="fr-FR"/>
        </w:rPr>
      </w:pPr>
      <w:r>
        <w:rPr>
          <w:b/>
          <w:bCs/>
          <w:lang w:val="fr-FR"/>
        </w:rPr>
        <w:t xml:space="preserve">WORKING EXPERIENCE : </w:t>
      </w:r>
    </w:p>
    <w:tbl>
      <w:tblPr>
        <w:tblStyle w:val="TableGrid"/>
        <w:tblW w:w="5030" w:type="dxa"/>
        <w:tblInd w:w="720" w:type="dxa"/>
        <w:tblLook w:val="04A0" w:firstRow="1" w:lastRow="0" w:firstColumn="1" w:lastColumn="0" w:noHBand="0" w:noVBand="1"/>
      </w:tblPr>
      <w:tblGrid>
        <w:gridCol w:w="980"/>
        <w:gridCol w:w="1953"/>
        <w:gridCol w:w="2097"/>
      </w:tblGrid>
      <w:tr w:rsidR="00122221" w:rsidTr="0088453C">
        <w:tc>
          <w:tcPr>
            <w:tcW w:w="980" w:type="dxa"/>
          </w:tcPr>
          <w:p w:rsidR="00122221" w:rsidRDefault="00122221" w:rsidP="0088453C">
            <w:pPr>
              <w:pStyle w:val="ListParagraph"/>
              <w:ind w:left="0"/>
              <w:jc w:val="both"/>
              <w:rPr>
                <w:b/>
                <w:bCs/>
                <w:lang w:val="fr-FR"/>
              </w:rPr>
            </w:pPr>
            <w:r>
              <w:rPr>
                <w:b/>
                <w:bCs/>
                <w:lang w:val="fr-FR"/>
              </w:rPr>
              <w:t>No</w:t>
            </w:r>
          </w:p>
        </w:tc>
        <w:tc>
          <w:tcPr>
            <w:tcW w:w="1953" w:type="dxa"/>
          </w:tcPr>
          <w:p w:rsidR="00122221" w:rsidRDefault="00122221" w:rsidP="0088453C">
            <w:pPr>
              <w:pStyle w:val="ListParagraph"/>
              <w:ind w:left="0"/>
              <w:jc w:val="both"/>
              <w:rPr>
                <w:b/>
                <w:bCs/>
                <w:lang w:val="fr-FR"/>
              </w:rPr>
            </w:pPr>
            <w:r>
              <w:rPr>
                <w:b/>
                <w:bCs/>
                <w:lang w:val="fr-FR"/>
              </w:rPr>
              <w:t>HOSPITAL NAME</w:t>
            </w:r>
          </w:p>
        </w:tc>
        <w:tc>
          <w:tcPr>
            <w:tcW w:w="2097" w:type="dxa"/>
          </w:tcPr>
          <w:p w:rsidR="00122221" w:rsidRDefault="00122221" w:rsidP="0088453C">
            <w:pPr>
              <w:pStyle w:val="ListParagraph"/>
              <w:ind w:left="0"/>
              <w:jc w:val="both"/>
              <w:rPr>
                <w:b/>
                <w:bCs/>
                <w:lang w:val="fr-FR"/>
              </w:rPr>
            </w:pPr>
            <w:r>
              <w:rPr>
                <w:b/>
                <w:bCs/>
                <w:lang w:val="fr-FR"/>
              </w:rPr>
              <w:t>YEARS Of EXPERIENCES</w:t>
            </w:r>
          </w:p>
        </w:tc>
      </w:tr>
      <w:tr w:rsidR="00122221" w:rsidTr="0088453C">
        <w:tc>
          <w:tcPr>
            <w:tcW w:w="980" w:type="dxa"/>
          </w:tcPr>
          <w:p w:rsidR="00122221" w:rsidRDefault="00122221" w:rsidP="0088453C">
            <w:pPr>
              <w:pStyle w:val="ListParagraph"/>
              <w:ind w:left="0"/>
              <w:jc w:val="both"/>
              <w:rPr>
                <w:b/>
                <w:bCs/>
                <w:lang w:val="fr-FR"/>
              </w:rPr>
            </w:pPr>
            <w:r>
              <w:rPr>
                <w:b/>
                <w:bCs/>
                <w:lang w:val="fr-FR"/>
              </w:rPr>
              <w:t>1</w:t>
            </w:r>
          </w:p>
        </w:tc>
        <w:tc>
          <w:tcPr>
            <w:tcW w:w="1953" w:type="dxa"/>
          </w:tcPr>
          <w:p w:rsidR="00122221" w:rsidRPr="00813D68" w:rsidRDefault="00122221" w:rsidP="0088453C">
            <w:pPr>
              <w:pStyle w:val="ListParagraph"/>
              <w:ind w:left="0"/>
              <w:jc w:val="both"/>
              <w:rPr>
                <w:bCs/>
                <w:lang w:val="fr-FR"/>
              </w:rPr>
            </w:pPr>
            <w:r>
              <w:rPr>
                <w:bCs/>
                <w:lang w:val="fr-FR"/>
              </w:rPr>
              <w:t xml:space="preserve">Kovai medical Centre and hospital, coimbatore. </w:t>
            </w:r>
          </w:p>
        </w:tc>
        <w:tc>
          <w:tcPr>
            <w:tcW w:w="2097" w:type="dxa"/>
          </w:tcPr>
          <w:p w:rsidR="00122221" w:rsidRPr="00694F49" w:rsidRDefault="00122221" w:rsidP="0088453C">
            <w:pPr>
              <w:pStyle w:val="ListParagraph"/>
              <w:ind w:left="0"/>
              <w:jc w:val="both"/>
              <w:rPr>
                <w:bCs/>
                <w:lang w:val="fr-FR"/>
              </w:rPr>
            </w:pPr>
            <w:r>
              <w:rPr>
                <w:bCs/>
                <w:lang w:val="fr-FR"/>
              </w:rPr>
              <w:t>15th April 2013 to 22nd january 2015</w:t>
            </w:r>
          </w:p>
        </w:tc>
      </w:tr>
      <w:tr w:rsidR="00122221" w:rsidTr="0088453C">
        <w:tc>
          <w:tcPr>
            <w:tcW w:w="980" w:type="dxa"/>
          </w:tcPr>
          <w:p w:rsidR="00122221" w:rsidRDefault="00122221" w:rsidP="0088453C">
            <w:pPr>
              <w:pStyle w:val="ListParagraph"/>
              <w:ind w:left="0"/>
              <w:jc w:val="both"/>
              <w:rPr>
                <w:b/>
                <w:bCs/>
                <w:lang w:val="fr-FR"/>
              </w:rPr>
            </w:pPr>
            <w:r>
              <w:rPr>
                <w:b/>
                <w:bCs/>
                <w:lang w:val="fr-FR"/>
              </w:rPr>
              <w:t>2</w:t>
            </w:r>
          </w:p>
        </w:tc>
        <w:tc>
          <w:tcPr>
            <w:tcW w:w="1953" w:type="dxa"/>
          </w:tcPr>
          <w:p w:rsidR="00122221" w:rsidRPr="00F23440" w:rsidRDefault="00122221" w:rsidP="0088453C">
            <w:pPr>
              <w:pStyle w:val="ListParagraph"/>
              <w:ind w:left="0"/>
              <w:jc w:val="both"/>
              <w:rPr>
                <w:bCs/>
                <w:lang w:val="fr-FR"/>
              </w:rPr>
            </w:pPr>
            <w:r>
              <w:rPr>
                <w:bCs/>
                <w:lang w:val="fr-FR"/>
              </w:rPr>
              <w:t xml:space="preserve">Sree mookambika institute of medical sciences, kulasekharam. </w:t>
            </w:r>
          </w:p>
        </w:tc>
        <w:tc>
          <w:tcPr>
            <w:tcW w:w="2097" w:type="dxa"/>
          </w:tcPr>
          <w:p w:rsidR="00122221" w:rsidRPr="00F165B1" w:rsidRDefault="00122221" w:rsidP="0088453C">
            <w:pPr>
              <w:pStyle w:val="ListParagraph"/>
              <w:ind w:left="0"/>
              <w:jc w:val="both"/>
              <w:rPr>
                <w:bCs/>
                <w:lang w:val="fr-FR"/>
              </w:rPr>
            </w:pPr>
            <w:r>
              <w:rPr>
                <w:bCs/>
                <w:lang w:val="fr-FR"/>
              </w:rPr>
              <w:t>25th january 2015 to 25th August 2019</w:t>
            </w:r>
          </w:p>
        </w:tc>
      </w:tr>
      <w:tr w:rsidR="00122221" w:rsidTr="0088453C">
        <w:tc>
          <w:tcPr>
            <w:tcW w:w="980" w:type="dxa"/>
          </w:tcPr>
          <w:p w:rsidR="00122221" w:rsidRDefault="00122221" w:rsidP="0088453C">
            <w:pPr>
              <w:pStyle w:val="ListParagraph"/>
              <w:ind w:left="0"/>
              <w:jc w:val="both"/>
              <w:rPr>
                <w:b/>
                <w:bCs/>
                <w:lang w:val="fr-FR"/>
              </w:rPr>
            </w:pPr>
            <w:r>
              <w:rPr>
                <w:b/>
                <w:bCs/>
                <w:lang w:val="fr-FR"/>
              </w:rPr>
              <w:t>3</w:t>
            </w:r>
          </w:p>
        </w:tc>
        <w:tc>
          <w:tcPr>
            <w:tcW w:w="1953" w:type="dxa"/>
          </w:tcPr>
          <w:p w:rsidR="00122221" w:rsidRDefault="00122221" w:rsidP="0088453C">
            <w:pPr>
              <w:pStyle w:val="ListParagraph"/>
              <w:ind w:left="0"/>
              <w:jc w:val="both"/>
              <w:rPr>
                <w:bCs/>
                <w:lang w:val="fr-FR"/>
              </w:rPr>
            </w:pPr>
            <w:r>
              <w:rPr>
                <w:bCs/>
                <w:lang w:val="fr-FR"/>
              </w:rPr>
              <w:t>Abuad multi system hospital. Ado -ekiti, Nigeria</w:t>
            </w:r>
          </w:p>
        </w:tc>
        <w:tc>
          <w:tcPr>
            <w:tcW w:w="2097" w:type="dxa"/>
          </w:tcPr>
          <w:p w:rsidR="00122221" w:rsidRDefault="00122221" w:rsidP="0088453C">
            <w:pPr>
              <w:pStyle w:val="ListParagraph"/>
              <w:ind w:left="0"/>
              <w:jc w:val="both"/>
              <w:rPr>
                <w:bCs/>
                <w:lang w:val="fr-FR"/>
              </w:rPr>
            </w:pPr>
            <w:r>
              <w:rPr>
                <w:bCs/>
                <w:lang w:val="fr-FR"/>
              </w:rPr>
              <w:t>1st September 2019 to still working</w:t>
            </w:r>
          </w:p>
        </w:tc>
      </w:tr>
    </w:tbl>
    <w:p w:rsidR="00122221" w:rsidRDefault="00122221" w:rsidP="0088453C">
      <w:pPr>
        <w:rPr>
          <w:b/>
          <w:bCs/>
          <w:u w:val="single"/>
          <w:lang w:val="fr-FR"/>
        </w:rPr>
      </w:pPr>
    </w:p>
    <w:p w:rsidR="00122221" w:rsidRDefault="00122221" w:rsidP="0088453C">
      <w:pPr>
        <w:rPr>
          <w:b/>
          <w:bCs/>
          <w:u w:val="single"/>
          <w:lang w:val="fr-FR"/>
        </w:rPr>
      </w:pPr>
    </w:p>
    <w:p w:rsidR="00122221" w:rsidRDefault="00122221" w:rsidP="0088453C">
      <w:pPr>
        <w:rPr>
          <w:b/>
          <w:bCs/>
          <w:u w:val="single"/>
          <w:lang w:val="fr-FR"/>
        </w:rPr>
      </w:pPr>
      <w:r>
        <w:rPr>
          <w:b/>
          <w:bCs/>
          <w:u w:val="single"/>
          <w:lang w:val="fr-FR"/>
        </w:rPr>
        <w:t>Experience Acquired</w:t>
      </w:r>
    </w:p>
    <w:p w:rsidR="00122221" w:rsidRPr="008B3BFA" w:rsidRDefault="00122221" w:rsidP="0088453C">
      <w:pPr>
        <w:pStyle w:val="ListParagraph"/>
        <w:numPr>
          <w:ilvl w:val="0"/>
          <w:numId w:val="10"/>
        </w:numPr>
        <w:rPr>
          <w:b/>
          <w:bCs/>
          <w:u w:val="single"/>
          <w:lang w:val="fr-FR"/>
        </w:rPr>
      </w:pPr>
      <w:r>
        <w:rPr>
          <w:bCs/>
          <w:lang w:val="fr-FR"/>
        </w:rPr>
        <w:t>I am responsible for adult and paediatric perfusion</w:t>
      </w:r>
    </w:p>
    <w:p w:rsidR="00122221" w:rsidRPr="00886DCE" w:rsidRDefault="00122221" w:rsidP="0088453C">
      <w:pPr>
        <w:pStyle w:val="ListParagraph"/>
        <w:numPr>
          <w:ilvl w:val="0"/>
          <w:numId w:val="10"/>
        </w:numPr>
        <w:rPr>
          <w:b/>
          <w:bCs/>
          <w:u w:val="single"/>
          <w:lang w:val="fr-FR"/>
        </w:rPr>
      </w:pPr>
      <w:r>
        <w:rPr>
          <w:bCs/>
          <w:lang w:val="fr-FR"/>
        </w:rPr>
        <w:t xml:space="preserve">Till date  I have more than 700 cases like : </w:t>
      </w:r>
    </w:p>
    <w:p w:rsidR="00122221" w:rsidRDefault="00122221" w:rsidP="0088453C">
      <w:pPr>
        <w:pStyle w:val="ListParagraph"/>
        <w:rPr>
          <w:bCs/>
          <w:lang w:val="fr-FR"/>
        </w:rPr>
      </w:pPr>
      <w:r>
        <w:rPr>
          <w:b/>
          <w:bCs/>
          <w:lang w:val="fr-FR"/>
        </w:rPr>
        <w:t xml:space="preserve">         *</w:t>
      </w:r>
      <w:r>
        <w:rPr>
          <w:bCs/>
          <w:lang w:val="fr-FR"/>
        </w:rPr>
        <w:t>Aortic valve replacement</w:t>
      </w:r>
    </w:p>
    <w:p w:rsidR="00122221" w:rsidRDefault="00122221" w:rsidP="0088453C">
      <w:pPr>
        <w:pStyle w:val="ListParagraph"/>
        <w:rPr>
          <w:bCs/>
          <w:lang w:val="fr-FR"/>
        </w:rPr>
      </w:pPr>
      <w:r>
        <w:rPr>
          <w:b/>
          <w:bCs/>
          <w:lang w:val="fr-FR"/>
        </w:rPr>
        <w:lastRenderedPageBreak/>
        <w:t xml:space="preserve">         * </w:t>
      </w:r>
      <w:r>
        <w:rPr>
          <w:bCs/>
          <w:lang w:val="fr-FR"/>
        </w:rPr>
        <w:t>Mitral valve replacement</w:t>
      </w:r>
    </w:p>
    <w:p w:rsidR="00122221" w:rsidRDefault="00122221" w:rsidP="0088453C">
      <w:pPr>
        <w:pStyle w:val="ListParagraph"/>
        <w:rPr>
          <w:bCs/>
          <w:lang w:val="fr-FR"/>
        </w:rPr>
      </w:pPr>
      <w:r>
        <w:rPr>
          <w:b/>
          <w:bCs/>
          <w:lang w:val="fr-FR"/>
        </w:rPr>
        <w:t xml:space="preserve">         *</w:t>
      </w:r>
      <w:r>
        <w:rPr>
          <w:bCs/>
          <w:lang w:val="fr-FR"/>
        </w:rPr>
        <w:t>Ventricular septal defect</w:t>
      </w:r>
    </w:p>
    <w:p w:rsidR="00122221" w:rsidRDefault="00122221" w:rsidP="0088453C">
      <w:pPr>
        <w:pStyle w:val="ListParagraph"/>
        <w:rPr>
          <w:bCs/>
          <w:lang w:val="fr-FR"/>
        </w:rPr>
      </w:pPr>
      <w:r>
        <w:rPr>
          <w:b/>
          <w:bCs/>
          <w:lang w:val="fr-FR"/>
        </w:rPr>
        <w:t xml:space="preserve">         *</w:t>
      </w:r>
      <w:r>
        <w:rPr>
          <w:bCs/>
          <w:lang w:val="fr-FR"/>
        </w:rPr>
        <w:t xml:space="preserve"> Double valve replacement</w:t>
      </w:r>
    </w:p>
    <w:p w:rsidR="00122221" w:rsidRDefault="00122221" w:rsidP="0088453C">
      <w:pPr>
        <w:pStyle w:val="ListParagraph"/>
        <w:rPr>
          <w:bCs/>
          <w:lang w:val="fr-FR"/>
        </w:rPr>
      </w:pPr>
      <w:r>
        <w:rPr>
          <w:b/>
          <w:bCs/>
          <w:lang w:val="fr-FR"/>
        </w:rPr>
        <w:t xml:space="preserve">         * </w:t>
      </w:r>
      <w:r>
        <w:rPr>
          <w:bCs/>
          <w:lang w:val="fr-FR"/>
        </w:rPr>
        <w:t>coronary artery bypass grafts</w:t>
      </w:r>
    </w:p>
    <w:p w:rsidR="00122221" w:rsidRDefault="00122221" w:rsidP="0088453C">
      <w:pPr>
        <w:pStyle w:val="ListParagraph"/>
        <w:rPr>
          <w:bCs/>
          <w:lang w:val="fr-FR"/>
        </w:rPr>
      </w:pPr>
      <w:r>
        <w:rPr>
          <w:b/>
          <w:bCs/>
          <w:lang w:val="fr-FR"/>
        </w:rPr>
        <w:t>*</w:t>
      </w:r>
      <w:r>
        <w:rPr>
          <w:bCs/>
          <w:lang w:val="fr-FR"/>
        </w:rPr>
        <w:t xml:space="preserve"> Heart transplantation</w:t>
      </w:r>
    </w:p>
    <w:p w:rsidR="00122221" w:rsidRDefault="00122221" w:rsidP="0088453C">
      <w:pPr>
        <w:pStyle w:val="ListParagraph"/>
        <w:rPr>
          <w:bCs/>
          <w:lang w:val="fr-FR"/>
        </w:rPr>
      </w:pPr>
      <w:r>
        <w:rPr>
          <w:b/>
          <w:bCs/>
          <w:lang w:val="fr-FR"/>
        </w:rPr>
        <w:t xml:space="preserve">         *</w:t>
      </w:r>
      <w:r>
        <w:rPr>
          <w:bCs/>
          <w:lang w:val="fr-FR"/>
        </w:rPr>
        <w:t>various value surgeries with homografts, bio prosthetics and mechanical heart valves</w:t>
      </w:r>
    </w:p>
    <w:p w:rsidR="00122221" w:rsidRDefault="00122221" w:rsidP="0088453C">
      <w:pPr>
        <w:pStyle w:val="ListParagraph"/>
        <w:rPr>
          <w:bCs/>
          <w:lang w:val="fr-FR"/>
        </w:rPr>
      </w:pPr>
      <w:r>
        <w:rPr>
          <w:b/>
          <w:bCs/>
          <w:lang w:val="fr-FR"/>
        </w:rPr>
        <w:t xml:space="preserve">        * </w:t>
      </w:r>
      <w:r>
        <w:rPr>
          <w:bCs/>
          <w:lang w:val="fr-FR"/>
        </w:rPr>
        <w:t>Bentall procedure</w:t>
      </w:r>
    </w:p>
    <w:p w:rsidR="00122221" w:rsidRDefault="00122221" w:rsidP="0088453C">
      <w:pPr>
        <w:pStyle w:val="ListParagraph"/>
        <w:rPr>
          <w:bCs/>
          <w:lang w:val="fr-FR"/>
        </w:rPr>
      </w:pPr>
      <w:r>
        <w:rPr>
          <w:b/>
          <w:bCs/>
          <w:lang w:val="fr-FR"/>
        </w:rPr>
        <w:t xml:space="preserve">        * </w:t>
      </w:r>
      <w:r>
        <w:rPr>
          <w:bCs/>
          <w:lang w:val="fr-FR"/>
        </w:rPr>
        <w:t>RA/LA myxomas excision</w:t>
      </w:r>
    </w:p>
    <w:p w:rsidR="00122221" w:rsidRDefault="00122221" w:rsidP="0088453C">
      <w:pPr>
        <w:pStyle w:val="ListParagraph"/>
        <w:rPr>
          <w:bCs/>
          <w:lang w:val="fr-FR"/>
        </w:rPr>
      </w:pPr>
      <w:r>
        <w:rPr>
          <w:b/>
          <w:bCs/>
          <w:lang w:val="fr-FR"/>
        </w:rPr>
        <w:t xml:space="preserve">        * </w:t>
      </w:r>
      <w:r>
        <w:rPr>
          <w:bCs/>
          <w:lang w:val="fr-FR"/>
        </w:rPr>
        <w:t xml:space="preserve">Aortic aneurysm cases ( ascending, arch descending and abdominal aneurysms) </w:t>
      </w:r>
    </w:p>
    <w:p w:rsidR="00122221" w:rsidRDefault="00122221" w:rsidP="0088453C">
      <w:pPr>
        <w:pStyle w:val="ListParagraph"/>
        <w:rPr>
          <w:bCs/>
          <w:lang w:val="fr-FR"/>
        </w:rPr>
      </w:pPr>
      <w:r>
        <w:rPr>
          <w:b/>
          <w:bCs/>
          <w:lang w:val="fr-FR"/>
        </w:rPr>
        <w:t xml:space="preserve">        *</w:t>
      </w:r>
      <w:r>
        <w:rPr>
          <w:bCs/>
          <w:lang w:val="fr-FR"/>
        </w:rPr>
        <w:t xml:space="preserve"> Arterial septal defect</w:t>
      </w:r>
    </w:p>
    <w:p w:rsidR="00122221" w:rsidRDefault="00122221" w:rsidP="0088453C">
      <w:pPr>
        <w:pStyle w:val="ListParagraph"/>
        <w:rPr>
          <w:bCs/>
          <w:lang w:val="fr-FR"/>
        </w:rPr>
      </w:pPr>
      <w:r>
        <w:rPr>
          <w:b/>
          <w:bCs/>
          <w:lang w:val="fr-FR"/>
        </w:rPr>
        <w:t xml:space="preserve">        *</w:t>
      </w:r>
      <w:r>
        <w:rPr>
          <w:bCs/>
          <w:lang w:val="fr-FR"/>
        </w:rPr>
        <w:t>post MI VSD</w:t>
      </w:r>
    </w:p>
    <w:p w:rsidR="00122221" w:rsidRDefault="00122221" w:rsidP="0088453C">
      <w:pPr>
        <w:pStyle w:val="ListParagraph"/>
        <w:rPr>
          <w:bCs/>
          <w:lang w:val="fr-FR"/>
        </w:rPr>
      </w:pPr>
      <w:r>
        <w:rPr>
          <w:b/>
          <w:bCs/>
          <w:lang w:val="fr-FR"/>
        </w:rPr>
        <w:t xml:space="preserve">* </w:t>
      </w:r>
      <w:r>
        <w:rPr>
          <w:bCs/>
          <w:lang w:val="fr-FR"/>
        </w:rPr>
        <w:t>Tetralogy of fallot</w:t>
      </w:r>
    </w:p>
    <w:p w:rsidR="00122221" w:rsidRDefault="00122221" w:rsidP="0088453C">
      <w:pPr>
        <w:pStyle w:val="ListParagraph"/>
        <w:rPr>
          <w:bCs/>
          <w:lang w:val="fr-FR"/>
        </w:rPr>
      </w:pPr>
      <w:r>
        <w:rPr>
          <w:b/>
          <w:bCs/>
          <w:lang w:val="fr-FR"/>
        </w:rPr>
        <w:t xml:space="preserve">* </w:t>
      </w:r>
      <w:r>
        <w:rPr>
          <w:bCs/>
          <w:lang w:val="fr-FR"/>
        </w:rPr>
        <w:t>Arterial switch operation</w:t>
      </w:r>
    </w:p>
    <w:p w:rsidR="00122221" w:rsidRDefault="00122221" w:rsidP="0088453C">
      <w:pPr>
        <w:pStyle w:val="ListParagraph"/>
        <w:rPr>
          <w:bCs/>
          <w:lang w:val="fr-FR"/>
        </w:rPr>
      </w:pPr>
      <w:r>
        <w:rPr>
          <w:b/>
          <w:bCs/>
          <w:lang w:val="fr-FR"/>
        </w:rPr>
        <w:t xml:space="preserve">        *</w:t>
      </w:r>
      <w:r>
        <w:rPr>
          <w:bCs/>
          <w:lang w:val="fr-FR"/>
        </w:rPr>
        <w:t xml:space="preserve"> Epstein</w:t>
      </w:r>
      <w:r>
        <w:rPr>
          <w:rFonts w:ascii="Segoe UI Symbol" w:hAnsi="Segoe UI Symbol" w:cs="Segoe UI Symbol"/>
          <w:bCs/>
          <w:lang w:val="fr-FR"/>
        </w:rPr>
        <w:t>’</w:t>
      </w:r>
      <w:r>
        <w:rPr>
          <w:bCs/>
          <w:lang w:val="fr-FR"/>
        </w:rPr>
        <w:t>s anamally</w:t>
      </w:r>
    </w:p>
    <w:p w:rsidR="00122221" w:rsidRDefault="00122221" w:rsidP="0088453C">
      <w:pPr>
        <w:pStyle w:val="ListParagraph"/>
        <w:rPr>
          <w:bCs/>
          <w:lang w:val="fr-FR"/>
        </w:rPr>
      </w:pPr>
      <w:r>
        <w:rPr>
          <w:b/>
          <w:bCs/>
          <w:lang w:val="fr-FR"/>
        </w:rPr>
        <w:t xml:space="preserve">        * </w:t>
      </w:r>
      <w:r>
        <w:rPr>
          <w:bCs/>
          <w:lang w:val="fr-FR"/>
        </w:rPr>
        <w:t>LVOT obstruction repair</w:t>
      </w:r>
    </w:p>
    <w:p w:rsidR="00122221" w:rsidRDefault="00122221" w:rsidP="0088453C">
      <w:pPr>
        <w:pStyle w:val="ListParagraph"/>
        <w:rPr>
          <w:bCs/>
          <w:lang w:val="fr-FR"/>
        </w:rPr>
      </w:pPr>
      <w:r>
        <w:rPr>
          <w:b/>
          <w:bCs/>
          <w:lang w:val="fr-FR"/>
        </w:rPr>
        <w:t>*</w:t>
      </w:r>
      <w:r>
        <w:rPr>
          <w:bCs/>
          <w:lang w:val="fr-FR"/>
        </w:rPr>
        <w:t xml:space="preserve"> Intra aortic balloon counter pulsation</w:t>
      </w:r>
    </w:p>
    <w:p w:rsidR="00122221" w:rsidRDefault="00122221" w:rsidP="0088453C">
      <w:pPr>
        <w:pStyle w:val="ListParagraph"/>
        <w:rPr>
          <w:bCs/>
          <w:lang w:val="fr-FR"/>
        </w:rPr>
      </w:pPr>
      <w:r>
        <w:rPr>
          <w:b/>
          <w:bCs/>
          <w:lang w:val="fr-FR"/>
        </w:rPr>
        <w:t xml:space="preserve">        * </w:t>
      </w:r>
      <w:r>
        <w:rPr>
          <w:bCs/>
          <w:lang w:val="fr-FR"/>
        </w:rPr>
        <w:t>Fem-fem bypass</w:t>
      </w:r>
    </w:p>
    <w:p w:rsidR="00122221" w:rsidRDefault="00122221" w:rsidP="0088453C">
      <w:pPr>
        <w:pStyle w:val="ListParagraph"/>
        <w:rPr>
          <w:bCs/>
          <w:lang w:val="fr-FR"/>
        </w:rPr>
      </w:pPr>
      <w:r>
        <w:rPr>
          <w:b/>
          <w:bCs/>
          <w:lang w:val="fr-FR"/>
        </w:rPr>
        <w:t xml:space="preserve">        * </w:t>
      </w:r>
      <w:r>
        <w:rPr>
          <w:bCs/>
          <w:lang w:val="fr-FR"/>
        </w:rPr>
        <w:t xml:space="preserve">I am also familiar with a variety of techniques includes total circulatory arrest, retrograde cerebral perfusion,  antegrade cerebral perfusion, pre-conventional and modified ultra filtration, different techniques for myocardial protection and extra corporeal membrane oxygenation. </w:t>
      </w:r>
    </w:p>
    <w:p w:rsidR="00122221" w:rsidRDefault="00122221" w:rsidP="0088453C">
      <w:pPr>
        <w:pStyle w:val="ListParagraph"/>
        <w:rPr>
          <w:bCs/>
          <w:lang w:val="fr-FR"/>
        </w:rPr>
      </w:pPr>
    </w:p>
    <w:p w:rsidR="00122221" w:rsidRDefault="00122221" w:rsidP="0088453C">
      <w:pPr>
        <w:pStyle w:val="ListParagraph"/>
        <w:rPr>
          <w:bCs/>
          <w:lang w:val="fr-FR"/>
        </w:rPr>
      </w:pPr>
    </w:p>
    <w:p w:rsidR="00122221" w:rsidRDefault="00122221" w:rsidP="0088453C">
      <w:pPr>
        <w:pStyle w:val="ListParagraph"/>
        <w:rPr>
          <w:bCs/>
          <w:lang w:val="fr-FR"/>
        </w:rPr>
      </w:pPr>
    </w:p>
    <w:p w:rsidR="00122221" w:rsidRDefault="00122221" w:rsidP="0088453C">
      <w:pPr>
        <w:rPr>
          <w:b/>
          <w:bCs/>
          <w:u w:val="single"/>
        </w:rPr>
      </w:pPr>
      <w:r>
        <w:rPr>
          <w:b/>
          <w:bCs/>
          <w:u w:val="single"/>
        </w:rPr>
        <w:t>EQUIPMENT HANDLED</w:t>
      </w:r>
    </w:p>
    <w:p w:rsidR="00122221" w:rsidRPr="00CA72D1" w:rsidRDefault="00122221" w:rsidP="0088453C">
      <w:pPr>
        <w:pStyle w:val="ListParagraph"/>
        <w:numPr>
          <w:ilvl w:val="0"/>
          <w:numId w:val="11"/>
        </w:numPr>
        <w:rPr>
          <w:b/>
          <w:bCs/>
          <w:u w:val="single"/>
        </w:rPr>
      </w:pPr>
      <w:r>
        <w:rPr>
          <w:bCs/>
        </w:rPr>
        <w:t>Heart -lung machines</w:t>
      </w:r>
    </w:p>
    <w:p w:rsidR="00122221" w:rsidRDefault="00122221" w:rsidP="0088453C">
      <w:pPr>
        <w:pStyle w:val="ListParagraph"/>
        <w:ind w:left="846"/>
        <w:rPr>
          <w:bCs/>
        </w:rPr>
      </w:pPr>
      <w:r>
        <w:rPr>
          <w:bCs/>
        </w:rPr>
        <w:t>* StocketS lll</w:t>
      </w:r>
    </w:p>
    <w:p w:rsidR="00122221" w:rsidRDefault="00122221" w:rsidP="0088453C">
      <w:pPr>
        <w:pStyle w:val="ListParagraph"/>
        <w:ind w:left="846"/>
        <w:rPr>
          <w:bCs/>
        </w:rPr>
      </w:pPr>
      <w:r>
        <w:rPr>
          <w:bCs/>
        </w:rPr>
        <w:t>* Maquette HL 20</w:t>
      </w:r>
    </w:p>
    <w:p w:rsidR="00122221" w:rsidRDefault="00122221" w:rsidP="0088453C">
      <w:pPr>
        <w:pStyle w:val="ListParagraph"/>
        <w:ind w:left="846"/>
        <w:rPr>
          <w:bCs/>
        </w:rPr>
      </w:pPr>
      <w:r>
        <w:rPr>
          <w:bCs/>
        </w:rPr>
        <w:t>* Sarns 8000</w:t>
      </w:r>
    </w:p>
    <w:p w:rsidR="00122221" w:rsidRDefault="00122221" w:rsidP="0088453C">
      <w:pPr>
        <w:pStyle w:val="ListParagraph"/>
        <w:ind w:left="846"/>
        <w:rPr>
          <w:bCs/>
        </w:rPr>
      </w:pPr>
      <w:r>
        <w:rPr>
          <w:bCs/>
        </w:rPr>
        <w:t>* System 1</w:t>
      </w:r>
    </w:p>
    <w:p w:rsidR="00122221" w:rsidRDefault="00122221" w:rsidP="0088453C">
      <w:pPr>
        <w:pStyle w:val="ListParagraph"/>
        <w:numPr>
          <w:ilvl w:val="0"/>
          <w:numId w:val="11"/>
        </w:numPr>
        <w:rPr>
          <w:bCs/>
          <w:u w:val="single"/>
        </w:rPr>
      </w:pPr>
      <w:r>
        <w:rPr>
          <w:bCs/>
          <w:u w:val="single"/>
        </w:rPr>
        <w:t>Heater cooler machine</w:t>
      </w:r>
    </w:p>
    <w:p w:rsidR="00122221" w:rsidRDefault="00122221" w:rsidP="0088453C">
      <w:pPr>
        <w:pStyle w:val="ListParagraph"/>
        <w:ind w:left="846"/>
        <w:rPr>
          <w:bCs/>
        </w:rPr>
      </w:pPr>
      <w:r>
        <w:rPr>
          <w:b/>
          <w:bCs/>
        </w:rPr>
        <w:t>*</w:t>
      </w:r>
      <w:r>
        <w:rPr>
          <w:bCs/>
        </w:rPr>
        <w:t xml:space="preserve"> Hemotherm minntech cincinnati</w:t>
      </w:r>
    </w:p>
    <w:p w:rsidR="00122221" w:rsidRDefault="00122221" w:rsidP="0088453C">
      <w:pPr>
        <w:pStyle w:val="ListParagraph"/>
        <w:ind w:left="846"/>
        <w:rPr>
          <w:bCs/>
        </w:rPr>
      </w:pPr>
      <w:r>
        <w:rPr>
          <w:b/>
          <w:bCs/>
        </w:rPr>
        <w:t xml:space="preserve">* </w:t>
      </w:r>
      <w:r>
        <w:rPr>
          <w:bCs/>
        </w:rPr>
        <w:t>Maquet HCU 30</w:t>
      </w:r>
    </w:p>
    <w:p w:rsidR="00122221" w:rsidRDefault="00122221" w:rsidP="0088453C">
      <w:pPr>
        <w:pStyle w:val="ListParagraph"/>
        <w:ind w:left="846"/>
        <w:rPr>
          <w:bCs/>
        </w:rPr>
      </w:pPr>
      <w:r>
        <w:rPr>
          <w:b/>
          <w:bCs/>
        </w:rPr>
        <w:t xml:space="preserve">* </w:t>
      </w:r>
      <w:r>
        <w:rPr>
          <w:bCs/>
        </w:rPr>
        <w:t>HCU 30</w:t>
      </w:r>
    </w:p>
    <w:p w:rsidR="00122221" w:rsidRDefault="00122221" w:rsidP="0088453C">
      <w:pPr>
        <w:pStyle w:val="ListParagraph"/>
        <w:ind w:left="846"/>
        <w:rPr>
          <w:bCs/>
        </w:rPr>
      </w:pPr>
      <w:r>
        <w:rPr>
          <w:b/>
          <w:bCs/>
        </w:rPr>
        <w:t xml:space="preserve">* </w:t>
      </w:r>
      <w:r>
        <w:rPr>
          <w:bCs/>
        </w:rPr>
        <w:t>HCU 40</w:t>
      </w:r>
    </w:p>
    <w:p w:rsidR="00122221" w:rsidRDefault="00122221" w:rsidP="0088453C">
      <w:pPr>
        <w:pStyle w:val="ListParagraph"/>
        <w:numPr>
          <w:ilvl w:val="0"/>
          <w:numId w:val="11"/>
        </w:numPr>
        <w:rPr>
          <w:bCs/>
        </w:rPr>
      </w:pPr>
      <w:r>
        <w:rPr>
          <w:bCs/>
        </w:rPr>
        <w:t>IABP Machines</w:t>
      </w:r>
    </w:p>
    <w:p w:rsidR="00122221" w:rsidRDefault="00122221" w:rsidP="0088453C">
      <w:pPr>
        <w:pStyle w:val="ListParagraph"/>
        <w:ind w:left="846"/>
        <w:rPr>
          <w:bCs/>
        </w:rPr>
      </w:pPr>
      <w:r>
        <w:rPr>
          <w:b/>
          <w:bCs/>
        </w:rPr>
        <w:t>*</w:t>
      </w:r>
      <w:r>
        <w:rPr>
          <w:bCs/>
        </w:rPr>
        <w:t>Datascope 98</w:t>
      </w:r>
    </w:p>
    <w:p w:rsidR="00122221" w:rsidRDefault="00122221" w:rsidP="0088453C">
      <w:pPr>
        <w:pStyle w:val="ListParagraph"/>
        <w:ind w:left="846"/>
        <w:rPr>
          <w:bCs/>
        </w:rPr>
      </w:pPr>
      <w:r>
        <w:rPr>
          <w:b/>
          <w:bCs/>
        </w:rPr>
        <w:t xml:space="preserve">* </w:t>
      </w:r>
      <w:r>
        <w:rPr>
          <w:bCs/>
        </w:rPr>
        <w:t>Datascope 96</w:t>
      </w:r>
    </w:p>
    <w:p w:rsidR="00122221" w:rsidRDefault="00122221" w:rsidP="0088453C">
      <w:pPr>
        <w:pStyle w:val="ListParagraph"/>
        <w:numPr>
          <w:ilvl w:val="0"/>
          <w:numId w:val="11"/>
        </w:numPr>
        <w:rPr>
          <w:bCs/>
        </w:rPr>
      </w:pPr>
      <w:r>
        <w:rPr>
          <w:bCs/>
        </w:rPr>
        <w:t>ECMO machine</w:t>
      </w:r>
    </w:p>
    <w:p w:rsidR="00122221" w:rsidRDefault="00122221" w:rsidP="0088453C">
      <w:pPr>
        <w:pStyle w:val="ListParagraph"/>
        <w:numPr>
          <w:ilvl w:val="0"/>
          <w:numId w:val="11"/>
        </w:numPr>
        <w:rPr>
          <w:bCs/>
        </w:rPr>
      </w:pPr>
      <w:r>
        <w:rPr>
          <w:bCs/>
        </w:rPr>
        <w:t>Cell saver</w:t>
      </w:r>
    </w:p>
    <w:p w:rsidR="00122221" w:rsidRDefault="00122221" w:rsidP="0088453C">
      <w:pPr>
        <w:pStyle w:val="ListParagraph"/>
        <w:numPr>
          <w:ilvl w:val="0"/>
          <w:numId w:val="11"/>
        </w:numPr>
        <w:rPr>
          <w:bCs/>
        </w:rPr>
      </w:pPr>
      <w:r>
        <w:rPr>
          <w:bCs/>
        </w:rPr>
        <w:t>ACT machine</w:t>
      </w:r>
    </w:p>
    <w:p w:rsidR="00122221" w:rsidRDefault="00122221" w:rsidP="0088453C">
      <w:pPr>
        <w:pStyle w:val="ListParagraph"/>
        <w:numPr>
          <w:ilvl w:val="0"/>
          <w:numId w:val="11"/>
        </w:numPr>
        <w:rPr>
          <w:bCs/>
        </w:rPr>
      </w:pPr>
      <w:r>
        <w:rPr>
          <w:bCs/>
        </w:rPr>
        <w:t>ABG machine</w:t>
      </w:r>
    </w:p>
    <w:p w:rsidR="00122221" w:rsidRDefault="00122221" w:rsidP="0088453C">
      <w:pPr>
        <w:pStyle w:val="ListParagraph"/>
        <w:ind w:left="846"/>
        <w:rPr>
          <w:bCs/>
        </w:rPr>
      </w:pPr>
    </w:p>
    <w:p w:rsidR="00122221" w:rsidRDefault="00122221" w:rsidP="0088453C">
      <w:pPr>
        <w:pStyle w:val="ListParagraph"/>
        <w:ind w:left="846"/>
        <w:rPr>
          <w:b/>
          <w:bCs/>
        </w:rPr>
      </w:pPr>
    </w:p>
    <w:p w:rsidR="00122221" w:rsidRDefault="00122221" w:rsidP="0088453C">
      <w:pPr>
        <w:pStyle w:val="ListParagraph"/>
        <w:ind w:left="846"/>
        <w:rPr>
          <w:b/>
          <w:bCs/>
        </w:rPr>
      </w:pPr>
    </w:p>
    <w:p w:rsidR="00122221" w:rsidRDefault="00122221" w:rsidP="0088453C">
      <w:pPr>
        <w:pStyle w:val="ListParagraph"/>
        <w:ind w:left="846"/>
        <w:rPr>
          <w:b/>
          <w:bCs/>
        </w:rPr>
      </w:pPr>
    </w:p>
    <w:p w:rsidR="00122221" w:rsidRPr="00D54FB2" w:rsidRDefault="00122221" w:rsidP="0088453C">
      <w:pPr>
        <w:pStyle w:val="ListParagraph"/>
        <w:ind w:left="846"/>
        <w:rPr>
          <w:b/>
          <w:bCs/>
        </w:rPr>
      </w:pPr>
    </w:p>
    <w:p w:rsidR="00122221" w:rsidRPr="00B450AD" w:rsidRDefault="00122221" w:rsidP="0088453C">
      <w:pPr>
        <w:rPr>
          <w:b/>
          <w:bCs/>
          <w:u w:val="single"/>
          <w:lang w:val="fr-FR"/>
        </w:rPr>
      </w:pPr>
      <w:r>
        <w:rPr>
          <w:b/>
          <w:bCs/>
          <w:u w:val="single"/>
          <w:lang w:val="fr-FR"/>
        </w:rPr>
        <w:t>Academic Qualification</w:t>
      </w:r>
    </w:p>
    <w:tbl>
      <w:tblPr>
        <w:tblW w:w="0" w:type="auto"/>
        <w:tblInd w:w="-5" w:type="dxa"/>
        <w:tblLayout w:type="fixed"/>
        <w:tblLook w:val="0000" w:firstRow="0" w:lastRow="0" w:firstColumn="0" w:lastColumn="0" w:noHBand="0" w:noVBand="0"/>
      </w:tblPr>
      <w:tblGrid>
        <w:gridCol w:w="1328"/>
        <w:gridCol w:w="1280"/>
        <w:gridCol w:w="1476"/>
      </w:tblGrid>
      <w:tr w:rsidR="00122221" w:rsidTr="0088453C">
        <w:trPr>
          <w:trHeight w:val="399"/>
        </w:trPr>
        <w:tc>
          <w:tcPr>
            <w:tcW w:w="1328" w:type="dxa"/>
            <w:tcBorders>
              <w:top w:val="single" w:sz="4" w:space="0" w:color="000000"/>
              <w:left w:val="single" w:sz="4" w:space="0" w:color="000000"/>
              <w:bottom w:val="single" w:sz="4" w:space="0" w:color="000000"/>
            </w:tcBorders>
            <w:shd w:val="clear" w:color="auto" w:fill="D8D8D8"/>
            <w:vAlign w:val="center"/>
          </w:tcPr>
          <w:p w:rsidR="00122221" w:rsidRDefault="00122221" w:rsidP="0088453C">
            <w:pPr>
              <w:snapToGrid w:val="0"/>
              <w:jc w:val="center"/>
              <w:rPr>
                <w:rFonts w:ascii="Arial" w:hAnsi="Arial" w:cs="Arial"/>
                <w:b/>
                <w:bCs/>
                <w:sz w:val="22"/>
                <w:szCs w:val="22"/>
              </w:rPr>
            </w:pPr>
            <w:r>
              <w:rPr>
                <w:rFonts w:ascii="Arial" w:hAnsi="Arial" w:cs="Arial"/>
                <w:b/>
                <w:bCs/>
                <w:sz w:val="22"/>
                <w:szCs w:val="22"/>
              </w:rPr>
              <w:t>Name of the Institution</w:t>
            </w:r>
          </w:p>
        </w:tc>
        <w:tc>
          <w:tcPr>
            <w:tcW w:w="1280" w:type="dxa"/>
            <w:tcBorders>
              <w:top w:val="single" w:sz="4" w:space="0" w:color="000000"/>
              <w:left w:val="single" w:sz="4" w:space="0" w:color="000000"/>
              <w:bottom w:val="single" w:sz="4" w:space="0" w:color="000000"/>
            </w:tcBorders>
            <w:shd w:val="clear" w:color="auto" w:fill="D8D8D8"/>
            <w:vAlign w:val="center"/>
          </w:tcPr>
          <w:p w:rsidR="00122221" w:rsidRDefault="00122221" w:rsidP="0088453C">
            <w:pPr>
              <w:snapToGrid w:val="0"/>
              <w:jc w:val="center"/>
              <w:rPr>
                <w:rFonts w:ascii="Arial" w:hAnsi="Arial" w:cs="Arial"/>
                <w:b/>
                <w:bCs/>
                <w:sz w:val="22"/>
                <w:szCs w:val="22"/>
              </w:rPr>
            </w:pPr>
            <w:r>
              <w:rPr>
                <w:rFonts w:ascii="Arial" w:hAnsi="Arial" w:cs="Arial"/>
                <w:b/>
                <w:bCs/>
                <w:sz w:val="22"/>
                <w:szCs w:val="22"/>
              </w:rPr>
              <w:t>Board/</w:t>
            </w:r>
          </w:p>
          <w:p w:rsidR="00122221" w:rsidRDefault="00122221" w:rsidP="0088453C">
            <w:pPr>
              <w:jc w:val="center"/>
              <w:rPr>
                <w:rFonts w:ascii="Arial" w:hAnsi="Arial" w:cs="Arial"/>
                <w:b/>
                <w:bCs/>
                <w:sz w:val="22"/>
                <w:szCs w:val="22"/>
              </w:rPr>
            </w:pPr>
            <w:r>
              <w:rPr>
                <w:rFonts w:ascii="Arial" w:hAnsi="Arial" w:cs="Arial"/>
                <w:b/>
                <w:bCs/>
                <w:sz w:val="22"/>
                <w:szCs w:val="22"/>
              </w:rPr>
              <w:t>University of Study</w:t>
            </w:r>
          </w:p>
        </w:tc>
        <w:tc>
          <w:tcPr>
            <w:tcW w:w="147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122221" w:rsidRDefault="00122221" w:rsidP="0088453C">
            <w:pPr>
              <w:snapToGrid w:val="0"/>
              <w:jc w:val="center"/>
              <w:rPr>
                <w:b/>
                <w:bCs/>
                <w:sz w:val="22"/>
                <w:szCs w:val="22"/>
              </w:rPr>
            </w:pPr>
            <w:r>
              <w:rPr>
                <w:rFonts w:ascii="Arial" w:hAnsi="Arial" w:cs="Arial"/>
                <w:b/>
                <w:bCs/>
                <w:sz w:val="22"/>
                <w:szCs w:val="22"/>
              </w:rPr>
              <w:t xml:space="preserve">Year of </w:t>
            </w:r>
            <w:r>
              <w:rPr>
                <w:b/>
                <w:bCs/>
                <w:sz w:val="22"/>
                <w:szCs w:val="22"/>
              </w:rPr>
              <w:t>Completion</w:t>
            </w:r>
          </w:p>
        </w:tc>
      </w:tr>
      <w:tr w:rsidR="00122221" w:rsidTr="0088453C">
        <w:trPr>
          <w:trHeight w:val="699"/>
        </w:trPr>
        <w:tc>
          <w:tcPr>
            <w:tcW w:w="1328" w:type="dxa"/>
            <w:tcBorders>
              <w:top w:val="single" w:sz="4" w:space="0" w:color="000000"/>
              <w:left w:val="single" w:sz="4" w:space="0" w:color="000000"/>
              <w:bottom w:val="single" w:sz="4" w:space="0" w:color="000000"/>
            </w:tcBorders>
            <w:shd w:val="clear" w:color="auto" w:fill="auto"/>
            <w:vAlign w:val="center"/>
          </w:tcPr>
          <w:p w:rsidR="00122221" w:rsidRDefault="00122221" w:rsidP="0088453C">
            <w:pPr>
              <w:snapToGrid w:val="0"/>
              <w:rPr>
                <w:sz w:val="22"/>
                <w:szCs w:val="22"/>
              </w:rPr>
            </w:pPr>
            <w:r>
              <w:rPr>
                <w:sz w:val="22"/>
                <w:szCs w:val="22"/>
              </w:rPr>
              <w:t xml:space="preserve">Madras Medical college </w:t>
            </w:r>
          </w:p>
        </w:tc>
        <w:tc>
          <w:tcPr>
            <w:tcW w:w="1280" w:type="dxa"/>
            <w:tcBorders>
              <w:top w:val="single" w:sz="4" w:space="0" w:color="000000"/>
              <w:left w:val="single" w:sz="4" w:space="0" w:color="000000"/>
              <w:bottom w:val="single" w:sz="4" w:space="0" w:color="000000"/>
            </w:tcBorders>
            <w:shd w:val="clear" w:color="auto" w:fill="auto"/>
            <w:vAlign w:val="center"/>
          </w:tcPr>
          <w:p w:rsidR="00122221" w:rsidRDefault="00122221" w:rsidP="0088453C">
            <w:pPr>
              <w:snapToGrid w:val="0"/>
              <w:jc w:val="center"/>
              <w:rPr>
                <w:rFonts w:ascii="Arial" w:hAnsi="Arial" w:cs="Arial"/>
                <w:sz w:val="22"/>
                <w:szCs w:val="22"/>
              </w:rPr>
            </w:pPr>
            <w:r>
              <w:rPr>
                <w:rFonts w:ascii="Arial" w:hAnsi="Arial" w:cs="Arial"/>
                <w:sz w:val="22"/>
                <w:szCs w:val="22"/>
              </w:rPr>
              <w:t>Madras Medical college</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221" w:rsidRDefault="00122221" w:rsidP="0088453C">
            <w:pPr>
              <w:snapToGrid w:val="0"/>
              <w:jc w:val="center"/>
              <w:rPr>
                <w:rFonts w:ascii="Arial" w:hAnsi="Arial" w:cs="Arial"/>
                <w:sz w:val="22"/>
                <w:szCs w:val="22"/>
              </w:rPr>
            </w:pPr>
            <w:r>
              <w:rPr>
                <w:rFonts w:ascii="Arial" w:hAnsi="Arial" w:cs="Arial"/>
                <w:sz w:val="22"/>
                <w:szCs w:val="22"/>
              </w:rPr>
              <w:t>2010-2012</w:t>
            </w:r>
          </w:p>
        </w:tc>
      </w:tr>
      <w:tr w:rsidR="00122221" w:rsidTr="0088453C">
        <w:trPr>
          <w:trHeight w:val="675"/>
        </w:trPr>
        <w:tc>
          <w:tcPr>
            <w:tcW w:w="1328" w:type="dxa"/>
            <w:tcBorders>
              <w:top w:val="single" w:sz="4" w:space="0" w:color="000000"/>
              <w:left w:val="single" w:sz="4" w:space="0" w:color="000000"/>
              <w:bottom w:val="single" w:sz="4" w:space="0" w:color="000000"/>
            </w:tcBorders>
            <w:shd w:val="clear" w:color="auto" w:fill="auto"/>
            <w:vAlign w:val="center"/>
          </w:tcPr>
          <w:p w:rsidR="00122221" w:rsidRDefault="00122221" w:rsidP="0088453C">
            <w:pPr>
              <w:snapToGrid w:val="0"/>
              <w:rPr>
                <w:sz w:val="22"/>
                <w:szCs w:val="22"/>
              </w:rPr>
            </w:pPr>
            <w:r>
              <w:rPr>
                <w:sz w:val="22"/>
                <w:szCs w:val="22"/>
              </w:rPr>
              <w:t xml:space="preserve">Vinayaka Missions University, Salem </w:t>
            </w:r>
          </w:p>
        </w:tc>
        <w:tc>
          <w:tcPr>
            <w:tcW w:w="1280" w:type="dxa"/>
            <w:tcBorders>
              <w:top w:val="single" w:sz="4" w:space="0" w:color="000000"/>
              <w:left w:val="single" w:sz="4" w:space="0" w:color="000000"/>
              <w:bottom w:val="single" w:sz="4" w:space="0" w:color="000000"/>
            </w:tcBorders>
            <w:shd w:val="clear" w:color="auto" w:fill="auto"/>
            <w:vAlign w:val="center"/>
          </w:tcPr>
          <w:p w:rsidR="00122221" w:rsidRDefault="00122221" w:rsidP="0088453C">
            <w:pPr>
              <w:snapToGrid w:val="0"/>
              <w:jc w:val="center"/>
              <w:rPr>
                <w:sz w:val="22"/>
                <w:szCs w:val="22"/>
              </w:rPr>
            </w:pPr>
            <w:r>
              <w:rPr>
                <w:sz w:val="22"/>
                <w:szCs w:val="22"/>
              </w:rPr>
              <w:t>Vinayaka University</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221" w:rsidRDefault="00122221" w:rsidP="0088453C">
            <w:pPr>
              <w:snapToGrid w:val="0"/>
              <w:jc w:val="center"/>
              <w:rPr>
                <w:rFonts w:ascii="Arial" w:hAnsi="Arial" w:cs="Arial"/>
                <w:sz w:val="22"/>
                <w:szCs w:val="22"/>
              </w:rPr>
            </w:pPr>
            <w:r>
              <w:rPr>
                <w:rFonts w:ascii="Arial" w:hAnsi="Arial" w:cs="Arial"/>
                <w:sz w:val="22"/>
                <w:szCs w:val="22"/>
              </w:rPr>
              <w:t>2005-2008</w:t>
            </w:r>
          </w:p>
        </w:tc>
      </w:tr>
      <w:tr w:rsidR="00122221" w:rsidTr="0088453C">
        <w:trPr>
          <w:trHeight w:val="960"/>
        </w:trPr>
        <w:tc>
          <w:tcPr>
            <w:tcW w:w="1328" w:type="dxa"/>
            <w:tcBorders>
              <w:top w:val="single" w:sz="4" w:space="0" w:color="000000"/>
              <w:left w:val="single" w:sz="4" w:space="0" w:color="000000"/>
              <w:bottom w:val="single" w:sz="4" w:space="0" w:color="000000"/>
            </w:tcBorders>
            <w:shd w:val="clear" w:color="auto" w:fill="auto"/>
            <w:vAlign w:val="center"/>
          </w:tcPr>
          <w:p w:rsidR="00122221" w:rsidRDefault="00122221" w:rsidP="0088453C">
            <w:pPr>
              <w:snapToGrid w:val="0"/>
              <w:rPr>
                <w:rFonts w:ascii="Arial" w:hAnsi="Arial" w:cs="Arial"/>
                <w:sz w:val="22"/>
                <w:szCs w:val="22"/>
              </w:rPr>
            </w:pPr>
            <w:r>
              <w:rPr>
                <w:rFonts w:ascii="Arial" w:hAnsi="Arial" w:cs="Arial"/>
                <w:sz w:val="22"/>
                <w:szCs w:val="22"/>
              </w:rPr>
              <w:t xml:space="preserve">Carmel. Higher. Secondary. School, Nagercoil  </w:t>
            </w:r>
          </w:p>
        </w:tc>
        <w:tc>
          <w:tcPr>
            <w:tcW w:w="1280" w:type="dxa"/>
            <w:tcBorders>
              <w:top w:val="single" w:sz="4" w:space="0" w:color="000000"/>
              <w:left w:val="single" w:sz="4" w:space="0" w:color="000000"/>
              <w:bottom w:val="single" w:sz="4" w:space="0" w:color="000000"/>
            </w:tcBorders>
            <w:shd w:val="clear" w:color="auto" w:fill="auto"/>
            <w:vAlign w:val="center"/>
          </w:tcPr>
          <w:p w:rsidR="00122221" w:rsidRDefault="00122221" w:rsidP="0088453C">
            <w:pPr>
              <w:snapToGrid w:val="0"/>
              <w:jc w:val="center"/>
              <w:rPr>
                <w:rFonts w:ascii="Arial" w:hAnsi="Arial" w:cs="Arial"/>
                <w:sz w:val="22"/>
                <w:szCs w:val="22"/>
              </w:rPr>
            </w:pPr>
            <w:r>
              <w:rPr>
                <w:rFonts w:ascii="Arial" w:hAnsi="Arial" w:cs="Arial"/>
                <w:sz w:val="22"/>
                <w:szCs w:val="22"/>
              </w:rPr>
              <w:t>State  Board</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221" w:rsidRDefault="00122221" w:rsidP="0088453C">
            <w:pPr>
              <w:snapToGrid w:val="0"/>
              <w:jc w:val="center"/>
              <w:rPr>
                <w:rFonts w:ascii="Arial" w:hAnsi="Arial" w:cs="Arial"/>
                <w:sz w:val="22"/>
                <w:szCs w:val="22"/>
              </w:rPr>
            </w:pPr>
          </w:p>
          <w:p w:rsidR="00122221" w:rsidRDefault="00122221" w:rsidP="0088453C">
            <w:pPr>
              <w:jc w:val="center"/>
              <w:rPr>
                <w:rFonts w:ascii="Arial" w:hAnsi="Arial" w:cs="Arial"/>
                <w:sz w:val="22"/>
                <w:szCs w:val="22"/>
              </w:rPr>
            </w:pPr>
            <w:r>
              <w:rPr>
                <w:rFonts w:ascii="Arial" w:hAnsi="Arial" w:cs="Arial"/>
                <w:sz w:val="22"/>
                <w:szCs w:val="22"/>
              </w:rPr>
              <w:t>2005</w:t>
            </w:r>
          </w:p>
          <w:p w:rsidR="00122221" w:rsidRDefault="00122221" w:rsidP="0088453C">
            <w:pPr>
              <w:pStyle w:val="BodyText"/>
              <w:rPr>
                <w:sz w:val="22"/>
                <w:szCs w:val="22"/>
              </w:rPr>
            </w:pPr>
          </w:p>
          <w:p w:rsidR="00122221" w:rsidRDefault="00122221" w:rsidP="0088453C">
            <w:pPr>
              <w:jc w:val="center"/>
              <w:rPr>
                <w:rFonts w:ascii="Arial" w:hAnsi="Arial" w:cs="Arial"/>
                <w:sz w:val="22"/>
                <w:szCs w:val="22"/>
              </w:rPr>
            </w:pPr>
          </w:p>
        </w:tc>
      </w:tr>
      <w:tr w:rsidR="00122221" w:rsidTr="0088453C">
        <w:trPr>
          <w:trHeight w:val="706"/>
        </w:trPr>
        <w:tc>
          <w:tcPr>
            <w:tcW w:w="1328" w:type="dxa"/>
            <w:tcBorders>
              <w:top w:val="single" w:sz="4" w:space="0" w:color="000000"/>
              <w:left w:val="single" w:sz="4" w:space="0" w:color="000000"/>
              <w:bottom w:val="single" w:sz="4" w:space="0" w:color="000000"/>
            </w:tcBorders>
            <w:shd w:val="clear" w:color="auto" w:fill="auto"/>
            <w:vAlign w:val="center"/>
          </w:tcPr>
          <w:p w:rsidR="00122221" w:rsidRDefault="00122221" w:rsidP="0088453C">
            <w:pPr>
              <w:snapToGrid w:val="0"/>
              <w:rPr>
                <w:rFonts w:ascii="Arial" w:hAnsi="Arial" w:cs="Arial"/>
                <w:sz w:val="22"/>
                <w:szCs w:val="22"/>
              </w:rPr>
            </w:pPr>
            <w:r>
              <w:rPr>
                <w:rFonts w:ascii="Arial" w:hAnsi="Arial" w:cs="Arial"/>
                <w:sz w:val="22"/>
                <w:szCs w:val="22"/>
              </w:rPr>
              <w:t>Carmel. Higher. Secondary</w:t>
            </w:r>
          </w:p>
          <w:p w:rsidR="00122221" w:rsidRDefault="00122221" w:rsidP="0088453C">
            <w:pPr>
              <w:snapToGrid w:val="0"/>
              <w:rPr>
                <w:rFonts w:ascii="Arial" w:hAnsi="Arial" w:cs="Arial"/>
                <w:sz w:val="22"/>
                <w:szCs w:val="22"/>
              </w:rPr>
            </w:pPr>
            <w:r>
              <w:rPr>
                <w:rFonts w:ascii="Arial" w:hAnsi="Arial" w:cs="Arial"/>
                <w:sz w:val="22"/>
                <w:szCs w:val="22"/>
              </w:rPr>
              <w:t>School, Nagercoil</w:t>
            </w:r>
          </w:p>
        </w:tc>
        <w:tc>
          <w:tcPr>
            <w:tcW w:w="1280" w:type="dxa"/>
            <w:tcBorders>
              <w:top w:val="single" w:sz="4" w:space="0" w:color="000000"/>
              <w:left w:val="single" w:sz="4" w:space="0" w:color="000000"/>
              <w:bottom w:val="single" w:sz="4" w:space="0" w:color="000000"/>
            </w:tcBorders>
            <w:shd w:val="clear" w:color="auto" w:fill="auto"/>
            <w:vAlign w:val="center"/>
          </w:tcPr>
          <w:p w:rsidR="00122221" w:rsidRDefault="00122221" w:rsidP="0088453C">
            <w:pPr>
              <w:snapToGrid w:val="0"/>
              <w:jc w:val="center"/>
              <w:rPr>
                <w:rFonts w:ascii="Arial" w:hAnsi="Arial" w:cs="Arial"/>
                <w:sz w:val="22"/>
                <w:szCs w:val="22"/>
              </w:rPr>
            </w:pPr>
            <w:r>
              <w:rPr>
                <w:rFonts w:ascii="Arial" w:hAnsi="Arial" w:cs="Arial"/>
                <w:sz w:val="22"/>
                <w:szCs w:val="22"/>
              </w:rPr>
              <w:t>State  Board</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221" w:rsidRDefault="00122221" w:rsidP="0088453C">
            <w:pPr>
              <w:snapToGrid w:val="0"/>
              <w:jc w:val="center"/>
              <w:rPr>
                <w:rFonts w:ascii="Arial" w:hAnsi="Arial" w:cs="Arial"/>
                <w:sz w:val="22"/>
                <w:szCs w:val="22"/>
              </w:rPr>
            </w:pPr>
            <w:r>
              <w:rPr>
                <w:rFonts w:ascii="Arial" w:hAnsi="Arial" w:cs="Arial"/>
                <w:sz w:val="22"/>
                <w:szCs w:val="22"/>
              </w:rPr>
              <w:t>2003</w:t>
            </w:r>
          </w:p>
        </w:tc>
      </w:tr>
    </w:tbl>
    <w:p w:rsidR="00122221" w:rsidRDefault="00122221" w:rsidP="0088453C">
      <w:pPr>
        <w:widowControl w:val="0"/>
        <w:autoSpaceDE w:val="0"/>
        <w:rPr>
          <w:b/>
          <w:bCs/>
        </w:rPr>
      </w:pPr>
    </w:p>
    <w:p w:rsidR="00122221" w:rsidRDefault="00122221" w:rsidP="0088453C">
      <w:pPr>
        <w:widowControl w:val="0"/>
        <w:autoSpaceDE w:val="0"/>
        <w:rPr>
          <w:b/>
          <w:bCs/>
        </w:rPr>
      </w:pPr>
    </w:p>
    <w:p w:rsidR="00122221" w:rsidRDefault="00122221" w:rsidP="0088453C">
      <w:pPr>
        <w:widowControl w:val="0"/>
        <w:autoSpaceDE w:val="0"/>
      </w:pPr>
      <w:r>
        <w:rPr>
          <w:b/>
          <w:bCs/>
        </w:rPr>
        <w:t>INTERNSHIP</w:t>
      </w:r>
    </w:p>
    <w:p w:rsidR="00122221" w:rsidRDefault="00122221" w:rsidP="0088453C">
      <w:pPr>
        <w:widowControl w:val="0"/>
        <w:numPr>
          <w:ilvl w:val="0"/>
          <w:numId w:val="2"/>
        </w:numPr>
        <w:autoSpaceDE w:val="0"/>
      </w:pPr>
      <w:r>
        <w:t>Had my internship in Cardiac operation theatre as perfusionist at southern railwaychospital, Chennai.</w:t>
      </w:r>
    </w:p>
    <w:p w:rsidR="00122221" w:rsidRDefault="00122221" w:rsidP="0088453C">
      <w:pPr>
        <w:widowControl w:val="0"/>
        <w:autoSpaceDE w:val="0"/>
      </w:pPr>
    </w:p>
    <w:p w:rsidR="00122221" w:rsidRDefault="00122221" w:rsidP="0088453C">
      <w:pPr>
        <w:widowControl w:val="0"/>
        <w:numPr>
          <w:ilvl w:val="0"/>
          <w:numId w:val="2"/>
        </w:numPr>
        <w:autoSpaceDE w:val="0"/>
      </w:pPr>
      <w:r>
        <w:t>Paediatric cardiac indensive Care Unit at Institute Of  Children's Cardiac care, Miot hospital,chennai.</w:t>
      </w:r>
    </w:p>
    <w:p w:rsidR="00122221" w:rsidRDefault="00122221" w:rsidP="0088453C">
      <w:pPr>
        <w:ind w:left="360"/>
        <w:jc w:val="both"/>
        <w:rPr>
          <w:sz w:val="16"/>
          <w:szCs w:val="16"/>
        </w:rPr>
      </w:pPr>
    </w:p>
    <w:p w:rsidR="00122221" w:rsidRDefault="00122221" w:rsidP="0088453C">
      <w:pPr>
        <w:widowControl w:val="0"/>
        <w:autoSpaceDE w:val="0"/>
        <w:ind w:left="360"/>
        <w:jc w:val="both"/>
        <w:rPr>
          <w:sz w:val="16"/>
          <w:szCs w:val="16"/>
        </w:rPr>
      </w:pPr>
    </w:p>
    <w:p w:rsidR="00122221" w:rsidRDefault="00122221" w:rsidP="0088453C">
      <w:pPr>
        <w:shd w:val="clear" w:color="auto" w:fill="E0E0E0"/>
        <w:spacing w:line="360" w:lineRule="auto"/>
        <w:rPr>
          <w:b/>
          <w:bCs/>
        </w:rPr>
      </w:pPr>
      <w:r>
        <w:rPr>
          <w:b/>
          <w:bCs/>
        </w:rPr>
        <w:t>HOSPITAL EXPOSURE DURING VACATIONAL TRAINING:</w:t>
      </w:r>
    </w:p>
    <w:p w:rsidR="00122221" w:rsidRDefault="00122221" w:rsidP="0088453C">
      <w:pPr>
        <w:widowControl w:val="0"/>
        <w:autoSpaceDE w:val="0"/>
        <w:rPr>
          <w:b/>
          <w:bCs/>
        </w:rPr>
      </w:pPr>
    </w:p>
    <w:p w:rsidR="00122221" w:rsidRDefault="00122221" w:rsidP="0088453C">
      <w:pPr>
        <w:widowControl w:val="0"/>
        <w:numPr>
          <w:ilvl w:val="0"/>
          <w:numId w:val="2"/>
        </w:numPr>
        <w:autoSpaceDE w:val="0"/>
      </w:pPr>
      <w:r>
        <w:t>One month training in General Medicine at Krishna kumar orthopaedic hospital and institute of orthopaedics, nagercoil (2007).</w:t>
      </w:r>
    </w:p>
    <w:p w:rsidR="00122221" w:rsidRDefault="00122221" w:rsidP="0088453C">
      <w:pPr>
        <w:widowControl w:val="0"/>
        <w:autoSpaceDE w:val="0"/>
      </w:pPr>
    </w:p>
    <w:p w:rsidR="00122221" w:rsidRDefault="00122221" w:rsidP="0088453C">
      <w:pPr>
        <w:widowControl w:val="0"/>
        <w:numPr>
          <w:ilvl w:val="0"/>
          <w:numId w:val="2"/>
        </w:numPr>
        <w:autoSpaceDE w:val="0"/>
      </w:pPr>
      <w:r>
        <w:t xml:space="preserve"> One month training in cardiac Surgery and Medicine at NIMS heart foundation hospital, Thiruvananthapuram (2008)</w:t>
      </w:r>
    </w:p>
    <w:p w:rsidR="00122221" w:rsidRDefault="00122221" w:rsidP="0088453C">
      <w:pPr>
        <w:widowControl w:val="0"/>
        <w:autoSpaceDE w:val="0"/>
      </w:pPr>
    </w:p>
    <w:p w:rsidR="00122221" w:rsidRDefault="00122221" w:rsidP="0088453C">
      <w:pPr>
        <w:widowControl w:val="0"/>
        <w:numPr>
          <w:ilvl w:val="0"/>
          <w:numId w:val="2"/>
        </w:numPr>
        <w:autoSpaceDE w:val="0"/>
      </w:pPr>
      <w:r>
        <w:t>Six months training in Paediatric cardiac Care Unit at MIOT  hospital, chennai (2009)</w:t>
      </w:r>
    </w:p>
    <w:p w:rsidR="00122221" w:rsidRDefault="00122221" w:rsidP="0088453C">
      <w:pPr>
        <w:widowControl w:val="0"/>
        <w:autoSpaceDE w:val="0"/>
      </w:pPr>
    </w:p>
    <w:p w:rsidR="00122221" w:rsidRDefault="00122221" w:rsidP="0088453C">
      <w:pPr>
        <w:widowControl w:val="0"/>
        <w:numPr>
          <w:ilvl w:val="0"/>
          <w:numId w:val="2"/>
        </w:numPr>
        <w:autoSpaceDE w:val="0"/>
      </w:pPr>
      <w:r>
        <w:lastRenderedPageBreak/>
        <w:t>One year training in Cardiac operation theatre as Perfusionist at madras medical college,chennai (2011)</w:t>
      </w:r>
    </w:p>
    <w:p w:rsidR="00122221" w:rsidRDefault="00122221" w:rsidP="0088453C">
      <w:pPr>
        <w:widowControl w:val="0"/>
        <w:autoSpaceDE w:val="0"/>
      </w:pPr>
    </w:p>
    <w:p w:rsidR="00122221" w:rsidRPr="008A6DD1" w:rsidRDefault="00122221" w:rsidP="0088453C">
      <w:pPr>
        <w:widowControl w:val="0"/>
        <w:numPr>
          <w:ilvl w:val="0"/>
          <w:numId w:val="2"/>
        </w:numPr>
        <w:autoSpaceDE w:val="0"/>
      </w:pPr>
      <w:r>
        <w:t>Three months training in Paediatric cardiac operation theatre as Perfusionist at Institute of child health and hospital(ICH),chennai</w:t>
      </w:r>
      <w:r>
        <w:tab/>
      </w:r>
    </w:p>
    <w:p w:rsidR="00122221" w:rsidRDefault="00122221" w:rsidP="0088453C">
      <w:pPr>
        <w:widowControl w:val="0"/>
        <w:autoSpaceDE w:val="0"/>
        <w:rPr>
          <w:b/>
          <w:bCs/>
        </w:rPr>
      </w:pPr>
    </w:p>
    <w:p w:rsidR="00122221" w:rsidRDefault="00122221" w:rsidP="0088453C">
      <w:pPr>
        <w:widowControl w:val="0"/>
        <w:autoSpaceDE w:val="0"/>
        <w:rPr>
          <w:b/>
          <w:bCs/>
        </w:rPr>
      </w:pPr>
    </w:p>
    <w:p w:rsidR="00122221" w:rsidRDefault="00122221" w:rsidP="0088453C">
      <w:pPr>
        <w:widowControl w:val="0"/>
        <w:autoSpaceDE w:val="0"/>
        <w:rPr>
          <w:b/>
          <w:bCs/>
        </w:rPr>
      </w:pPr>
    </w:p>
    <w:p w:rsidR="00122221" w:rsidRDefault="00122221" w:rsidP="0088453C">
      <w:pPr>
        <w:widowControl w:val="0"/>
        <w:autoSpaceDE w:val="0"/>
        <w:rPr>
          <w:b/>
          <w:bCs/>
        </w:rPr>
      </w:pPr>
    </w:p>
    <w:p w:rsidR="00122221" w:rsidRDefault="00122221" w:rsidP="0088453C">
      <w:pPr>
        <w:widowControl w:val="0"/>
        <w:autoSpaceDE w:val="0"/>
        <w:rPr>
          <w:b/>
          <w:bCs/>
        </w:rPr>
      </w:pPr>
    </w:p>
    <w:p w:rsidR="00122221" w:rsidRDefault="00122221" w:rsidP="0088453C">
      <w:pPr>
        <w:shd w:val="clear" w:color="auto" w:fill="E0E0E0"/>
        <w:spacing w:line="360" w:lineRule="auto"/>
        <w:rPr>
          <w:b/>
          <w:bCs/>
        </w:rPr>
      </w:pPr>
    </w:p>
    <w:p w:rsidR="00122221" w:rsidRDefault="00122221" w:rsidP="0088453C">
      <w:pPr>
        <w:shd w:val="clear" w:color="auto" w:fill="E0E0E0"/>
        <w:spacing w:line="360" w:lineRule="auto"/>
        <w:rPr>
          <w:b/>
          <w:bCs/>
        </w:rPr>
      </w:pPr>
      <w:r>
        <w:rPr>
          <w:b/>
          <w:bCs/>
        </w:rPr>
        <w:t xml:space="preserve">PERSONAL DETAILS:                                                                                                        </w:t>
      </w:r>
    </w:p>
    <w:p w:rsidR="00122221" w:rsidRDefault="00122221" w:rsidP="0088453C">
      <w:pPr>
        <w:widowControl w:val="0"/>
        <w:autoSpaceDE w:val="0"/>
      </w:pPr>
    </w:p>
    <w:p w:rsidR="00122221" w:rsidRDefault="00122221" w:rsidP="0088453C">
      <w:pPr>
        <w:widowControl w:val="0"/>
        <w:autoSpaceDE w:val="0"/>
      </w:pPr>
      <w:r>
        <w:rPr>
          <w:b/>
          <w:bCs/>
        </w:rPr>
        <w:t xml:space="preserve">Gender  </w:t>
      </w:r>
      <w:r>
        <w:tab/>
        <w:t xml:space="preserve"> :  Male</w:t>
      </w:r>
    </w:p>
    <w:p w:rsidR="00122221" w:rsidRDefault="00122221" w:rsidP="0088453C">
      <w:pPr>
        <w:widowControl w:val="0"/>
        <w:autoSpaceDE w:val="0"/>
      </w:pPr>
    </w:p>
    <w:p w:rsidR="00122221" w:rsidRDefault="00122221" w:rsidP="0088453C">
      <w:pPr>
        <w:widowControl w:val="0"/>
        <w:autoSpaceDE w:val="0"/>
      </w:pPr>
      <w:r>
        <w:rPr>
          <w:b/>
          <w:bCs/>
        </w:rPr>
        <w:t>Date Of Birth</w:t>
      </w:r>
      <w:r>
        <w:tab/>
      </w:r>
      <w:r>
        <w:tab/>
        <w:t>:  31-07-1987</w:t>
      </w:r>
    </w:p>
    <w:p w:rsidR="00122221" w:rsidRDefault="00122221" w:rsidP="0088453C">
      <w:pPr>
        <w:widowControl w:val="0"/>
        <w:autoSpaceDE w:val="0"/>
      </w:pPr>
    </w:p>
    <w:p w:rsidR="00122221" w:rsidRDefault="00122221" w:rsidP="0088453C">
      <w:pPr>
        <w:ind w:right="-90"/>
      </w:pPr>
      <w:r>
        <w:rPr>
          <w:b/>
          <w:bCs/>
        </w:rPr>
        <w:t xml:space="preserve">Father’s Name   </w:t>
      </w:r>
      <w:r>
        <w:tab/>
        <w:t>:  Arumaithangam.V</w:t>
      </w:r>
    </w:p>
    <w:p w:rsidR="00122221" w:rsidRDefault="00122221" w:rsidP="0088453C">
      <w:pPr>
        <w:ind w:right="-90"/>
      </w:pPr>
    </w:p>
    <w:p w:rsidR="00122221" w:rsidRDefault="00122221" w:rsidP="0088453C">
      <w:pPr>
        <w:ind w:right="-90"/>
      </w:pPr>
      <w:r>
        <w:rPr>
          <w:b/>
          <w:bCs/>
        </w:rPr>
        <w:t xml:space="preserve">Mother’s Name   </w:t>
      </w:r>
      <w:r>
        <w:rPr>
          <w:b/>
          <w:bCs/>
        </w:rPr>
        <w:tab/>
      </w:r>
      <w:r>
        <w:t>:  Leelavathi.T</w:t>
      </w:r>
    </w:p>
    <w:p w:rsidR="00122221" w:rsidRDefault="00122221" w:rsidP="0088453C">
      <w:pPr>
        <w:ind w:right="-90"/>
      </w:pPr>
    </w:p>
    <w:p w:rsidR="00122221" w:rsidRDefault="00122221" w:rsidP="0088453C">
      <w:pPr>
        <w:widowControl w:val="0"/>
        <w:autoSpaceDE w:val="0"/>
      </w:pPr>
      <w:r>
        <w:rPr>
          <w:b/>
          <w:bCs/>
        </w:rPr>
        <w:t>Nationality</w:t>
      </w:r>
      <w:r>
        <w:tab/>
      </w:r>
      <w:r>
        <w:tab/>
        <w:t>:  Indian</w:t>
      </w:r>
    </w:p>
    <w:p w:rsidR="00122221" w:rsidRDefault="00122221" w:rsidP="0088453C">
      <w:pPr>
        <w:widowControl w:val="0"/>
        <w:autoSpaceDE w:val="0"/>
      </w:pPr>
    </w:p>
    <w:p w:rsidR="00122221" w:rsidRDefault="00122221" w:rsidP="0088453C">
      <w:pPr>
        <w:widowControl w:val="0"/>
        <w:autoSpaceDE w:val="0"/>
      </w:pPr>
      <w:r>
        <w:rPr>
          <w:b/>
          <w:bCs/>
        </w:rPr>
        <w:t>Marital status</w:t>
      </w:r>
      <w:r>
        <w:tab/>
        <w:t>:  Married.</w:t>
      </w:r>
    </w:p>
    <w:p w:rsidR="00122221" w:rsidRDefault="00122221" w:rsidP="0088453C">
      <w:pPr>
        <w:widowControl w:val="0"/>
        <w:autoSpaceDE w:val="0"/>
      </w:pPr>
    </w:p>
    <w:p w:rsidR="00122221" w:rsidRDefault="00122221" w:rsidP="0088453C">
      <w:pPr>
        <w:widowControl w:val="0"/>
        <w:autoSpaceDE w:val="0"/>
      </w:pPr>
      <w:r>
        <w:rPr>
          <w:b/>
          <w:bCs/>
        </w:rPr>
        <w:t>Languages</w:t>
      </w:r>
      <w:r>
        <w:tab/>
      </w:r>
      <w:r>
        <w:tab/>
        <w:t>:  English, Tamil, Malayalam</w:t>
      </w:r>
    </w:p>
    <w:p w:rsidR="00122221" w:rsidRDefault="00122221" w:rsidP="0088453C">
      <w:pPr>
        <w:widowControl w:val="0"/>
        <w:autoSpaceDE w:val="0"/>
      </w:pPr>
    </w:p>
    <w:p w:rsidR="00122221" w:rsidRDefault="00122221" w:rsidP="0088453C">
      <w:pPr>
        <w:widowControl w:val="0"/>
        <w:autoSpaceDE w:val="0"/>
      </w:pPr>
    </w:p>
    <w:p w:rsidR="00122221" w:rsidRDefault="00122221" w:rsidP="0088453C">
      <w:pPr>
        <w:widowControl w:val="0"/>
        <w:autoSpaceDE w:val="0"/>
      </w:pPr>
    </w:p>
    <w:p w:rsidR="00122221" w:rsidRDefault="00122221" w:rsidP="0088453C">
      <w:pPr>
        <w:shd w:val="clear" w:color="auto" w:fill="E0E0E0"/>
        <w:spacing w:line="360" w:lineRule="auto"/>
        <w:rPr>
          <w:b/>
          <w:bCs/>
        </w:rPr>
      </w:pPr>
      <w:r>
        <w:rPr>
          <w:b/>
          <w:bCs/>
        </w:rPr>
        <w:t xml:space="preserve">DECLARATION:                                                                                                      </w:t>
      </w:r>
    </w:p>
    <w:p w:rsidR="00122221" w:rsidRDefault="00122221" w:rsidP="0088453C">
      <w:pPr>
        <w:widowControl w:val="0"/>
        <w:autoSpaceDE w:val="0"/>
      </w:pPr>
    </w:p>
    <w:p w:rsidR="00122221" w:rsidRDefault="00122221" w:rsidP="0088453C">
      <w:pPr>
        <w:widowControl w:val="0"/>
        <w:autoSpaceDE w:val="0"/>
        <w:spacing w:line="360" w:lineRule="auto"/>
        <w:rPr>
          <w:b/>
          <w:bCs/>
        </w:rPr>
      </w:pPr>
      <w:r>
        <w:t xml:space="preserve">                     I hereby declare that all the information furnished above is true to the knowledge of my faith and belief. If given an opportunity to work in your firm, I submit that I will work to my ability and discharge my duties with sincerity.</w:t>
      </w:r>
    </w:p>
    <w:p w:rsidR="00122221" w:rsidRDefault="00122221" w:rsidP="0088453C">
      <w:pPr>
        <w:widowControl w:val="0"/>
        <w:autoSpaceDE w:val="0"/>
      </w:pPr>
    </w:p>
    <w:p w:rsidR="00122221" w:rsidRDefault="00122221" w:rsidP="0088453C">
      <w:pPr>
        <w:widowControl w:val="0"/>
        <w:autoSpaceDE w:val="0"/>
        <w:rPr>
          <w:b/>
          <w:bCs/>
        </w:rPr>
      </w:pPr>
    </w:p>
    <w:p w:rsidR="00122221" w:rsidRDefault="00122221" w:rsidP="0088453C">
      <w:pPr>
        <w:widowControl w:val="0"/>
        <w:autoSpaceDE w:val="0"/>
      </w:pPr>
      <w:r>
        <w:rPr>
          <w:b/>
          <w:bCs/>
        </w:rPr>
        <w:t>PLACE:</w:t>
      </w:r>
    </w:p>
    <w:p w:rsidR="00122221" w:rsidRDefault="00122221" w:rsidP="0088453C">
      <w:pPr>
        <w:widowControl w:val="0"/>
        <w:autoSpaceDE w:val="0"/>
      </w:pPr>
      <w:r>
        <w:rPr>
          <w:b/>
          <w:bCs/>
        </w:rPr>
        <w:t>Date     :</w:t>
      </w:r>
      <w:r>
        <w:tab/>
      </w:r>
      <w:r>
        <w:tab/>
      </w:r>
      <w:r>
        <w:tab/>
      </w:r>
      <w:r>
        <w:tab/>
      </w:r>
      <w:r>
        <w:tab/>
      </w:r>
      <w:r>
        <w:tab/>
        <w:t xml:space="preserve">(A.ACHUTHABALAN)                                                                                                    </w:t>
      </w:r>
      <w:r>
        <w:tab/>
      </w:r>
      <w:r>
        <w:tab/>
      </w:r>
    </w:p>
    <w:p w:rsidR="00122221" w:rsidRDefault="00122221" w:rsidP="0088453C">
      <w:pPr>
        <w:widowControl w:val="0"/>
        <w:autoSpaceDE w:val="0"/>
      </w:pPr>
    </w:p>
    <w:p w:rsidR="00122221" w:rsidRDefault="00122221" w:rsidP="0088453C">
      <w:pPr>
        <w:widowControl w:val="0"/>
        <w:autoSpaceDE w:val="0"/>
      </w:pPr>
    </w:p>
    <w:p w:rsidR="00122221" w:rsidRDefault="00122221" w:rsidP="0088453C"/>
    <w:p w:rsidR="00122221" w:rsidRDefault="00122221" w:rsidP="0088453C"/>
    <w:p w:rsidR="001835FE" w:rsidRPr="00122221" w:rsidRDefault="001835FE" w:rsidP="00122221"/>
    <w:sectPr w:rsidR="001835FE" w:rsidRPr="00122221" w:rsidSect="00C62D8B">
      <w:pgSz w:w="12240" w:h="15840"/>
      <w:pgMar w:top="1635" w:right="1800" w:bottom="1440" w:left="175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7D6" w:rsidRDefault="008477D6" w:rsidP="00830FBA">
      <w:r>
        <w:separator/>
      </w:r>
    </w:p>
  </w:endnote>
  <w:endnote w:type="continuationSeparator" w:id="0">
    <w:p w:rsidR="008477D6" w:rsidRDefault="008477D6" w:rsidP="0083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OpenSymbol">
    <w:altName w:val="Arial Unicode MS"/>
    <w:charset w:val="80"/>
    <w:family w:val="auto"/>
    <w:pitch w:val="default"/>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7D6" w:rsidRDefault="008477D6" w:rsidP="00830FBA">
      <w:r>
        <w:separator/>
      </w:r>
    </w:p>
  </w:footnote>
  <w:footnote w:type="continuationSeparator" w:id="0">
    <w:p w:rsidR="008477D6" w:rsidRDefault="008477D6" w:rsidP="00830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420"/>
        </w:tabs>
        <w:ind w:left="420" w:hanging="360"/>
      </w:pPr>
      <w:rPr>
        <w:rFonts w:ascii="Wingdings 2" w:hAnsi="Wingdings 2" w:cs="OpenSymbol"/>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Symbol" w:hAnsi="OpenSymbol" w:cs="OpenSymbol"/>
      </w:rPr>
    </w:lvl>
    <w:lvl w:ilvl="3">
      <w:start w:val="1"/>
      <w:numFmt w:val="bullet"/>
      <w:lvlText w:val=""/>
      <w:lvlJc w:val="left"/>
      <w:pPr>
        <w:tabs>
          <w:tab w:val="num" w:pos="1500"/>
        </w:tabs>
        <w:ind w:left="1500" w:hanging="360"/>
      </w:pPr>
      <w:rPr>
        <w:rFonts w:ascii="Wingdings 2" w:hAnsi="Wingdings 2"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Wingdings 2" w:hAnsi="Wingdings 2"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9F81CEA"/>
    <w:multiLevelType w:val="hybridMultilevel"/>
    <w:tmpl w:val="E4DE9DC4"/>
    <w:lvl w:ilvl="0" w:tplc="FFFFFFFF">
      <w:start w:val="1"/>
      <w:numFmt w:val="upperLetter"/>
      <w:lvlText w:val="%1."/>
      <w:lvlJc w:val="left"/>
      <w:pPr>
        <w:ind w:left="414" w:hanging="360"/>
      </w:pPr>
      <w:rPr>
        <w:rFonts w:hint="default"/>
        <w:b/>
      </w:rPr>
    </w:lvl>
    <w:lvl w:ilvl="1" w:tplc="FC34F91C">
      <w:start w:val="4"/>
      <w:numFmt w:val="upperLetter"/>
      <w:lvlText w:val="%2."/>
      <w:lvlJc w:val="left"/>
      <w:pPr>
        <w:ind w:left="1134" w:hanging="360"/>
      </w:pPr>
      <w:rPr>
        <w:rFonts w:hint="default"/>
      </w:r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7" w15:restartNumberingAfterBreak="0">
    <w:nsid w:val="0B821C3D"/>
    <w:multiLevelType w:val="hybridMultilevel"/>
    <w:tmpl w:val="4F48FD9A"/>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8" w15:restartNumberingAfterBreak="0">
    <w:nsid w:val="34321E47"/>
    <w:multiLevelType w:val="hybridMultilevel"/>
    <w:tmpl w:val="8A0C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0288B"/>
    <w:multiLevelType w:val="hybridMultilevel"/>
    <w:tmpl w:val="82A6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02B21"/>
    <w:multiLevelType w:val="hybridMultilevel"/>
    <w:tmpl w:val="A7F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B6"/>
    <w:rsid w:val="0001096C"/>
    <w:rsid w:val="00012470"/>
    <w:rsid w:val="00013C6F"/>
    <w:rsid w:val="00035E6A"/>
    <w:rsid w:val="0005666E"/>
    <w:rsid w:val="000640DE"/>
    <w:rsid w:val="00084496"/>
    <w:rsid w:val="00093E6D"/>
    <w:rsid w:val="00094917"/>
    <w:rsid w:val="000A3DB6"/>
    <w:rsid w:val="000A5044"/>
    <w:rsid w:val="000B3AE3"/>
    <w:rsid w:val="000D3CEB"/>
    <w:rsid w:val="00112708"/>
    <w:rsid w:val="00122221"/>
    <w:rsid w:val="001367A2"/>
    <w:rsid w:val="001368A9"/>
    <w:rsid w:val="00145938"/>
    <w:rsid w:val="00150010"/>
    <w:rsid w:val="001835FE"/>
    <w:rsid w:val="001B20B9"/>
    <w:rsid w:val="001B7A73"/>
    <w:rsid w:val="001C1248"/>
    <w:rsid w:val="001C2197"/>
    <w:rsid w:val="001C768C"/>
    <w:rsid w:val="001D3A7E"/>
    <w:rsid w:val="001E7129"/>
    <w:rsid w:val="00203AD5"/>
    <w:rsid w:val="00206486"/>
    <w:rsid w:val="00210FEA"/>
    <w:rsid w:val="00211BBB"/>
    <w:rsid w:val="002138C9"/>
    <w:rsid w:val="00216FDD"/>
    <w:rsid w:val="002364B7"/>
    <w:rsid w:val="00245048"/>
    <w:rsid w:val="00263449"/>
    <w:rsid w:val="00264D55"/>
    <w:rsid w:val="00277DC3"/>
    <w:rsid w:val="002B04A3"/>
    <w:rsid w:val="002B356B"/>
    <w:rsid w:val="002C1544"/>
    <w:rsid w:val="003076BB"/>
    <w:rsid w:val="003137CA"/>
    <w:rsid w:val="00320C64"/>
    <w:rsid w:val="00332B7E"/>
    <w:rsid w:val="00334C50"/>
    <w:rsid w:val="003378A5"/>
    <w:rsid w:val="003412BC"/>
    <w:rsid w:val="003440B6"/>
    <w:rsid w:val="00347B3C"/>
    <w:rsid w:val="00372302"/>
    <w:rsid w:val="00382C8F"/>
    <w:rsid w:val="00387C06"/>
    <w:rsid w:val="00394640"/>
    <w:rsid w:val="003A44AE"/>
    <w:rsid w:val="003A7D3C"/>
    <w:rsid w:val="003D1E25"/>
    <w:rsid w:val="003D2BC2"/>
    <w:rsid w:val="003F620B"/>
    <w:rsid w:val="00407B76"/>
    <w:rsid w:val="004225AE"/>
    <w:rsid w:val="00422A4D"/>
    <w:rsid w:val="00441996"/>
    <w:rsid w:val="00475482"/>
    <w:rsid w:val="00477E18"/>
    <w:rsid w:val="00485675"/>
    <w:rsid w:val="00487B37"/>
    <w:rsid w:val="004A3B3F"/>
    <w:rsid w:val="004B440B"/>
    <w:rsid w:val="004F197A"/>
    <w:rsid w:val="004F6ED3"/>
    <w:rsid w:val="00501976"/>
    <w:rsid w:val="005328D7"/>
    <w:rsid w:val="0053575F"/>
    <w:rsid w:val="00537C23"/>
    <w:rsid w:val="005439FE"/>
    <w:rsid w:val="00565E0B"/>
    <w:rsid w:val="0056734D"/>
    <w:rsid w:val="00577080"/>
    <w:rsid w:val="0058238C"/>
    <w:rsid w:val="00583B0A"/>
    <w:rsid w:val="00586A3A"/>
    <w:rsid w:val="0059443C"/>
    <w:rsid w:val="005973BE"/>
    <w:rsid w:val="005A09E0"/>
    <w:rsid w:val="005A3120"/>
    <w:rsid w:val="005B62F2"/>
    <w:rsid w:val="005D0931"/>
    <w:rsid w:val="005D2041"/>
    <w:rsid w:val="005D3B4A"/>
    <w:rsid w:val="006377F9"/>
    <w:rsid w:val="00646E43"/>
    <w:rsid w:val="0065025C"/>
    <w:rsid w:val="00656081"/>
    <w:rsid w:val="00667C6F"/>
    <w:rsid w:val="0067402E"/>
    <w:rsid w:val="00686D27"/>
    <w:rsid w:val="006874F6"/>
    <w:rsid w:val="00694F49"/>
    <w:rsid w:val="00697269"/>
    <w:rsid w:val="006A2FA6"/>
    <w:rsid w:val="006A48D9"/>
    <w:rsid w:val="006B0700"/>
    <w:rsid w:val="006D26E3"/>
    <w:rsid w:val="00714B0E"/>
    <w:rsid w:val="00732EBB"/>
    <w:rsid w:val="00776E56"/>
    <w:rsid w:val="00777ABC"/>
    <w:rsid w:val="00781434"/>
    <w:rsid w:val="00787BB1"/>
    <w:rsid w:val="007918E9"/>
    <w:rsid w:val="007A2A76"/>
    <w:rsid w:val="007A647C"/>
    <w:rsid w:val="007C02CC"/>
    <w:rsid w:val="007C061F"/>
    <w:rsid w:val="007C3F53"/>
    <w:rsid w:val="007C4022"/>
    <w:rsid w:val="007D0260"/>
    <w:rsid w:val="007E0B62"/>
    <w:rsid w:val="007E5FC6"/>
    <w:rsid w:val="007F5AFE"/>
    <w:rsid w:val="008028F8"/>
    <w:rsid w:val="00811D05"/>
    <w:rsid w:val="00813D68"/>
    <w:rsid w:val="00830FBA"/>
    <w:rsid w:val="0083422F"/>
    <w:rsid w:val="00837ADA"/>
    <w:rsid w:val="00846BAD"/>
    <w:rsid w:val="008477D6"/>
    <w:rsid w:val="008674E4"/>
    <w:rsid w:val="008756F3"/>
    <w:rsid w:val="00881958"/>
    <w:rsid w:val="00886DCE"/>
    <w:rsid w:val="008A6DD1"/>
    <w:rsid w:val="008B3BFA"/>
    <w:rsid w:val="008C1326"/>
    <w:rsid w:val="008F2B33"/>
    <w:rsid w:val="00941437"/>
    <w:rsid w:val="0094669A"/>
    <w:rsid w:val="00946921"/>
    <w:rsid w:val="00996C5C"/>
    <w:rsid w:val="009A2C6A"/>
    <w:rsid w:val="009B487B"/>
    <w:rsid w:val="009B5674"/>
    <w:rsid w:val="009D0685"/>
    <w:rsid w:val="009D2D4E"/>
    <w:rsid w:val="009E14F9"/>
    <w:rsid w:val="009E3D5E"/>
    <w:rsid w:val="00A002C7"/>
    <w:rsid w:val="00A102DC"/>
    <w:rsid w:val="00A12841"/>
    <w:rsid w:val="00A25591"/>
    <w:rsid w:val="00A32364"/>
    <w:rsid w:val="00A37082"/>
    <w:rsid w:val="00A46999"/>
    <w:rsid w:val="00A53985"/>
    <w:rsid w:val="00A560F7"/>
    <w:rsid w:val="00AB28B7"/>
    <w:rsid w:val="00AB5925"/>
    <w:rsid w:val="00AD229F"/>
    <w:rsid w:val="00B04BFD"/>
    <w:rsid w:val="00B235DC"/>
    <w:rsid w:val="00B35C86"/>
    <w:rsid w:val="00B400F0"/>
    <w:rsid w:val="00B450AD"/>
    <w:rsid w:val="00B53AD6"/>
    <w:rsid w:val="00B55FAF"/>
    <w:rsid w:val="00B67642"/>
    <w:rsid w:val="00B70BD6"/>
    <w:rsid w:val="00B74F74"/>
    <w:rsid w:val="00B773F6"/>
    <w:rsid w:val="00BC5AC3"/>
    <w:rsid w:val="00BE30A3"/>
    <w:rsid w:val="00BF1335"/>
    <w:rsid w:val="00C07511"/>
    <w:rsid w:val="00C145DA"/>
    <w:rsid w:val="00C312D1"/>
    <w:rsid w:val="00C32024"/>
    <w:rsid w:val="00C52D9A"/>
    <w:rsid w:val="00C55B1A"/>
    <w:rsid w:val="00C62D8B"/>
    <w:rsid w:val="00C75827"/>
    <w:rsid w:val="00C818F2"/>
    <w:rsid w:val="00C84FD8"/>
    <w:rsid w:val="00C952A3"/>
    <w:rsid w:val="00CA72D1"/>
    <w:rsid w:val="00CC6408"/>
    <w:rsid w:val="00D24A5D"/>
    <w:rsid w:val="00D35F2E"/>
    <w:rsid w:val="00D54FB2"/>
    <w:rsid w:val="00D57EA6"/>
    <w:rsid w:val="00D83765"/>
    <w:rsid w:val="00D868E9"/>
    <w:rsid w:val="00D9457C"/>
    <w:rsid w:val="00D95175"/>
    <w:rsid w:val="00DB3228"/>
    <w:rsid w:val="00DB6CA4"/>
    <w:rsid w:val="00DC4F7D"/>
    <w:rsid w:val="00DE2B1C"/>
    <w:rsid w:val="00DF04E0"/>
    <w:rsid w:val="00DF2498"/>
    <w:rsid w:val="00DF6839"/>
    <w:rsid w:val="00E2643C"/>
    <w:rsid w:val="00E51F0C"/>
    <w:rsid w:val="00E521B2"/>
    <w:rsid w:val="00E61947"/>
    <w:rsid w:val="00E80A8C"/>
    <w:rsid w:val="00EA2D6A"/>
    <w:rsid w:val="00EE6B25"/>
    <w:rsid w:val="00EE7930"/>
    <w:rsid w:val="00EF2AFB"/>
    <w:rsid w:val="00F0574F"/>
    <w:rsid w:val="00F165B1"/>
    <w:rsid w:val="00F2228D"/>
    <w:rsid w:val="00F23440"/>
    <w:rsid w:val="00F30B88"/>
    <w:rsid w:val="00F41366"/>
    <w:rsid w:val="00F51FBE"/>
    <w:rsid w:val="00F542C2"/>
    <w:rsid w:val="00F660C7"/>
    <w:rsid w:val="00F953EC"/>
    <w:rsid w:val="00FA3F9C"/>
    <w:rsid w:val="00FB5C3B"/>
    <w:rsid w:val="00FC2DC1"/>
    <w:rsid w:val="00FC3C6E"/>
    <w:rsid w:val="00FD232A"/>
    <w:rsid w:val="00FE43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2B5539-D560-0142-B1A1-8EB188F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8B"/>
    <w:pPr>
      <w:suppressAutoHyphens/>
    </w:pPr>
    <w:rPr>
      <w:sz w:val="24"/>
      <w:szCs w:val="24"/>
      <w:lang w:val="en-US" w:eastAsia="ar-SA"/>
    </w:rPr>
  </w:style>
  <w:style w:type="paragraph" w:styleId="Heading5">
    <w:name w:val="heading 5"/>
    <w:basedOn w:val="Normal"/>
    <w:next w:val="Normal"/>
    <w:qFormat/>
    <w:rsid w:val="00C62D8B"/>
    <w:pPr>
      <w:keepNext/>
      <w:numPr>
        <w:ilvl w:val="4"/>
        <w:numId w:val="1"/>
      </w:numPr>
      <w:pBdr>
        <w:top w:val="single" w:sz="4" w:space="1" w:color="000000"/>
      </w:pBdr>
      <w:shd w:val="clear" w:color="auto" w:fill="D9D9D9"/>
      <w:jc w:val="both"/>
      <w:outlineLvl w:val="4"/>
    </w:pPr>
    <w:rPr>
      <w:b/>
      <w:bCs/>
      <w:sz w:val="20"/>
      <w:szCs w:val="20"/>
      <w:lang w:val="uz-Latn-UZ"/>
    </w:rPr>
  </w:style>
  <w:style w:type="paragraph" w:styleId="Heading9">
    <w:name w:val="heading 9"/>
    <w:basedOn w:val="Normal"/>
    <w:next w:val="Normal"/>
    <w:qFormat/>
    <w:rsid w:val="00C62D8B"/>
    <w:pPr>
      <w:keepNext/>
      <w:numPr>
        <w:ilvl w:val="8"/>
        <w:numId w:val="1"/>
      </w:numPr>
      <w:pBdr>
        <w:top w:val="single" w:sz="4" w:space="1" w:color="000000"/>
        <w:bottom w:val="single" w:sz="4" w:space="1" w:color="000000"/>
      </w:pBdr>
      <w:outlineLvl w:val="8"/>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62D8B"/>
    <w:rPr>
      <w:rFonts w:ascii="Wingdings 2" w:hAnsi="Wingdings 2" w:cs="OpenSymbol"/>
    </w:rPr>
  </w:style>
  <w:style w:type="character" w:customStyle="1" w:styleId="WW8Num4z0">
    <w:name w:val="WW8Num4z0"/>
    <w:rsid w:val="00C62D8B"/>
    <w:rPr>
      <w:rFonts w:ascii="Symbol" w:hAnsi="Symbol" w:cs="OpenSymbol"/>
    </w:rPr>
  </w:style>
  <w:style w:type="character" w:customStyle="1" w:styleId="WW8Num5z0">
    <w:name w:val="WW8Num5z0"/>
    <w:rsid w:val="00C62D8B"/>
    <w:rPr>
      <w:rFonts w:ascii="Symbol" w:hAnsi="Symbol" w:cs="OpenSymbol"/>
    </w:rPr>
  </w:style>
  <w:style w:type="character" w:customStyle="1" w:styleId="WW8Num5z1">
    <w:name w:val="WW8Num5z1"/>
    <w:rsid w:val="00C62D8B"/>
    <w:rPr>
      <w:rFonts w:ascii="OpenSymbol" w:hAnsi="OpenSymbol" w:cs="OpenSymbol"/>
    </w:rPr>
  </w:style>
  <w:style w:type="character" w:customStyle="1" w:styleId="WW8Num6z0">
    <w:name w:val="WW8Num6z0"/>
    <w:rsid w:val="00C62D8B"/>
    <w:rPr>
      <w:rFonts w:ascii="Wingdings 2" w:hAnsi="Wingdings 2" w:cs="OpenSymbol"/>
    </w:rPr>
  </w:style>
  <w:style w:type="character" w:customStyle="1" w:styleId="WW8Num6z1">
    <w:name w:val="WW8Num6z1"/>
    <w:rsid w:val="00C62D8B"/>
    <w:rPr>
      <w:rFonts w:ascii="OpenSymbol" w:hAnsi="OpenSymbol" w:cs="OpenSymbol"/>
    </w:rPr>
  </w:style>
  <w:style w:type="character" w:customStyle="1" w:styleId="Absatz-Standardschriftart">
    <w:name w:val="Absatz-Standardschriftart"/>
    <w:rsid w:val="00C62D8B"/>
  </w:style>
  <w:style w:type="character" w:customStyle="1" w:styleId="WW8Num1z0">
    <w:name w:val="WW8Num1z0"/>
    <w:rsid w:val="00C62D8B"/>
    <w:rPr>
      <w:rFonts w:ascii="Wingdings 2" w:hAnsi="Wingdings 2" w:cs="OpenSymbol"/>
    </w:rPr>
  </w:style>
  <w:style w:type="character" w:customStyle="1" w:styleId="WW-Absatz-Standardschriftart">
    <w:name w:val="WW-Absatz-Standardschriftart"/>
    <w:rsid w:val="00C62D8B"/>
  </w:style>
  <w:style w:type="character" w:customStyle="1" w:styleId="WW-Absatz-Standardschriftart1">
    <w:name w:val="WW-Absatz-Standardschriftart1"/>
    <w:rsid w:val="00C62D8B"/>
  </w:style>
  <w:style w:type="character" w:customStyle="1" w:styleId="WW-Absatz-Standardschriftart11">
    <w:name w:val="WW-Absatz-Standardschriftart11"/>
    <w:rsid w:val="00C62D8B"/>
  </w:style>
  <w:style w:type="character" w:customStyle="1" w:styleId="WW-Absatz-Standardschriftart111">
    <w:name w:val="WW-Absatz-Standardschriftart111"/>
    <w:rsid w:val="00C62D8B"/>
  </w:style>
  <w:style w:type="character" w:customStyle="1" w:styleId="WW-Absatz-Standardschriftart1111">
    <w:name w:val="WW-Absatz-Standardschriftart1111"/>
    <w:rsid w:val="00C62D8B"/>
  </w:style>
  <w:style w:type="character" w:customStyle="1" w:styleId="WW-Absatz-Standardschriftart11111">
    <w:name w:val="WW-Absatz-Standardschriftart11111"/>
    <w:rsid w:val="00C62D8B"/>
  </w:style>
  <w:style w:type="character" w:customStyle="1" w:styleId="WW-Absatz-Standardschriftart111111">
    <w:name w:val="WW-Absatz-Standardschriftart111111"/>
    <w:rsid w:val="00C62D8B"/>
  </w:style>
  <w:style w:type="character" w:customStyle="1" w:styleId="WW-Absatz-Standardschriftart1111111">
    <w:name w:val="WW-Absatz-Standardschriftart1111111"/>
    <w:rsid w:val="00C62D8B"/>
  </w:style>
  <w:style w:type="character" w:customStyle="1" w:styleId="WW8Num3z0">
    <w:name w:val="WW8Num3z0"/>
    <w:rsid w:val="00C62D8B"/>
    <w:rPr>
      <w:rFonts w:ascii="Wingdings 2" w:hAnsi="Wingdings 2" w:cs="OpenSymbol"/>
    </w:rPr>
  </w:style>
  <w:style w:type="character" w:customStyle="1" w:styleId="WW-Absatz-Standardschriftart11111111">
    <w:name w:val="WW-Absatz-Standardschriftart11111111"/>
    <w:rsid w:val="00C62D8B"/>
  </w:style>
  <w:style w:type="character" w:customStyle="1" w:styleId="WW-Absatz-Standardschriftart111111111">
    <w:name w:val="WW-Absatz-Standardschriftart111111111"/>
    <w:rsid w:val="00C62D8B"/>
  </w:style>
  <w:style w:type="character" w:customStyle="1" w:styleId="WW-Absatz-Standardschriftart1111111111">
    <w:name w:val="WW-Absatz-Standardschriftart1111111111"/>
    <w:rsid w:val="00C62D8B"/>
  </w:style>
  <w:style w:type="character" w:customStyle="1" w:styleId="WW-Absatz-Standardschriftart11111111111">
    <w:name w:val="WW-Absatz-Standardschriftart11111111111"/>
    <w:rsid w:val="00C62D8B"/>
  </w:style>
  <w:style w:type="character" w:customStyle="1" w:styleId="WW-Absatz-Standardschriftart111111111111">
    <w:name w:val="WW-Absatz-Standardschriftart111111111111"/>
    <w:rsid w:val="00C62D8B"/>
  </w:style>
  <w:style w:type="character" w:customStyle="1" w:styleId="WW-Absatz-Standardschriftart1111111111111">
    <w:name w:val="WW-Absatz-Standardschriftart1111111111111"/>
    <w:rsid w:val="00C62D8B"/>
  </w:style>
  <w:style w:type="character" w:customStyle="1" w:styleId="WW-Absatz-Standardschriftart11111111111111">
    <w:name w:val="WW-Absatz-Standardschriftart11111111111111"/>
    <w:rsid w:val="00C62D8B"/>
  </w:style>
  <w:style w:type="character" w:customStyle="1" w:styleId="WW-Absatz-Standardschriftart111111111111111">
    <w:name w:val="WW-Absatz-Standardschriftart111111111111111"/>
    <w:rsid w:val="00C62D8B"/>
  </w:style>
  <w:style w:type="character" w:customStyle="1" w:styleId="Bullets">
    <w:name w:val="Bullets"/>
    <w:rsid w:val="00C62D8B"/>
    <w:rPr>
      <w:rFonts w:ascii="OpenSymbol" w:eastAsia="OpenSymbol" w:hAnsi="OpenSymbol" w:cs="OpenSymbol"/>
    </w:rPr>
  </w:style>
  <w:style w:type="character" w:customStyle="1" w:styleId="NumberingSymbols">
    <w:name w:val="Numbering Symbols"/>
    <w:rsid w:val="00C62D8B"/>
  </w:style>
  <w:style w:type="paragraph" w:customStyle="1" w:styleId="Heading">
    <w:name w:val="Heading"/>
    <w:basedOn w:val="Normal"/>
    <w:next w:val="BodyText"/>
    <w:rsid w:val="00C62D8B"/>
    <w:pPr>
      <w:keepNext/>
      <w:spacing w:before="240" w:after="120"/>
    </w:pPr>
    <w:rPr>
      <w:rFonts w:ascii="Arial" w:eastAsia="Arial Unicode MS" w:hAnsi="Arial" w:cs="Mangal"/>
      <w:sz w:val="28"/>
      <w:szCs w:val="28"/>
    </w:rPr>
  </w:style>
  <w:style w:type="paragraph" w:styleId="BodyText">
    <w:name w:val="Body Text"/>
    <w:basedOn w:val="Normal"/>
    <w:rsid w:val="00C62D8B"/>
    <w:rPr>
      <w:b/>
      <w:bCs/>
      <w:sz w:val="21"/>
      <w:szCs w:val="21"/>
    </w:rPr>
  </w:style>
  <w:style w:type="paragraph" w:styleId="List">
    <w:name w:val="List"/>
    <w:basedOn w:val="BodyText"/>
    <w:rsid w:val="00C62D8B"/>
    <w:rPr>
      <w:rFonts w:cs="Mangal"/>
    </w:rPr>
  </w:style>
  <w:style w:type="paragraph" w:styleId="Caption">
    <w:name w:val="caption"/>
    <w:basedOn w:val="Normal"/>
    <w:qFormat/>
    <w:rsid w:val="00C62D8B"/>
    <w:pPr>
      <w:suppressLineNumbers/>
      <w:spacing w:before="120" w:after="120"/>
    </w:pPr>
    <w:rPr>
      <w:rFonts w:cs="Mangal"/>
      <w:i/>
      <w:iCs/>
    </w:rPr>
  </w:style>
  <w:style w:type="paragraph" w:customStyle="1" w:styleId="Index">
    <w:name w:val="Index"/>
    <w:basedOn w:val="Normal"/>
    <w:rsid w:val="00C62D8B"/>
    <w:pPr>
      <w:suppressLineNumbers/>
    </w:pPr>
    <w:rPr>
      <w:rFonts w:cs="Mangal"/>
    </w:rPr>
  </w:style>
  <w:style w:type="paragraph" w:customStyle="1" w:styleId="TableContents">
    <w:name w:val="Table Contents"/>
    <w:basedOn w:val="Normal"/>
    <w:rsid w:val="00C62D8B"/>
    <w:pPr>
      <w:suppressLineNumbers/>
    </w:pPr>
  </w:style>
  <w:style w:type="paragraph" w:customStyle="1" w:styleId="TableHeading">
    <w:name w:val="Table Heading"/>
    <w:basedOn w:val="TableContents"/>
    <w:rsid w:val="00C62D8B"/>
    <w:pPr>
      <w:jc w:val="center"/>
    </w:pPr>
    <w:rPr>
      <w:b/>
      <w:bCs/>
    </w:rPr>
  </w:style>
  <w:style w:type="paragraph" w:styleId="ListParagraph">
    <w:name w:val="List Paragraph"/>
    <w:basedOn w:val="Normal"/>
    <w:uiPriority w:val="34"/>
    <w:qFormat/>
    <w:rsid w:val="007A2A76"/>
    <w:pPr>
      <w:ind w:left="720"/>
      <w:contextualSpacing/>
    </w:pPr>
  </w:style>
  <w:style w:type="paragraph" w:styleId="Header">
    <w:name w:val="header"/>
    <w:basedOn w:val="Normal"/>
    <w:link w:val="HeaderChar"/>
    <w:uiPriority w:val="99"/>
    <w:unhideWhenUsed/>
    <w:rsid w:val="00830FBA"/>
    <w:pPr>
      <w:tabs>
        <w:tab w:val="center" w:pos="4680"/>
        <w:tab w:val="right" w:pos="9360"/>
      </w:tabs>
    </w:pPr>
  </w:style>
  <w:style w:type="character" w:customStyle="1" w:styleId="HeaderChar">
    <w:name w:val="Header Char"/>
    <w:basedOn w:val="DefaultParagraphFont"/>
    <w:link w:val="Header"/>
    <w:uiPriority w:val="99"/>
    <w:rsid w:val="00830FBA"/>
    <w:rPr>
      <w:sz w:val="24"/>
      <w:szCs w:val="24"/>
      <w:lang w:val="en-US" w:eastAsia="ar-SA"/>
    </w:rPr>
  </w:style>
  <w:style w:type="paragraph" w:styleId="Footer">
    <w:name w:val="footer"/>
    <w:basedOn w:val="Normal"/>
    <w:link w:val="FooterChar"/>
    <w:uiPriority w:val="99"/>
    <w:unhideWhenUsed/>
    <w:rsid w:val="00830FBA"/>
    <w:pPr>
      <w:tabs>
        <w:tab w:val="center" w:pos="4680"/>
        <w:tab w:val="right" w:pos="9360"/>
      </w:tabs>
    </w:pPr>
  </w:style>
  <w:style w:type="character" w:customStyle="1" w:styleId="FooterChar">
    <w:name w:val="Footer Char"/>
    <w:basedOn w:val="DefaultParagraphFont"/>
    <w:link w:val="Footer"/>
    <w:uiPriority w:val="99"/>
    <w:rsid w:val="00830FBA"/>
    <w:rPr>
      <w:sz w:val="24"/>
      <w:szCs w:val="24"/>
      <w:lang w:val="en-US" w:eastAsia="ar-SA"/>
    </w:rPr>
  </w:style>
  <w:style w:type="table" w:styleId="TableGrid">
    <w:name w:val="Table Grid"/>
    <w:basedOn w:val="TableNormal"/>
    <w:uiPriority w:val="39"/>
    <w:rsid w:val="00D9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2B33"/>
    <w:rPr>
      <w:sz w:val="16"/>
      <w:szCs w:val="16"/>
    </w:rPr>
  </w:style>
  <w:style w:type="paragraph" w:styleId="CommentText">
    <w:name w:val="annotation text"/>
    <w:basedOn w:val="Normal"/>
    <w:link w:val="CommentTextChar"/>
    <w:uiPriority w:val="99"/>
    <w:semiHidden/>
    <w:unhideWhenUsed/>
    <w:rsid w:val="008F2B33"/>
    <w:rPr>
      <w:sz w:val="20"/>
      <w:szCs w:val="20"/>
    </w:rPr>
  </w:style>
  <w:style w:type="character" w:customStyle="1" w:styleId="CommentTextChar">
    <w:name w:val="Comment Text Char"/>
    <w:basedOn w:val="DefaultParagraphFont"/>
    <w:link w:val="CommentText"/>
    <w:uiPriority w:val="99"/>
    <w:semiHidden/>
    <w:rsid w:val="008F2B33"/>
    <w:rPr>
      <w:lang w:val="en-US" w:eastAsia="ar-SA"/>
    </w:rPr>
  </w:style>
  <w:style w:type="paragraph" w:styleId="CommentSubject">
    <w:name w:val="annotation subject"/>
    <w:basedOn w:val="CommentText"/>
    <w:next w:val="CommentText"/>
    <w:link w:val="CommentSubjectChar"/>
    <w:uiPriority w:val="99"/>
    <w:semiHidden/>
    <w:unhideWhenUsed/>
    <w:rsid w:val="008F2B33"/>
    <w:rPr>
      <w:b/>
      <w:bCs/>
    </w:rPr>
  </w:style>
  <w:style w:type="character" w:customStyle="1" w:styleId="CommentSubjectChar">
    <w:name w:val="Comment Subject Char"/>
    <w:basedOn w:val="CommentTextChar"/>
    <w:link w:val="CommentSubject"/>
    <w:uiPriority w:val="99"/>
    <w:semiHidden/>
    <w:rsid w:val="008F2B33"/>
    <w:rPr>
      <w:b/>
      <w:bCs/>
      <w:lang w:val="en-US" w:eastAsia="ar-SA"/>
    </w:rPr>
  </w:style>
  <w:style w:type="paragraph" w:styleId="BalloonText">
    <w:name w:val="Balloon Text"/>
    <w:basedOn w:val="Normal"/>
    <w:link w:val="BalloonTextChar"/>
    <w:uiPriority w:val="99"/>
    <w:semiHidden/>
    <w:unhideWhenUsed/>
    <w:rsid w:val="00B55FAF"/>
    <w:rPr>
      <w:rFonts w:ascii="Tahoma" w:hAnsi="Tahoma" w:cs="Tahoma"/>
      <w:sz w:val="16"/>
      <w:szCs w:val="16"/>
    </w:rPr>
  </w:style>
  <w:style w:type="character" w:customStyle="1" w:styleId="BalloonTextChar">
    <w:name w:val="Balloon Text Char"/>
    <w:basedOn w:val="DefaultParagraphFont"/>
    <w:link w:val="BalloonText"/>
    <w:uiPriority w:val="99"/>
    <w:semiHidden/>
    <w:rsid w:val="00B55FAF"/>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New</dc:creator>
  <cp:keywords/>
  <cp:lastModifiedBy>Guest User</cp:lastModifiedBy>
  <cp:revision>3</cp:revision>
  <cp:lastPrinted>2012-06-26T05:13:00Z</cp:lastPrinted>
  <dcterms:created xsi:type="dcterms:W3CDTF">2021-04-08T17:03:00Z</dcterms:created>
  <dcterms:modified xsi:type="dcterms:W3CDTF">2021-10-18T15:10:00Z</dcterms:modified>
</cp:coreProperties>
</file>