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ind w:left="8880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1196638" cy="1630298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96638" cy="16302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10"/>
        <w:rPr>
          <w:sz w:val="7"/>
        </w:rPr>
      </w:pPr>
    </w:p>
    <w:p>
      <w:pPr>
        <w:pStyle w:val="style62"/>
        <w:rPr/>
      </w:pPr>
      <w:r>
        <w:t>ANN</w:t>
      </w:r>
      <w:r>
        <w:rPr>
          <w:spacing w:val="-3"/>
        </w:rPr>
        <w:t xml:space="preserve"> </w:t>
      </w:r>
      <w:r>
        <w:t>STELLA</w:t>
      </w:r>
      <w:r>
        <w:rPr>
          <w:spacing w:val="-1"/>
        </w:rPr>
        <w:t xml:space="preserve"> </w:t>
      </w:r>
      <w:r>
        <w:t>SEBASTIAN</w:t>
      </w:r>
    </w:p>
    <w:p>
      <w:pPr>
        <w:pStyle w:val="style0"/>
        <w:tabs>
          <w:tab w:val="left" w:leader="none" w:pos="6724"/>
        </w:tabs>
        <w:spacing w:before="117" w:lineRule="auto" w:line="242"/>
        <w:ind w:left="687" w:right="418"/>
        <w:rPr>
          <w:sz w:val="20"/>
        </w:rPr>
      </w:pPr>
      <w:r>
        <w:rPr>
          <w:b/>
          <w:sz w:val="20"/>
        </w:rPr>
        <w:t>DOB: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10-12-1993</w:t>
      </w:r>
      <w:r>
        <w:rPr>
          <w:sz w:val="20"/>
        </w:rPr>
        <w:tab/>
      </w:r>
      <w:r>
        <w:t xml:space="preserve">Email </w:t>
      </w:r>
      <w:r>
        <w:rPr/>
        <w:fldChar w:fldCharType="begin"/>
      </w:r>
      <w:r>
        <w:instrText xml:space="preserve"> HYPERLINK "mailto:stellaannsebastian1993@gmail.com" </w:instrText>
      </w:r>
      <w:r>
        <w:rPr/>
        <w:fldChar w:fldCharType="separate"/>
      </w:r>
      <w:r>
        <w:t>ID:</w:t>
      </w:r>
      <w:r>
        <w:rPr>
          <w:b/>
          <w:sz w:val="20"/>
        </w:rPr>
        <w:t>stellaannsebastian1993@gmail.com</w:t>
      </w:r>
      <w:r>
        <w:rPr/>
        <w:fldChar w:fldCharType="end"/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Mob: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+91-7356151184</w:t>
      </w:r>
    </w:p>
    <w:p>
      <w:pPr>
        <w:pStyle w:val="style0"/>
        <w:spacing w:lineRule="exact" w:line="250"/>
        <w:ind w:left="675"/>
        <w:rPr>
          <w:sz w:val="20"/>
        </w:rPr>
      </w:pPr>
      <w:r>
        <w:rPr>
          <w:b/>
        </w:rPr>
        <w:t>Address</w:t>
      </w:r>
      <w:r>
        <w:t>:</w:t>
      </w:r>
      <w:r>
        <w:rPr>
          <w:spacing w:val="-2"/>
        </w:rPr>
        <w:t xml:space="preserve"> </w:t>
      </w:r>
      <w:r>
        <w:rPr>
          <w:sz w:val="20"/>
        </w:rPr>
        <w:t>Vedamparambil(</w:t>
      </w:r>
      <w:r>
        <w:rPr>
          <w:sz w:val="20"/>
        </w:rPr>
        <w:t>Kocheril</w:t>
      </w:r>
      <w:r>
        <w:rPr>
          <w:sz w:val="20"/>
        </w:rPr>
        <w:t>)House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Thrickodithanam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Changanacherry</w:t>
      </w:r>
      <w:r>
        <w:rPr>
          <w:spacing w:val="-3"/>
          <w:sz w:val="20"/>
        </w:rPr>
        <w:t xml:space="preserve"> </w:t>
      </w:r>
      <w:r>
        <w:rPr>
          <w:sz w:val="20"/>
        </w:rPr>
        <w:t>686105</w:t>
      </w:r>
    </w:p>
    <w:p>
      <w:pPr>
        <w:pStyle w:val="style66"/>
        <w:spacing w:before="10"/>
        <w:rPr>
          <w:sz w:val="10"/>
        </w:rPr>
      </w:pPr>
      <w:r>
        <w:rPr/>
        <w:pict>
          <v:group id="1027" filled="f" stroked="f" style="position:absolute;margin-left:49.75pt;margin-top:7.45pt;width:495.0pt;height:5.0pt;z-index:-2147483645;mso-position-horizontal-relative:page;mso-position-vertical-relative:text;mso-width-relative:page;mso-height-relative:page;mso-wrap-distance-left:0.0pt;mso-wrap-distance-right:0.0pt;visibility:visible;" coordsize="9900,100" coordorigin="995,149">
            <v:line id="1028" stroked="t" from="995.0pt,179.0pt" to="10895.0pt,179.0pt" style="position:absolute;z-index:3;mso-position-horizontal-relative:text;mso-position-vertical-relative:text;mso-width-relative:page;mso-height-relative:page;visibility:visible;">
              <v:stroke weight="3.0pt"/>
              <v:fill/>
            </v:line>
            <v:line id="1029" stroked="t" from="995.0pt,239.0pt" to="10895.0pt,239.0pt" style="position:absolute;z-index:4;mso-position-horizontal-relative:text;mso-position-vertical-relative:text;mso-width-relative:page;mso-height-relative:page;visibility:visible;">
              <v:stroke weight="1.0pt"/>
              <v:fill/>
            </v:line>
            <w10:wrap type="topAndBottom"/>
            <v:fill/>
          </v:group>
        </w:pict>
      </w: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21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7263"/>
      </w:tblGrid>
      <w:tr>
        <w:trPr>
          <w:trHeight w:val="873" w:hRule="atLeast"/>
        </w:trPr>
        <w:tc>
          <w:tcPr>
            <w:tcW w:w="2621" w:type="dxa"/>
            <w:tcBorders/>
          </w:tcPr>
          <w:p>
            <w:pPr>
              <w:pStyle w:val="style4097"/>
              <w:spacing w:lineRule="exact" w:line="311"/>
              <w:ind w:left="20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  <w:u w:val="single"/>
              </w:rPr>
              <w:t>Career</w:t>
            </w:r>
            <w:r>
              <w:rPr>
                <w:rFonts w:ascii="Times New Roman"/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b/>
                <w:sz w:val="28"/>
                <w:u w:val="single"/>
              </w:rPr>
              <w:t>Objective</w:t>
            </w:r>
            <w:r>
              <w:rPr>
                <w:rFonts w:ascii="Times New Roman"/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:</w:t>
            </w:r>
          </w:p>
        </w:tc>
        <w:tc>
          <w:tcPr>
            <w:tcW w:w="7263" w:type="dxa"/>
            <w:tcBorders/>
          </w:tcPr>
          <w:p>
            <w:pPr>
              <w:pStyle w:val="style4097"/>
              <w:spacing w:before="25" w:lineRule="atLeast" w:line="270"/>
              <w:ind w:left="255" w:right="196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be part of an organization where I could use and enhance my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myself.</w:t>
            </w:r>
          </w:p>
        </w:tc>
      </w:tr>
    </w:tbl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3"/>
        <w:rPr>
          <w:sz w:val="20"/>
        </w:rPr>
      </w:pPr>
    </w:p>
    <w:p>
      <w:pPr>
        <w:pStyle w:val="style0"/>
        <w:ind w:left="632"/>
        <w:rPr>
          <w:b/>
        </w:rPr>
      </w:pPr>
      <w:r>
        <w:rPr>
          <w:b/>
          <w:u w:val="single"/>
        </w:rPr>
        <w:t>EDUCATIONAL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QUALIFICATION</w:t>
      </w:r>
    </w:p>
    <w:p>
      <w:pPr>
        <w:pStyle w:val="style66"/>
        <w:spacing w:before="7"/>
        <w:rPr>
          <w:b/>
        </w:rPr>
      </w:pPr>
    </w:p>
    <w:p>
      <w:pPr>
        <w:pStyle w:val="style179"/>
        <w:numPr>
          <w:ilvl w:val="0"/>
          <w:numId w:val="1"/>
        </w:numPr>
        <w:tabs>
          <w:tab w:val="left" w:leader="none" w:pos="1119"/>
          <w:tab w:val="left" w:leader="none" w:pos="1120"/>
        </w:tabs>
        <w:spacing w:before="100"/>
        <w:rPr>
          <w:rFonts w:ascii="Symbol" w:hAnsi="Symbol"/>
          <w:sz w:val="24"/>
        </w:rPr>
      </w:pPr>
      <w:r>
        <w:rPr>
          <w:sz w:val="24"/>
        </w:rPr>
        <w:t>MBA</w:t>
      </w:r>
      <w:r>
        <w:rPr>
          <w:spacing w:val="-1"/>
          <w:sz w:val="24"/>
        </w:rPr>
        <w:t xml:space="preserve"> </w:t>
      </w:r>
      <w:r>
        <w:rPr>
          <w:sz w:val="24"/>
        </w:rPr>
        <w:t>(HR&amp;MARKETING)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sz w:val="24"/>
        </w:rPr>
        <w:t>MACFAST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75%</w:t>
      </w:r>
    </w:p>
    <w:p>
      <w:pPr>
        <w:pStyle w:val="style179"/>
        <w:numPr>
          <w:ilvl w:val="0"/>
          <w:numId w:val="1"/>
        </w:numPr>
        <w:tabs>
          <w:tab w:val="left" w:leader="none" w:pos="1119"/>
          <w:tab w:val="left" w:leader="none" w:pos="1120"/>
        </w:tabs>
        <w:rPr>
          <w:rFonts w:ascii="Symbol" w:hAnsi="Symbol"/>
        </w:rPr>
      </w:pPr>
      <w:r>
        <w:rPr>
          <w:sz w:val="24"/>
        </w:rPr>
        <w:t>BSc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Physics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Assumption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Changanacherry, Mg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University,2015with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z w:val="24"/>
          <w:lang w:val="en-US"/>
        </w:rPr>
        <w:t>0</w:t>
      </w:r>
      <w:r>
        <w:rPr>
          <w:b/>
          <w:sz w:val="24"/>
        </w:rPr>
        <w:t>%</w:t>
      </w:r>
    </w:p>
    <w:p>
      <w:pPr>
        <w:pStyle w:val="style179"/>
        <w:numPr>
          <w:ilvl w:val="0"/>
          <w:numId w:val="1"/>
        </w:numPr>
        <w:tabs>
          <w:tab w:val="left" w:leader="none" w:pos="1119"/>
          <w:tab w:val="left" w:leader="none" w:pos="1120"/>
        </w:tabs>
        <w:spacing w:before="42"/>
        <w:rPr>
          <w:rFonts w:ascii="Symbol" w:hAnsi="Symbol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Kerala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Jerusalem mount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Vakathanam</w:t>
      </w:r>
      <w:r>
        <w:rPr>
          <w:b/>
          <w:sz w:val="24"/>
        </w:rPr>
        <w:t xml:space="preserve"> science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stream 2012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75%</w:t>
      </w:r>
    </w:p>
    <w:p>
      <w:pPr>
        <w:pStyle w:val="style179"/>
        <w:numPr>
          <w:ilvl w:val="0"/>
          <w:numId w:val="1"/>
        </w:numPr>
        <w:tabs>
          <w:tab w:val="left" w:leader="none" w:pos="1119"/>
          <w:tab w:val="left" w:leader="none" w:pos="1120"/>
        </w:tabs>
        <w:spacing w:before="43" w:lineRule="auto" w:line="280"/>
        <w:ind w:right="444" w:hanging="360"/>
        <w:rPr>
          <w:rFonts w:ascii="Symbol" w:hAnsi="Symbol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</w:t>
      </w:r>
      <w:r>
        <w:rPr>
          <w:b/>
          <w:sz w:val="24"/>
        </w:rPr>
        <w:t>Sacred Heart Higher Secondary School Changanacherry, Kerala Board ,2010 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75%</w:t>
      </w:r>
    </w:p>
    <w:p>
      <w:pPr>
        <w:pStyle w:val="style66"/>
        <w:spacing w:before="2"/>
        <w:rPr>
          <w:b/>
          <w:sz w:val="27"/>
        </w:rPr>
      </w:pPr>
    </w:p>
    <w:p>
      <w:pPr>
        <w:pStyle w:val="style0"/>
        <w:ind w:left="485"/>
        <w:rPr>
          <w:rFonts w:ascii="Cambria"/>
          <w:b/>
        </w:rPr>
      </w:pPr>
      <w:r>
        <w:rPr>
          <w:rFonts w:ascii="Cambria"/>
          <w:b/>
          <w:u w:val="single"/>
        </w:rPr>
        <w:t>ORGANIZATIONAL</w:t>
      </w:r>
      <w:r>
        <w:rPr>
          <w:rFonts w:ascii="Cambria"/>
          <w:b/>
          <w:spacing w:val="-2"/>
          <w:u w:val="single"/>
        </w:rPr>
        <w:t xml:space="preserve"> </w:t>
      </w:r>
      <w:r>
        <w:rPr>
          <w:rFonts w:ascii="Cambria"/>
          <w:b/>
          <w:u w:val="single"/>
        </w:rPr>
        <w:t xml:space="preserve">EXPERIENCE </w:t>
      </w:r>
      <w:r>
        <w:rPr>
          <w:rFonts w:ascii="Cambria"/>
          <w:b/>
        </w:rPr>
        <w:t>:</w:t>
      </w:r>
    </w:p>
    <w:p>
      <w:pPr>
        <w:pStyle w:val="style66"/>
        <w:spacing w:before="11"/>
        <w:rPr>
          <w:rFonts w:ascii="Cambria"/>
          <w:b/>
          <w:sz w:val="13"/>
        </w:rPr>
      </w:pPr>
    </w:p>
    <w:p>
      <w:pPr>
        <w:pStyle w:val="style0"/>
        <w:tabs>
          <w:tab w:val="left" w:leader="none" w:pos="9694"/>
        </w:tabs>
        <w:spacing w:before="101" w:lineRule="auto" w:line="475"/>
        <w:ind w:left="389" w:right="1227"/>
        <w:jc w:val="both"/>
        <w:rPr>
          <w:spacing w:val="32"/>
          <w:u w:val="single"/>
        </w:rPr>
      </w:pPr>
      <w:r>
        <w:rPr>
          <w:b/>
          <w:u w:val="single"/>
        </w:rPr>
        <w:t>Malabar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Dental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College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Research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Centre</w:t>
      </w:r>
      <w:r>
        <w:rPr>
          <w:b/>
          <w:u w:val="single"/>
        </w:rPr>
        <w:t xml:space="preserve">  </w:t>
      </w:r>
      <w:r>
        <w:rPr>
          <w:b/>
          <w:u w:val="single"/>
        </w:rPr>
        <w:t>Hr</w:t>
      </w:r>
      <w:r>
        <w:rPr>
          <w:b/>
          <w:spacing w:val="39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u w:val="single"/>
        </w:rPr>
        <w:t>xecutive</w:t>
      </w:r>
      <w:r>
        <w:rPr>
          <w:b/>
          <w:spacing w:val="32"/>
          <w:u w:val="single"/>
        </w:rPr>
        <w:t xml:space="preserve"> (1.5 </w:t>
      </w:r>
      <w:r>
        <w:rPr>
          <w:spacing w:val="32"/>
          <w:u w:val="single"/>
        </w:rPr>
        <w:t xml:space="preserve">years) </w:t>
      </w:r>
    </w:p>
    <w:p>
      <w:pPr>
        <w:pStyle w:val="style0"/>
        <w:tabs>
          <w:tab w:val="left" w:leader="none" w:pos="9694"/>
        </w:tabs>
        <w:spacing w:before="101" w:lineRule="auto" w:line="475"/>
        <w:ind w:left="389" w:right="1227"/>
        <w:rPr>
          <w:rFonts w:ascii="Cambria"/>
          <w:b/>
        </w:rPr>
      </w:pPr>
      <w:r>
        <w:rPr>
          <w:rFonts w:ascii="Cambria"/>
          <w:b/>
          <w:u w:val="single"/>
        </w:rPr>
        <w:t>Roles</w:t>
      </w:r>
      <w:r>
        <w:rPr>
          <w:rFonts w:ascii="Cambria"/>
          <w:b/>
          <w:spacing w:val="-2"/>
          <w:u w:val="single"/>
        </w:rPr>
        <w:t xml:space="preserve"> </w:t>
      </w:r>
      <w:r>
        <w:rPr>
          <w:rFonts w:ascii="Cambria"/>
          <w:b/>
          <w:u w:val="single"/>
        </w:rPr>
        <w:t>and Responsibilities:</w:t>
      </w:r>
      <w:r>
        <w:rPr>
          <w:rFonts w:ascii="Cambria"/>
          <w:b/>
          <w:spacing w:val="-1"/>
          <w:u w:val="single"/>
        </w:rPr>
        <w:t xml:space="preserve"> 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5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verticals.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rPr>
          <w:rFonts w:ascii="Symbol" w:hAnsi="Symbol"/>
          <w:sz w:val="24"/>
        </w:rPr>
      </w:pP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files.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lineRule="auto" w:line="273"/>
        <w:ind w:right="423"/>
        <w:rPr>
          <w:rFonts w:ascii="Symbol" w:hAnsi="Symbol"/>
          <w:sz w:val="24"/>
        </w:rPr>
      </w:pPr>
      <w:r>
        <w:rPr>
          <w:sz w:val="24"/>
        </w:rPr>
        <w:t>Maintains historical human resource records by designing a filing and retrieval system; keeping past and</w:t>
      </w:r>
      <w:r>
        <w:rPr>
          <w:spacing w:val="-57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3"/>
        <w:rPr>
          <w:rFonts w:ascii="Symbol" w:hAnsi="Symbol"/>
          <w:sz w:val="24"/>
        </w:rPr>
      </w:pPr>
      <w:r>
        <w:rPr>
          <w:sz w:val="24"/>
        </w:rPr>
        <w:t>Maintains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recruiting,</w:t>
      </w:r>
      <w:r>
        <w:rPr>
          <w:spacing w:val="-1"/>
          <w:sz w:val="24"/>
        </w:rPr>
        <w:t xml:space="preserve"> </w:t>
      </w:r>
      <w:r>
        <w:rPr>
          <w:sz w:val="24"/>
        </w:rPr>
        <w:t>selecting,</w:t>
      </w:r>
      <w:r>
        <w:rPr>
          <w:spacing w:val="-1"/>
          <w:sz w:val="24"/>
        </w:rPr>
        <w:t xml:space="preserve"> </w:t>
      </w:r>
      <w:r>
        <w:rPr>
          <w:sz w:val="24"/>
        </w:rPr>
        <w:t>orienting,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2" w:lineRule="auto" w:line="271"/>
        <w:ind w:right="289"/>
        <w:rPr>
          <w:rFonts w:ascii="Symbol" w:hAnsi="Symbol"/>
          <w:sz w:val="24"/>
        </w:rPr>
      </w:pPr>
      <w:r>
        <w:rPr>
          <w:sz w:val="24"/>
        </w:rPr>
        <w:t>Maintain records and compile statistical reports concerning personnel-related data such as hires, transfers,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appraisals,</w:t>
      </w:r>
      <w:r>
        <w:rPr>
          <w:spacing w:val="2"/>
          <w:sz w:val="24"/>
        </w:rPr>
        <w:t xml:space="preserve"> </w:t>
      </w:r>
      <w:r>
        <w:rPr>
          <w:sz w:val="24"/>
        </w:rPr>
        <w:t>and absenteeism rate</w:t>
      </w:r>
    </w:p>
    <w:p>
      <w:pPr>
        <w:pStyle w:val="style179"/>
        <w:numPr>
          <w:ilvl w:val="0"/>
          <w:numId w:val="10"/>
        </w:numPr>
        <w:tabs>
          <w:tab w:val="left" w:leader="none" w:pos="699"/>
          <w:tab w:val="left" w:leader="none" w:pos="700"/>
        </w:tabs>
        <w:spacing w:before="24"/>
        <w:ind w:left="699" w:hanging="481"/>
        <w:rPr>
          <w:rFonts w:ascii="Symbol" w:hAnsi="Symbol"/>
          <w:sz w:val="20"/>
        </w:rPr>
      </w:pPr>
      <w:r>
        <w:rPr>
          <w:color w:val="333333"/>
          <w:sz w:val="24"/>
        </w:rPr>
        <w:t>Identify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staff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vacancies 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recruit,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interview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select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applicants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3"/>
        <w:rPr>
          <w:rFonts w:ascii="Symbol" w:hAnsi="Symbol"/>
          <w:sz w:val="20"/>
        </w:rPr>
      </w:pP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1"/>
        <w:rPr>
          <w:rFonts w:ascii="Symbol" w:hAnsi="Symbol"/>
          <w:sz w:val="20"/>
        </w:rPr>
      </w:pP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planning.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3"/>
        <w:rPr>
          <w:rFonts w:ascii="Symbol" w:hAnsi="Symbol"/>
          <w:sz w:val="20"/>
        </w:rPr>
      </w:pPr>
      <w:r>
        <w:rPr>
          <w:color w:val="212121"/>
          <w:sz w:val="24"/>
        </w:rPr>
        <w:t>Building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relationship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between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employee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 organization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management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1"/>
        <w:rPr>
          <w:rFonts w:ascii="Symbol" w:hAnsi="Symbol"/>
          <w:sz w:val="20"/>
        </w:rPr>
      </w:pPr>
      <w:r>
        <w:rPr>
          <w:color w:val="212121"/>
          <w:sz w:val="24"/>
        </w:rPr>
        <w:t>Guide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helping their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team 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recruiting 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hiring employee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workforce</w:t>
      </w:r>
    </w:p>
    <w:p>
      <w:pPr>
        <w:pStyle w:val="style179"/>
        <w:numPr>
          <w:ilvl w:val="0"/>
          <w:numId w:val="10"/>
        </w:numPr>
        <w:tabs>
          <w:tab w:val="left" w:leader="none" w:pos="579"/>
          <w:tab w:val="left" w:leader="none" w:pos="580"/>
        </w:tabs>
        <w:spacing w:before="41"/>
        <w:rPr>
          <w:rFonts w:ascii="Symbol" w:hAnsi="Symbol"/>
          <w:sz w:val="20"/>
        </w:rPr>
      </w:pPr>
      <w:r>
        <w:rPr>
          <w:color w:val="212121"/>
          <w:sz w:val="24"/>
        </w:rPr>
        <w:t>Moderate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act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employee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benefit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programs</w:t>
      </w:r>
    </w:p>
    <w:p>
      <w:pPr>
        <w:pStyle w:val="style0"/>
        <w:rPr>
          <w:rFonts w:ascii="Symbol" w:hAnsi="Symbol"/>
          <w:sz w:val="20"/>
        </w:rPr>
        <w:sectPr>
          <w:type w:val="continuous"/>
          <w:pgSz w:w="11930" w:h="16860" w:orient="portrait"/>
          <w:pgMar w:top="700" w:right="360" w:bottom="280" w:left="520" w:header="720" w:footer="720" w:gutter="0"/>
          <w:pgBorders w:zOrder="front" w:display="allPages"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  <w:r>
        <w:rPr>
          <w:b/>
          <w:sz w:val="18"/>
          <w:u w:val="single"/>
          <w:lang w:val="en-US"/>
        </w:rPr>
        <w:t>2.</w:t>
      </w:r>
      <w:r>
        <w:rPr>
          <w:rFonts w:ascii="Verdana"/>
          <w:b/>
          <w:sz w:val="18"/>
          <w:u w:val="single"/>
        </w:rPr>
        <w:t xml:space="preserve"> </w:t>
      </w:r>
      <w:r>
        <w:rPr>
          <w:b/>
          <w:sz w:val="18"/>
          <w:u w:val="single"/>
          <w:lang w:val="en-US"/>
        </w:rPr>
        <w:t>HDFC BANK (salesofficer)7months</w:t>
      </w: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  <w:r>
        <w:rPr>
          <w:b/>
          <w:sz w:val="18"/>
          <w:u w:val="single"/>
          <w:lang w:val="en-US"/>
        </w:rPr>
        <w:t xml:space="preserve">Roles and responsibilities </w:t>
      </w: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</w:p>
    <w:p>
      <w:pPr>
        <w:pStyle w:val="style179"/>
        <w:numPr>
          <w:ilvl w:val="0"/>
          <w:numId w:val="11"/>
        </w:numPr>
        <w:autoSpaceDE w:val="false"/>
        <w:autoSpaceDN w:val="false"/>
        <w:spacing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Developing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sustaining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long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lasting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relationship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customers.</w:t>
      </w:r>
    </w:p>
    <w:p>
      <w:pPr>
        <w:pStyle w:val="style179"/>
        <w:numPr>
          <w:ilvl w:val="0"/>
          <w:numId w:val="12"/>
        </w:numPr>
        <w:autoSpaceDE w:val="false"/>
        <w:autoSpaceDN w:val="false"/>
        <w:spacing w:lineRule="auto" w:line="480"/>
        <w:ind w:right="3686"/>
        <w:jc w:val="left"/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Developing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in-depth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knowledge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about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products.</w:t>
      </w:r>
    </w:p>
    <w:p>
      <w:pPr>
        <w:pStyle w:val="style179"/>
        <w:numPr>
          <w:ilvl w:val="0"/>
          <w:numId w:val="12"/>
        </w:numPr>
        <w:autoSpaceDE w:val="false"/>
        <w:autoSpaceDN w:val="false"/>
        <w:spacing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Calling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potential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customers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explain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company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products.</w:t>
      </w:r>
    </w:p>
    <w:p>
      <w:pPr>
        <w:pStyle w:val="style179"/>
        <w:numPr>
          <w:ilvl w:val="0"/>
          <w:numId w:val="12"/>
        </w:numPr>
        <w:autoSpaceDE w:val="false"/>
        <w:autoSpaceDN w:val="false"/>
        <w:spacing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b/>
          <w:sz w:val="18"/>
          <w:u w:val="single"/>
          <w:lang w:val="en-US"/>
        </w:rPr>
        <w:t>3.Torin saniwave private limited (office coordinator) 1.5 years)</w:t>
      </w:r>
    </w:p>
    <w:p>
      <w:pPr>
        <w:pStyle w:val="style179"/>
        <w:numPr>
          <w:ilvl w:val="0"/>
          <w:numId w:val="0"/>
        </w:numPr>
        <w:autoSpaceDE w:val="false"/>
        <w:autoSpaceDN w:val="false"/>
        <w:spacing w:lineRule="auto" w:line="480"/>
        <w:ind w:left="760" w:right="3686" w:firstLine="0"/>
        <w:jc w:val="left"/>
        <w:rPr>
          <w:b/>
          <w:sz w:val="18"/>
          <w:u w:val="single"/>
          <w:lang w:val="en-US"/>
        </w:rPr>
      </w:pPr>
      <w:r>
        <w:rPr>
          <w:b/>
          <w:sz w:val="18"/>
          <w:u w:val="single"/>
          <w:lang w:val="en-US"/>
        </w:rPr>
        <w:t xml:space="preserve">Roles and Responsibilities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Answering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incom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calls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transferring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them.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Filling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sorting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incoming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mail.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Carry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out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routine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checks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ensure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safety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security.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Control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inventory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order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supplies.</w:t>
      </w:r>
    </w:p>
    <w:p>
      <w:pPr>
        <w:pStyle w:val="style179"/>
        <w:numPr>
          <w:ilvl w:val="0"/>
          <w:numId w:val="16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Deal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customer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complaints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issues.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spacing w:before="41" w:lineRule="auto" w:line="480"/>
        <w:ind w:right="3686"/>
        <w:jc w:val="left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Monitor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office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expenditure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handle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all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office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contracts.</w:t>
      </w:r>
    </w:p>
    <w:p>
      <w:pPr>
        <w:pStyle w:val="style179"/>
        <w:numPr>
          <w:ilvl w:val="0"/>
          <w:numId w:val="18"/>
        </w:numPr>
        <w:spacing w:before="85"/>
        <w:rPr>
          <w:b/>
          <w:sz w:val="18"/>
          <w:u w:val="single"/>
          <w:lang w:val="en-US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Welcome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clients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visitors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ffice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assist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them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0"/>
          <w:szCs w:val="20"/>
          <w:highlight w:val="none"/>
          <w:vertAlign w:val="baseline"/>
          <w:em w:val="none"/>
          <w:lang w:val="en-US" w:eastAsia="en-US"/>
        </w:rPr>
        <w:t xml:space="preserve"> needed </w:t>
      </w: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</w:p>
    <w:p>
      <w:pPr>
        <w:pStyle w:val="style0"/>
        <w:spacing w:before="85"/>
        <w:ind w:firstLine="579"/>
        <w:rPr>
          <w:b/>
          <w:sz w:val="18"/>
          <w:u w:val="single"/>
          <w:lang w:val="en-US"/>
        </w:rPr>
      </w:pPr>
    </w:p>
    <w:p>
      <w:pPr>
        <w:pStyle w:val="style0"/>
        <w:spacing w:before="85"/>
        <w:ind w:firstLine="579"/>
        <w:rPr>
          <w:rFonts w:ascii="Verdana"/>
          <w:b/>
          <w:sz w:val="18"/>
        </w:rPr>
      </w:pPr>
      <w:r>
        <w:rPr>
          <w:b/>
          <w:sz w:val="18"/>
          <w:u w:val="single"/>
          <w:lang w:val="en-US"/>
        </w:rPr>
        <w:t>IT</w:t>
      </w:r>
      <w:r>
        <w:rPr>
          <w:rFonts w:ascii="Verdana"/>
          <w:b/>
          <w:spacing w:val="-2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SKILLS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31"/>
        <w:jc w:val="both"/>
        <w:rPr/>
      </w:pPr>
      <w:r>
        <w:t>MS</w:t>
      </w:r>
      <w:r>
        <w:rPr>
          <w:spacing w:val="-2"/>
        </w:rPr>
        <w:t xml:space="preserve"> </w:t>
      </w:r>
      <w:r>
        <w:t>Office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34"/>
        <w:jc w:val="both"/>
        <w:rPr/>
      </w:pPr>
      <w:r>
        <w:t>MS</w:t>
      </w:r>
      <w:r>
        <w:rPr>
          <w:spacing w:val="-2"/>
        </w:rPr>
        <w:t xml:space="preserve"> </w:t>
      </w:r>
      <w:r>
        <w:t>Excel</w:t>
      </w:r>
    </w:p>
    <w:p>
      <w:pPr>
        <w:pStyle w:val="style0"/>
        <w:spacing w:before="143"/>
        <w:ind w:left="524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PERSONAL</w:t>
      </w:r>
      <w:r>
        <w:rPr>
          <w:rFonts w:ascii="Verdana"/>
          <w:b/>
          <w:spacing w:val="-1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STRENGTHS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34"/>
        <w:jc w:val="both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5"/>
        <w:jc w:val="both"/>
        <w:rPr>
          <w:sz w:val="24"/>
        </w:rPr>
      </w:pPr>
      <w:r>
        <w:rPr>
          <w:sz w:val="24"/>
        </w:rPr>
        <w:t>Excellent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and</w:t>
      </w:r>
      <w:r>
        <w:rPr>
          <w:spacing w:val="2"/>
          <w:sz w:val="24"/>
        </w:rPr>
        <w:t xml:space="preserve"> </w:t>
      </w:r>
      <w:r>
        <w:rPr>
          <w:sz w:val="24"/>
        </w:rPr>
        <w:t>interpersonalskills</w:t>
      </w:r>
      <w:r>
        <w:rPr>
          <w:sz w:val="24"/>
        </w:rPr>
        <w:t>.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38"/>
        <w:jc w:val="both"/>
        <w:rPr>
          <w:sz w:val="24"/>
        </w:rPr>
      </w:pP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0"/>
        <w:jc w:val="both"/>
        <w:rPr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negotiation</w:t>
      </w:r>
      <w:r>
        <w:rPr>
          <w:spacing w:val="59"/>
          <w:sz w:val="24"/>
        </w:rPr>
        <w:t xml:space="preserve"> </w:t>
      </w:r>
      <w:r>
        <w:rPr>
          <w:sz w:val="24"/>
        </w:rPr>
        <w:t>skills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6"/>
        <w:jc w:val="both"/>
        <w:rPr>
          <w:sz w:val="24"/>
        </w:rPr>
      </w:pP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5"/>
        <w:jc w:val="both"/>
        <w:rPr>
          <w:sz w:val="24"/>
        </w:rPr>
      </w:pPr>
      <w:r>
        <w:rPr>
          <w:sz w:val="24"/>
        </w:rPr>
        <w:t>Self</w:t>
      </w:r>
      <w:r>
        <w:rPr>
          <w:spacing w:val="-10"/>
          <w:sz w:val="24"/>
        </w:rPr>
        <w:t xml:space="preserve"> </w:t>
      </w:r>
      <w:r>
        <w:rPr>
          <w:sz w:val="24"/>
        </w:rPr>
        <w:t>Motivated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3"/>
        <w:jc w:val="both"/>
        <w:rPr>
          <w:sz w:val="24"/>
        </w:rPr>
      </w:pPr>
      <w:r>
        <w:rPr>
          <w:sz w:val="24"/>
        </w:rPr>
        <w:t>Self</w:t>
      </w:r>
      <w:r>
        <w:rPr>
          <w:spacing w:val="-3"/>
          <w:sz w:val="24"/>
        </w:rPr>
        <w:t xml:space="preserve"> </w:t>
      </w:r>
      <w:r>
        <w:rPr>
          <w:sz w:val="24"/>
        </w:rPr>
        <w:t>Analyst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43"/>
        <w:jc w:val="both"/>
        <w:rPr>
          <w:sz w:val="24"/>
        </w:rPr>
      </w:pPr>
      <w:r>
        <w:rPr>
          <w:sz w:val="24"/>
        </w:rPr>
        <w:t>Quick</w:t>
      </w:r>
      <w:r>
        <w:rPr>
          <w:spacing w:val="-10"/>
          <w:sz w:val="24"/>
        </w:rPr>
        <w:t xml:space="preserve"> </w:t>
      </w:r>
      <w:r>
        <w:rPr>
          <w:sz w:val="24"/>
        </w:rPr>
        <w:t>learner.</w:t>
      </w:r>
    </w:p>
    <w:p>
      <w:pPr>
        <w:pStyle w:val="style179"/>
        <w:numPr>
          <w:ilvl w:val="1"/>
          <w:numId w:val="10"/>
        </w:numPr>
        <w:tabs>
          <w:tab w:val="left" w:leader="none" w:pos="1119"/>
          <w:tab w:val="left" w:leader="none" w:pos="1120"/>
        </w:tabs>
        <w:spacing w:before="138"/>
        <w:jc w:val="both"/>
        <w:rPr>
          <w:sz w:val="24"/>
        </w:rPr>
      </w:pPr>
      <w:r>
        <w:rPr>
          <w:sz w:val="24"/>
        </w:rPr>
        <w:t>Openness</w:t>
      </w:r>
    </w:p>
    <w:p>
      <w:pPr>
        <w:pStyle w:val="style66"/>
        <w:jc w:val="both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>
        <w:trPr>
          <w:trHeight w:val="3568" w:hRule="atLeast"/>
        </w:trPr>
        <w:tc>
          <w:tcPr>
            <w:tcW w:w="10814" w:type="dxa"/>
            <w:tcBorders/>
          </w:tcPr>
          <w:p>
            <w:pPr>
              <w:pStyle w:val="style4097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Professional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Strengths</w:t>
            </w:r>
          </w:p>
          <w:p>
            <w:pPr>
              <w:pStyle w:val="style4097"/>
              <w:numPr>
                <w:ilvl w:val="0"/>
                <w:numId w:val="9"/>
              </w:numPr>
              <w:tabs>
                <w:tab w:val="left" w:leader="none" w:pos="953"/>
                <w:tab w:val="left" w:leader="none" w:pos="955"/>
              </w:tabs>
              <w:spacing w:before="147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Firm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foundation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</w:p>
          <w:p>
            <w:pPr>
              <w:pStyle w:val="style4097"/>
              <w:numPr>
                <w:ilvl w:val="0"/>
                <w:numId w:val="9"/>
              </w:numPr>
              <w:tabs>
                <w:tab w:val="left" w:leader="none" w:pos="953"/>
                <w:tab w:val="left" w:leader="none" w:pos="955"/>
              </w:tabs>
              <w:spacing w:before="148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Knowledge 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>
            <w:pPr>
              <w:pStyle w:val="style4097"/>
              <w:numPr>
                <w:ilvl w:val="0"/>
                <w:numId w:val="9"/>
              </w:numPr>
              <w:tabs>
                <w:tab w:val="left" w:leader="none" w:pos="953"/>
                <w:tab w:val="left" w:leader="none" w:pos="955"/>
              </w:tabs>
              <w:spacing w:before="145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Excellent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>
            <w:pPr>
              <w:pStyle w:val="style4097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Languages</w:t>
            </w:r>
            <w:r>
              <w:rPr>
                <w:b/>
                <w:spacing w:val="26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known</w:t>
            </w:r>
          </w:p>
          <w:p>
            <w:pPr>
              <w:pStyle w:val="style4097"/>
              <w:numPr>
                <w:ilvl w:val="0"/>
                <w:numId w:val="9"/>
              </w:numPr>
              <w:tabs>
                <w:tab w:val="left" w:leader="none" w:pos="953"/>
                <w:tab w:val="left" w:leader="none" w:pos="955"/>
              </w:tabs>
              <w:spacing w:before="147"/>
              <w:ind w:hanging="364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>
            <w:pPr>
              <w:pStyle w:val="style4097"/>
              <w:numPr>
                <w:ilvl w:val="0"/>
                <w:numId w:val="9"/>
              </w:numPr>
              <w:tabs>
                <w:tab w:val="left" w:leader="none" w:pos="953"/>
                <w:tab w:val="left" w:leader="none" w:pos="955"/>
              </w:tabs>
              <w:spacing w:before="146"/>
              <w:ind w:hanging="364"/>
              <w:rPr>
                <w:sz w:val="24"/>
              </w:rPr>
            </w:pPr>
            <w:r>
              <w:rPr>
                <w:sz w:val="24"/>
              </w:rPr>
              <w:t>Malayalam</w:t>
            </w:r>
          </w:p>
          <w:p>
            <w:pPr>
              <w:pStyle w:val="style4097"/>
              <w:spacing w:before="215"/>
              <w:ind w:left="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ACHIEVEMENTS,</w:t>
            </w:r>
            <w:r>
              <w:rPr>
                <w:rFonts w:asci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AWARDS</w:t>
            </w:r>
            <w:r>
              <w:rPr>
                <w:rFonts w:asci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&amp;ENGAGEMENT</w:t>
            </w:r>
          </w:p>
        </w:tc>
      </w:tr>
      <w:tr>
        <w:tblPrEx/>
        <w:trPr>
          <w:trHeight w:val="4989" w:hRule="atLeast"/>
        </w:trPr>
        <w:tc>
          <w:tcPr>
            <w:tcW w:w="10814" w:type="dxa"/>
            <w:tcBorders/>
          </w:tcPr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81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Participated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MACFAST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Interface,IV,Ernakulam,30</w:t>
            </w:r>
            <w:r>
              <w:rPr>
                <w:position w:val="6"/>
                <w:sz w:val="16"/>
              </w:rPr>
              <w:t>th</w:t>
            </w:r>
            <w:r>
              <w:rPr>
                <w:spacing w:val="-14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Oct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position w:val="6"/>
                <w:sz w:val="16"/>
              </w:rPr>
              <w:t>th</w:t>
            </w:r>
            <w:r>
              <w:rPr>
                <w:spacing w:val="-17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Nov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50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Attendedthe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seminarondemonetization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2016,Conducted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MACFAST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5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Attendedthe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2017,Conducted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MACFAST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8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Volunteer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resuscitation,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Pushpagiri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8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Tally.ERP9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7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Participated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volunteer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Assumption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changanacherry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5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attend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(Young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Summit)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8"/>
              <w:ind w:hanging="3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Worked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event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coordinator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TANTRA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2K16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2K17,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level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management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Fest,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macfast</w:t>
            </w:r>
            <w:r>
              <w:rPr>
                <w:w w:val="90"/>
                <w:sz w:val="24"/>
              </w:rPr>
              <w:t>.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48"/>
              <w:ind w:right="198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Had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</w:rPr>
              <w:t>been</w:t>
            </w:r>
            <w:r>
              <w:rPr>
                <w:rFonts w:ascii="Times New Roman" w:cs="Times New Roman" w:hAnsi="Times New Roman"/>
                <w:w w:val="90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</w:rPr>
              <w:t>a</w:t>
            </w:r>
            <w:r>
              <w:rPr>
                <w:rFonts w:ascii="Times New Roman" w:cs="Times New Roman" w:hAnsi="Times New Roman"/>
                <w:w w:val="90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w w:val="90"/>
                <w:sz w:val="24"/>
              </w:rPr>
              <w:t>part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counseling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section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conducted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macfast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college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where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have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got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opportunityto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counsel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>
            <w:pPr>
              <w:pStyle w:val="style4097"/>
              <w:numPr>
                <w:ilvl w:val="0"/>
                <w:numId w:val="8"/>
              </w:numPr>
              <w:tabs>
                <w:tab w:val="left" w:leader="none" w:pos="953"/>
                <w:tab w:val="left" w:leader="none" w:pos="955"/>
              </w:tabs>
              <w:spacing w:before="124" w:lineRule="atLeast" w:line="270"/>
              <w:ind w:right="1337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Certificate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appreciation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2017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from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LEAP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LEARNING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ACADEMY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being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Outbound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Experiential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</w:tbl>
    <w:p>
      <w:pPr>
        <w:pStyle w:val="style0"/>
        <w:spacing w:before="60"/>
        <w:rPr>
          <w:b/>
          <w:sz w:val="24"/>
        </w:rPr>
      </w:pPr>
      <w:r>
        <w:rPr>
          <w:b/>
          <w:sz w:val="24"/>
          <w:u w:val="single"/>
        </w:rPr>
        <w:t>WORK SHOPS</w:t>
      </w:r>
    </w:p>
    <w:p>
      <w:pPr>
        <w:pStyle w:val="style179"/>
        <w:numPr>
          <w:ilvl w:val="1"/>
          <w:numId w:val="10"/>
        </w:numPr>
        <w:tabs>
          <w:tab w:val="left" w:leader="none" w:pos="1064"/>
          <w:tab w:val="left" w:leader="none" w:pos="1065"/>
        </w:tabs>
        <w:spacing w:before="212"/>
        <w:ind w:left="1064"/>
        <w:rPr>
          <w:rFonts w:ascii="Georgia" w:hAnsi="Georgia"/>
          <w:sz w:val="24"/>
        </w:rPr>
      </w:pPr>
      <w:r>
        <w:rPr>
          <w:rFonts w:ascii="Georgia" w:hAnsi="Georgia"/>
          <w:spacing w:val="-1"/>
          <w:sz w:val="24"/>
        </w:rPr>
        <w:t>Participated</w:t>
      </w:r>
      <w:r>
        <w:rPr>
          <w:rFonts w:ascii="Georgia" w:hAnsi="Georgia"/>
          <w:spacing w:val="-16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in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YES+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(YOUTH</w:t>
      </w:r>
      <w:r>
        <w:rPr>
          <w:rFonts w:ascii="Georgia" w:hAnsi="Georgia"/>
          <w:spacing w:val="-14"/>
          <w:sz w:val="24"/>
        </w:rPr>
        <w:t xml:space="preserve"> </w:t>
      </w:r>
      <w:r>
        <w:rPr>
          <w:rFonts w:ascii="Georgia" w:hAnsi="Georgia"/>
          <w:sz w:val="24"/>
        </w:rPr>
        <w:t>EMPOWERMENT)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Course</w:t>
      </w:r>
      <w:r>
        <w:rPr>
          <w:rFonts w:ascii="Georgia" w:hAnsi="Georgia"/>
          <w:spacing w:val="-15"/>
          <w:sz w:val="24"/>
        </w:rPr>
        <w:t xml:space="preserve"> </w:t>
      </w:r>
      <w:r>
        <w:rPr>
          <w:rFonts w:ascii="Georgia" w:hAnsi="Georgia"/>
          <w:sz w:val="24"/>
        </w:rPr>
        <w:t>(2015)</w:t>
      </w:r>
    </w:p>
    <w:p>
      <w:pPr>
        <w:pStyle w:val="style179"/>
        <w:numPr>
          <w:ilvl w:val="1"/>
          <w:numId w:val="10"/>
        </w:numPr>
        <w:tabs>
          <w:tab w:val="left" w:leader="none" w:pos="1064"/>
          <w:tab w:val="left" w:leader="none" w:pos="1065"/>
        </w:tabs>
        <w:spacing w:before="145"/>
        <w:ind w:left="1064"/>
        <w:rPr>
          <w:rFonts w:ascii="Georgia" w:hAnsi="Georgia"/>
          <w:sz w:val="24"/>
        </w:rPr>
      </w:pPr>
      <w:r>
        <w:rPr>
          <w:rFonts w:ascii="Georgia" w:hAnsi="Georgia"/>
          <w:spacing w:val="-1"/>
          <w:sz w:val="24"/>
        </w:rPr>
        <w:t>Participated</w:t>
      </w:r>
      <w:r>
        <w:rPr>
          <w:rFonts w:ascii="Georgia" w:hAnsi="Georgia"/>
          <w:spacing w:val="-25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the</w:t>
      </w:r>
      <w:r>
        <w:rPr>
          <w:rFonts w:ascii="Georgia" w:hAnsi="Georgia"/>
          <w:spacing w:val="-22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seminar</w:t>
      </w:r>
      <w:r>
        <w:rPr>
          <w:rFonts w:ascii="Georgia" w:hAnsi="Georgia"/>
          <w:spacing w:val="-23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on</w:t>
      </w:r>
      <w:r>
        <w:rPr>
          <w:rFonts w:ascii="Georgia" w:hAnsi="Georgia"/>
          <w:spacing w:val="-25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budget</w:t>
      </w:r>
      <w:r>
        <w:rPr>
          <w:rFonts w:ascii="Georgia" w:hAnsi="Georgia"/>
          <w:spacing w:val="-23"/>
          <w:sz w:val="24"/>
        </w:rPr>
        <w:t xml:space="preserve"> </w:t>
      </w:r>
      <w:r>
        <w:rPr>
          <w:rFonts w:ascii="Georgia" w:hAnsi="Georgia"/>
          <w:spacing w:val="-1"/>
          <w:sz w:val="24"/>
        </w:rPr>
        <w:t>analysis</w:t>
      </w:r>
      <w:r>
        <w:rPr>
          <w:rFonts w:ascii="Georgia" w:hAnsi="Georgia"/>
          <w:spacing w:val="-23"/>
          <w:sz w:val="24"/>
        </w:rPr>
        <w:t xml:space="preserve"> </w:t>
      </w:r>
      <w:r>
        <w:rPr>
          <w:rFonts w:ascii="Georgia" w:hAnsi="Georgia"/>
          <w:sz w:val="24"/>
        </w:rPr>
        <w:t>2017,conducted</w:t>
      </w:r>
      <w:r>
        <w:rPr>
          <w:rFonts w:ascii="Georgia" w:hAnsi="Georgia"/>
          <w:spacing w:val="-23"/>
          <w:sz w:val="24"/>
        </w:rPr>
        <w:t xml:space="preserve"> </w:t>
      </w:r>
      <w:r>
        <w:rPr>
          <w:rFonts w:ascii="Georgia" w:hAnsi="Georgia"/>
          <w:sz w:val="24"/>
        </w:rPr>
        <w:t>at</w:t>
      </w:r>
      <w:r>
        <w:rPr>
          <w:rFonts w:ascii="Georgia" w:hAnsi="Georgia"/>
          <w:spacing w:val="-20"/>
          <w:sz w:val="24"/>
        </w:rPr>
        <w:t xml:space="preserve"> </w:t>
      </w:r>
      <w:r>
        <w:rPr>
          <w:rFonts w:ascii="Georgia" w:hAnsi="Georgia"/>
          <w:sz w:val="24"/>
        </w:rPr>
        <w:t>MACFAST</w:t>
      </w:r>
      <w:r>
        <w:rPr>
          <w:rFonts w:ascii="Georgia" w:hAnsi="Georgia"/>
          <w:spacing w:val="-23"/>
          <w:sz w:val="24"/>
        </w:rPr>
        <w:t xml:space="preserve"> </w:t>
      </w:r>
      <w:r>
        <w:rPr>
          <w:rFonts w:ascii="Georgia" w:hAnsi="Georgia"/>
          <w:sz w:val="24"/>
        </w:rPr>
        <w:t>Feb2017</w:t>
      </w:r>
    </w:p>
    <w:p>
      <w:pPr>
        <w:pStyle w:val="style0"/>
        <w:spacing w:before="249"/>
        <w:ind w:left="344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</w:p>
    <w:p>
      <w:pPr>
        <w:pStyle w:val="style66"/>
        <w:spacing w:before="2"/>
        <w:rPr>
          <w:b/>
          <w:sz w:val="1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6858"/>
      </w:tblGrid>
      <w:tr>
        <w:trPr>
          <w:trHeight w:val="710" w:hRule="atLeast"/>
        </w:trPr>
        <w:tc>
          <w:tcPr>
            <w:tcW w:w="3591" w:type="dxa"/>
            <w:tcBorders/>
          </w:tcPr>
          <w:p>
            <w:pPr>
              <w:pStyle w:val="style4097"/>
              <w:spacing w:lineRule="exact" w:line="218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MBA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Internship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project</w:t>
            </w:r>
          </w:p>
        </w:tc>
        <w:tc>
          <w:tcPr>
            <w:tcW w:w="6858" w:type="dxa"/>
            <w:tcBorders/>
          </w:tcPr>
          <w:p>
            <w:pPr>
              <w:pStyle w:val="style4097"/>
              <w:numPr>
                <w:ilvl w:val="0"/>
                <w:numId w:val="7"/>
              </w:numPr>
              <w:tabs>
                <w:tab w:val="left" w:leader="none" w:pos="835"/>
                <w:tab w:val="left" w:leader="none" w:pos="836"/>
              </w:tabs>
              <w:spacing w:before="123" w:lineRule="atLeast" w:line="270"/>
              <w:ind w:right="87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study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Training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KKRGROUP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COMPANIES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NIRAPARA,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OKKAL</w:t>
            </w:r>
          </w:p>
        </w:tc>
      </w:tr>
      <w:tr>
        <w:tblPrEx/>
        <w:trPr>
          <w:trHeight w:val="422" w:hRule="atLeast"/>
        </w:trPr>
        <w:tc>
          <w:tcPr>
            <w:tcW w:w="3591" w:type="dxa"/>
            <w:tcBorders/>
          </w:tcPr>
          <w:p>
            <w:pPr>
              <w:pStyle w:val="style4097"/>
              <w:spacing w:before="1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Duration</w:t>
            </w:r>
          </w:p>
        </w:tc>
        <w:tc>
          <w:tcPr>
            <w:tcW w:w="6858" w:type="dxa"/>
            <w:tcBorders/>
          </w:tcPr>
          <w:p>
            <w:pPr>
              <w:pStyle w:val="style4097"/>
              <w:numPr>
                <w:ilvl w:val="0"/>
                <w:numId w:val="6"/>
              </w:numPr>
              <w:tabs>
                <w:tab w:val="left" w:leader="none" w:pos="835"/>
                <w:tab w:val="left" w:leader="none" w:pos="836"/>
              </w:tabs>
              <w:spacing w:before="125" w:lineRule="exact" w:line="276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Jan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>March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</w:p>
        </w:tc>
      </w:tr>
      <w:tr>
        <w:tblPrEx/>
        <w:trPr>
          <w:trHeight w:val="1999" w:hRule="atLeast"/>
        </w:trPr>
        <w:tc>
          <w:tcPr>
            <w:tcW w:w="3591" w:type="dxa"/>
            <w:tcBorders/>
          </w:tcPr>
          <w:p>
            <w:pPr>
              <w:pStyle w:val="style4097"/>
              <w:spacing w:before="1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Key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Learning</w:t>
            </w:r>
          </w:p>
        </w:tc>
        <w:tc>
          <w:tcPr>
            <w:tcW w:w="6858" w:type="dxa"/>
            <w:tcBorders/>
          </w:tcPr>
          <w:p>
            <w:pPr>
              <w:pStyle w:val="style4097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145"/>
              <w:ind w:right="142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Studied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overall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performance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employees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>
            <w:pPr>
              <w:pStyle w:val="style4097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146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department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>
            <w:pPr>
              <w:pStyle w:val="style4097"/>
              <w:numPr>
                <w:ilvl w:val="0"/>
                <w:numId w:val="5"/>
              </w:numPr>
              <w:tabs>
                <w:tab w:val="left" w:leader="none" w:pos="835"/>
                <w:tab w:val="left" w:leader="none" w:pos="836"/>
              </w:tabs>
              <w:spacing w:before="126"/>
              <w:ind w:hanging="3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</w:tbl>
    <w:p>
      <w:pPr>
        <w:pStyle w:val="style66"/>
        <w:rPr>
          <w:b/>
          <w:sz w:val="20"/>
        </w:rPr>
      </w:pPr>
    </w:p>
    <w:p>
      <w:pPr>
        <w:pStyle w:val="style66"/>
        <w:spacing w:before="6"/>
        <w:rPr>
          <w:b/>
          <w:sz w:val="12"/>
        </w:rPr>
      </w:pPr>
    </w:p>
    <w:tbl>
      <w:tblPr>
        <w:tblW w:w="0" w:type="auto"/>
        <w:tblInd w:w="378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  <w:insideH w:val="single" w:sz="8" w:space="0" w:color="bdbdbd"/>
          <w:insideV w:val="single" w:sz="8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8191"/>
      </w:tblGrid>
      <w:tr>
        <w:trPr>
          <w:trHeight w:val="961" w:hRule="atLeast"/>
        </w:trPr>
        <w:tc>
          <w:tcPr>
            <w:tcW w:w="2062" w:type="dxa"/>
            <w:tcBorders/>
            <w:shd w:val="clear" w:color="auto" w:fill="dbe3ef"/>
          </w:tcPr>
          <w:p>
            <w:pPr>
              <w:pStyle w:val="style4097"/>
              <w:spacing w:before="11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style4097"/>
              <w:spacing w:lineRule="auto" w:line="242"/>
              <w:ind w:left="119" w:right="5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Organisati</w:t>
            </w:r>
            <w:r>
              <w:rPr>
                <w:rFonts w:ascii="Times New Roman"/>
                <w:b/>
                <w:sz w:val="24"/>
                <w:lang w:val="en-US"/>
              </w:rPr>
              <w:t>on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Study</w:t>
            </w:r>
          </w:p>
        </w:tc>
        <w:tc>
          <w:tcPr>
            <w:tcW w:w="8191" w:type="dxa"/>
            <w:tcBorders/>
          </w:tcPr>
          <w:p>
            <w:pPr>
              <w:pStyle w:val="style4097"/>
              <w:numPr>
                <w:ilvl w:val="0"/>
                <w:numId w:val="4"/>
              </w:numPr>
              <w:tabs>
                <w:tab w:val="left" w:leader="none" w:pos="837"/>
                <w:tab w:val="left" w:leader="none" w:pos="838"/>
              </w:tabs>
              <w:spacing w:before="18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Organization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TOMS pipes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Pvt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Limited,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changanacherry</w:t>
            </w:r>
          </w:p>
        </w:tc>
      </w:tr>
      <w:tr>
        <w:tblPrEx/>
        <w:trPr>
          <w:trHeight w:val="1254" w:hRule="atLeast"/>
        </w:trPr>
        <w:tc>
          <w:tcPr>
            <w:tcW w:w="2062" w:type="dxa"/>
            <w:tcBorders>
              <w:bottom w:val="single" w:sz="4" w:space="0" w:color="000000"/>
            </w:tcBorders>
            <w:shd w:val="clear" w:color="auto" w:fill="dbe3ef"/>
          </w:tcPr>
          <w:p>
            <w:pPr>
              <w:pStyle w:val="style4097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style4097"/>
              <w:spacing w:before="9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style4097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8191" w:type="dxa"/>
            <w:tcBorders/>
          </w:tcPr>
          <w:p>
            <w:pPr>
              <w:pStyle w:val="style4097"/>
              <w:spacing w:before="9"/>
              <w:ind w:left="0"/>
              <w:rPr>
                <w:rFonts w:ascii="Times New Roman"/>
                <w:b/>
                <w:sz w:val="28"/>
              </w:rPr>
            </w:pPr>
          </w:p>
          <w:p>
            <w:pPr>
              <w:pStyle w:val="style4097"/>
              <w:numPr>
                <w:ilvl w:val="0"/>
                <w:numId w:val="3"/>
              </w:numPr>
              <w:tabs>
                <w:tab w:val="left" w:leader="none" w:pos="837"/>
                <w:tab w:val="left" w:leader="none" w:pos="838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April 2017 to29 May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>
        <w:tblPrEx/>
        <w:trPr>
          <w:trHeight w:val="1640" w:hRule="atLeast"/>
        </w:trPr>
        <w:tc>
          <w:tcPr>
            <w:tcW w:w="2062" w:type="dxa"/>
            <w:tcBorders>
              <w:top w:val="single" w:sz="4" w:space="0" w:color="000000"/>
            </w:tcBorders>
            <w:shd w:val="clear" w:color="auto" w:fill="dbe3ef"/>
          </w:tcPr>
          <w:p>
            <w:pPr>
              <w:pStyle w:val="style4097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style4097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style4097"/>
              <w:spacing w:before="173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</w:p>
        </w:tc>
        <w:tc>
          <w:tcPr>
            <w:tcW w:w="8191" w:type="dxa"/>
            <w:tcBorders/>
          </w:tcPr>
          <w:p>
            <w:pPr>
              <w:pStyle w:val="style4097"/>
              <w:numPr>
                <w:ilvl w:val="0"/>
                <w:numId w:val="2"/>
              </w:numPr>
              <w:tabs>
                <w:tab w:val="left" w:leader="none" w:pos="837"/>
                <w:tab w:val="left" w:leader="none" w:pos="838"/>
              </w:tabs>
              <w:spacing w:lineRule="exact" w:line="27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overall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Performance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Organization.</w:t>
            </w:r>
          </w:p>
          <w:p>
            <w:pPr>
              <w:pStyle w:val="style4097"/>
              <w:numPr>
                <w:ilvl w:val="0"/>
                <w:numId w:val="2"/>
              </w:numPr>
              <w:tabs>
                <w:tab w:val="left" w:leader="none" w:pos="837"/>
                <w:tab w:val="left" w:leader="none" w:pos="838"/>
              </w:tabs>
              <w:spacing w:before="243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Department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 functions.</w:t>
            </w:r>
          </w:p>
          <w:p>
            <w:pPr>
              <w:pStyle w:val="style4097"/>
              <w:numPr>
                <w:ilvl w:val="0"/>
                <w:numId w:val="2"/>
              </w:numPr>
              <w:tabs>
                <w:tab w:val="left" w:leader="none" w:pos="837"/>
                <w:tab w:val="left" w:leader="none" w:pos="838"/>
              </w:tabs>
              <w:spacing w:before="23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organizational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structure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process</w:t>
            </w:r>
          </w:p>
        </w:tc>
      </w:tr>
    </w:tbl>
    <w:p>
      <w:pPr>
        <w:pStyle w:val="style66"/>
        <w:rPr>
          <w:b/>
          <w:sz w:val="20"/>
        </w:rPr>
      </w:pPr>
    </w:p>
    <w:p>
      <w:pPr>
        <w:pStyle w:val="style66"/>
        <w:spacing w:before="10"/>
        <w:rPr>
          <w:b/>
          <w:sz w:val="21"/>
        </w:rPr>
      </w:pPr>
    </w:p>
    <w:tbl>
      <w:tblPr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462"/>
      </w:tblGrid>
      <w:tr>
        <w:trPr>
          <w:trHeight w:val="519" w:hRule="atLeast"/>
        </w:trPr>
        <w:tc>
          <w:tcPr>
            <w:tcW w:w="19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4097"/>
              <w:spacing w:before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Study on </w:t>
            </w:r>
            <w:r>
              <w:rPr>
                <w:rFonts w:ascii="Times New Roman"/>
                <w:sz w:val="24"/>
              </w:rPr>
              <w:t>malus</w:t>
            </w:r>
            <w:r>
              <w:rPr>
                <w:rFonts w:ascii="Times New Roman"/>
                <w:sz w:val="24"/>
              </w:rPr>
              <w:t xml:space="preserve"> law</w:t>
            </w:r>
          </w:p>
        </w:tc>
      </w:tr>
      <w:tr>
        <w:tblPrEx/>
        <w:trPr>
          <w:trHeight w:val="530" w:hRule="atLeast"/>
        </w:trPr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  <w:r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October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</w:tr>
    </w:tbl>
    <w:p>
      <w:pPr>
        <w:pStyle w:val="style66"/>
        <w:rPr>
          <w:b/>
          <w:sz w:val="26"/>
        </w:rPr>
      </w:pPr>
    </w:p>
    <w:p>
      <w:pPr>
        <w:pStyle w:val="style66"/>
        <w:spacing w:before="4"/>
        <w:rPr>
          <w:b/>
          <w:sz w:val="33"/>
        </w:rPr>
      </w:pPr>
    </w:p>
    <w:p>
      <w:pPr>
        <w:pStyle w:val="style0"/>
        <w:ind w:left="399"/>
        <w:rPr>
          <w:b/>
          <w:sz w:val="24"/>
        </w:rPr>
      </w:pPr>
      <w:r>
        <w:rPr>
          <w:b/>
          <w:sz w:val="24"/>
          <w:u w:val="single"/>
        </w:rPr>
        <w:t>Leadership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coordinating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Experiences</w:t>
      </w: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5" w:after="1"/>
        <w:rPr>
          <w:b/>
          <w:sz w:val="12"/>
        </w:rPr>
      </w:pPr>
    </w:p>
    <w:tbl>
      <w:tblPr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462"/>
      </w:tblGrid>
      <w:tr>
        <w:trPr>
          <w:trHeight w:val="527" w:hRule="atLeast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Role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Coordinator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game, TANTRA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2K17</w:t>
            </w:r>
          </w:p>
        </w:tc>
      </w:tr>
      <w:tr>
        <w:tblPrEx/>
        <w:trPr>
          <w:trHeight w:val="527" w:hRule="atLeast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Responsibility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Responsible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game</w:t>
            </w:r>
          </w:p>
        </w:tc>
      </w:tr>
      <w:tr>
        <w:tblPrEx/>
        <w:trPr>
          <w:trHeight w:val="532" w:hRule="atLeast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Accomplishment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Successfully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</w:t>
            </w:r>
          </w:p>
        </w:tc>
      </w:tr>
    </w:tbl>
    <w:p>
      <w:pPr>
        <w:pStyle w:val="style0"/>
        <w:spacing w:lineRule="exact" w:line="272"/>
        <w:rPr>
          <w:sz w:val="24"/>
        </w:rPr>
        <w:sectPr>
          <w:pgSz w:w="11930" w:h="16860" w:orient="portrait"/>
          <w:pgMar w:top="960" w:right="360" w:bottom="1336" w:left="520" w:header="720" w:footer="720" w:gutter="0"/>
          <w:pgBorders w:zOrder="front" w:display="allPages"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484"/>
      </w:tblGrid>
      <w:tr>
        <w:trPr>
          <w:trHeight w:val="517" w:hRule="atLeast"/>
        </w:trPr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Role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scheme</w:t>
            </w:r>
          </w:p>
        </w:tc>
      </w:tr>
      <w:tr>
        <w:tblPrEx/>
        <w:trPr>
          <w:trHeight w:val="853" w:hRule="atLeast"/>
        </w:trPr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Responsibility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auto" w:line="29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Coordinatingspecial</w:t>
            </w:r>
            <w:r>
              <w:rPr>
                <w:rFonts w:asci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campsand</w:t>
            </w:r>
            <w:r>
              <w:rPr>
                <w:rFonts w:ascii="Times New Roman"/>
                <w:spacing w:val="-1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awarenessprogrammeto</w:t>
            </w:r>
            <w:r>
              <w:rPr>
                <w:rFonts w:asci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support</w:t>
            </w:r>
            <w:r>
              <w:rPr>
                <w:rFonts w:ascii="Times New Roman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teammembers</w:t>
            </w:r>
            <w:r>
              <w:rPr>
                <w:rFonts w:ascii="Times New Roman"/>
                <w:spacing w:val="2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to</w:t>
            </w:r>
            <w:r>
              <w:rPr>
                <w:rFonts w:ascii="Times New Roman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build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strong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relationship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among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society.</w:t>
            </w:r>
          </w:p>
        </w:tc>
      </w:tr>
      <w:tr>
        <w:tblPrEx/>
        <w:trPr>
          <w:trHeight w:val="517" w:hRule="atLeast"/>
        </w:trPr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Accomplishment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Award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successful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NSS.</w:t>
            </w:r>
          </w:p>
        </w:tc>
      </w:tr>
    </w:tbl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3"/>
        <w:rPr>
          <w:b/>
          <w:sz w:val="22"/>
        </w:rPr>
      </w:pPr>
    </w:p>
    <w:p>
      <w:pPr>
        <w:pStyle w:val="style0"/>
        <w:ind w:left="632"/>
        <w:rPr>
          <w:b/>
          <w:sz w:val="24"/>
        </w:rPr>
      </w:pPr>
      <w:r>
        <w:rPr>
          <w:b/>
          <w:sz w:val="24"/>
          <w:u w:val="single"/>
        </w:rPr>
        <w:t>DECLARATION</w:t>
      </w:r>
    </w:p>
    <w:p>
      <w:pPr>
        <w:pStyle w:val="style66"/>
        <w:spacing w:before="7"/>
        <w:rPr>
          <w:b/>
          <w:sz w:val="26"/>
        </w:rPr>
      </w:pPr>
    </w:p>
    <w:p>
      <w:pPr>
        <w:pStyle w:val="style0"/>
        <w:spacing w:before="101" w:lineRule="auto" w:line="276"/>
        <w:ind w:left="579" w:right="962" w:firstLine="48"/>
        <w:rPr>
          <w:rFonts w:ascii="Cambria"/>
        </w:rPr>
      </w:pPr>
      <w:r>
        <w:rPr>
          <w:rFonts w:ascii="Cambria"/>
        </w:rPr>
        <w:t>I declare that all the above information is true to the best of my Knowledge, and if you give a chance I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try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my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come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true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your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expectations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prove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worth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most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trying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conditions.</w:t>
      </w:r>
    </w:p>
    <w:p>
      <w:pPr>
        <w:pStyle w:val="style66"/>
        <w:spacing w:before="8"/>
        <w:rPr>
          <w:rFonts w:ascii="Cambria"/>
          <w:sz w:val="34"/>
        </w:rPr>
      </w:pPr>
    </w:p>
    <w:p>
      <w:pPr>
        <w:pStyle w:val="style66"/>
        <w:spacing w:before="1"/>
        <w:ind w:right="822"/>
        <w:jc w:val="right"/>
        <w:rPr/>
      </w:pPr>
      <w:r>
        <w:t>Yours</w:t>
      </w:r>
      <w:r>
        <w:rPr>
          <w:spacing w:val="-6"/>
        </w:rPr>
        <w:t xml:space="preserve"> </w:t>
      </w:r>
      <w:r>
        <w:t>Faithfully,</w:t>
      </w:r>
    </w:p>
    <w:p>
      <w:pPr>
        <w:pStyle w:val="style66"/>
        <w:spacing w:before="1"/>
        <w:rPr/>
      </w:pPr>
    </w:p>
    <w:p>
      <w:pPr>
        <w:pStyle w:val="style0"/>
        <w:ind w:right="820"/>
        <w:jc w:val="right"/>
        <w:rPr>
          <w:b/>
          <w:sz w:val="20"/>
        </w:rPr>
      </w:pPr>
      <w:r>
        <w:rPr>
          <w:b/>
          <w:sz w:val="20"/>
        </w:rPr>
        <w:t>ANN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SEBASTIAN</w:t>
      </w:r>
    </w:p>
    <w:p>
      <w:pPr>
        <w:pStyle w:val="style0"/>
        <w:rPr>
          <w:sz w:val="20"/>
        </w:rPr>
        <w:sectPr>
          <w:type w:val="continuous"/>
          <w:pgSz w:w="11930" w:h="16860" w:orient="portrait"/>
          <w:pgMar w:top="1600" w:right="360" w:bottom="280" w:left="520" w:header="720" w:footer="720" w:gutter="0"/>
          <w:pgBorders w:zOrder="front" w:display="allPages"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>
      <w:pPr>
        <w:pStyle w:val="style66"/>
        <w:spacing w:lineRule="exact" w:line="92"/>
        <w:rPr>
          <w:b/>
          <w:sz w:val="26"/>
        </w:rPr>
      </w:pPr>
      <w:r>
        <w:rPr/>
        <w:pict>
          <v:group id="1030" filled="f" stroked="f" style="position:absolute;margin-left:41.0pt;margin-top:16.6pt;width:94.5pt;height:4.7pt;z-index:-2147483644;mso-position-horizontal-relative:page;mso-position-vertical-relative:text;mso-width-relative:page;mso-height-relative:page;mso-wrap-distance-left:0.0pt;mso-wrap-distance-right:0.0pt;visibility:visible;" coordsize="1890,94" coordorigin="820,332">
            <v:rect id="1031" fillcolor="#dbe3ef" stroked="f" style="position:absolute;left:823;top:332;width:1887;height:75;z-index:5;mso-position-horizontal-relative:text;mso-position-vertical-relative:text;mso-width-relative:page;mso-height-relative:page;visibility:visible;">
              <v:stroke on="f"/>
              <v:fill/>
            </v:rect>
            <v:rect id="1032" fillcolor="#bdbdbd" stroked="f" style="position:absolute;left:820;top:406;width:1890;height:20;z-index:6;mso-position-horizontal-relative:text;mso-position-vertical-relative:text;mso-width-relative:page;mso-height-relative:page;visibility:visible;">
              <v:stroke on="f"/>
              <v:fill/>
            </v:rect>
            <w10:wrap type="topAndBottom"/>
            <v:fill/>
          </v:group>
        </w:pict>
      </w:r>
      <w:r>
        <w:rPr/>
        <w:pict>
          <v:group id="1033" filled="f" stroked="f" style="position:absolute;margin-left:41.0pt;margin-top:15.4pt;width:94.5pt;height:1.0pt;z-index:-2147483643;mso-position-horizontal-relative:page;mso-position-vertical-relative:text;mso-width-relative:page;mso-height-relative:page;mso-wrap-distance-left:0.0pt;mso-wrap-distance-right:0.0pt;visibility:visible;" coordsize="1890,20" coordorigin="820,308">
            <v:rect id="1034" fillcolor="black" stroked="f" style="position:absolute;left:820;top:308;width:1890;height:10;z-index:7;mso-position-horizontal-relative:text;mso-position-vertical-relative:text;mso-width-relative:page;mso-height-relative:page;visibility:visible;">
              <v:stroke on="f"/>
              <v:fill/>
            </v:rect>
            <v:rect id="1035" fillcolor="#dbe3ef" stroked="f" style="position:absolute;left:820;top:318;width:1890;height:10;z-index:8;mso-position-horizontal-relative:text;mso-position-vertical-relative:text;mso-width-relative:page;mso-height-relative:page;visibility:visible;">
              <v:stroke on="f"/>
              <v:fill/>
            </v:rect>
            <w10:wrap type="topAndBottom"/>
            <v:fill/>
          </v:group>
        </w:pict>
      </w:r>
    </w:p>
    <w:sectPr>
      <w:pgSz w:w="11930" w:h="16860" w:orient="portrait"/>
      <w:pgMar w:top="94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38E5BC"/>
    <w:lvl w:ilvl="0" w:tplc="1DE43574">
      <w:start w:val="1"/>
      <w:numFmt w:val="bullet"/>
      <w:lvlText w:val=""/>
      <w:lvlJc w:val="left"/>
      <w:pPr>
        <w:ind w:left="835" w:hanging="360"/>
      </w:pPr>
      <w:rPr>
        <w:rFonts w:ascii="Symbol" w:cs="Symbol" w:eastAsia="Symbol" w:hAnsi="Symbol" w:hint="default"/>
        <w:b w:val="false"/>
        <w:bCs w:val="false"/>
        <w:i w:val="false"/>
        <w:iCs w:val="false"/>
        <w:w w:val="90"/>
        <w:sz w:val="24"/>
        <w:szCs w:val="24"/>
        <w:lang w:val="en-US" w:bidi="ar-SA" w:eastAsia="en-US"/>
      </w:rPr>
    </w:lvl>
    <w:lvl w:ilvl="1" w:tplc="183045E8">
      <w:start w:val="1"/>
      <w:numFmt w:val="bullet"/>
      <w:lvlText w:val="•"/>
      <w:lvlJc w:val="left"/>
      <w:pPr>
        <w:ind w:left="1440" w:hanging="360"/>
      </w:pPr>
      <w:rPr>
        <w:rFonts w:hint="default"/>
        <w:lang w:val="en-US" w:bidi="ar-SA" w:eastAsia="en-US"/>
      </w:rPr>
    </w:lvl>
    <w:lvl w:ilvl="2" w:tplc="34144632">
      <w:start w:val="1"/>
      <w:numFmt w:val="bullet"/>
      <w:lvlText w:val="•"/>
      <w:lvlJc w:val="left"/>
      <w:pPr>
        <w:ind w:left="2041" w:hanging="360"/>
      </w:pPr>
      <w:rPr>
        <w:rFonts w:hint="default"/>
        <w:lang w:val="en-US" w:bidi="ar-SA" w:eastAsia="en-US"/>
      </w:rPr>
    </w:lvl>
    <w:lvl w:ilvl="3" w:tplc="5D527108">
      <w:start w:val="1"/>
      <w:numFmt w:val="bullet"/>
      <w:lvlText w:val="•"/>
      <w:lvlJc w:val="left"/>
      <w:pPr>
        <w:ind w:left="2642" w:hanging="360"/>
      </w:pPr>
      <w:rPr>
        <w:rFonts w:hint="default"/>
        <w:lang w:val="en-US" w:bidi="ar-SA" w:eastAsia="en-US"/>
      </w:rPr>
    </w:lvl>
    <w:lvl w:ilvl="4" w:tplc="9F24BFE0">
      <w:start w:val="1"/>
      <w:numFmt w:val="bullet"/>
      <w:lvlText w:val="•"/>
      <w:lvlJc w:val="left"/>
      <w:pPr>
        <w:ind w:left="3243" w:hanging="360"/>
      </w:pPr>
      <w:rPr>
        <w:rFonts w:hint="default"/>
        <w:lang w:val="en-US" w:bidi="ar-SA" w:eastAsia="en-US"/>
      </w:rPr>
    </w:lvl>
    <w:lvl w:ilvl="5" w:tplc="97C61018">
      <w:start w:val="1"/>
      <w:numFmt w:val="bullet"/>
      <w:lvlText w:val="•"/>
      <w:lvlJc w:val="left"/>
      <w:pPr>
        <w:ind w:left="3844" w:hanging="360"/>
      </w:pPr>
      <w:rPr>
        <w:rFonts w:hint="default"/>
        <w:lang w:val="en-US" w:bidi="ar-SA" w:eastAsia="en-US"/>
      </w:rPr>
    </w:lvl>
    <w:lvl w:ilvl="6" w:tplc="ADC4A768">
      <w:start w:val="1"/>
      <w:numFmt w:val="bullet"/>
      <w:lvlText w:val="•"/>
      <w:lvlJc w:val="left"/>
      <w:pPr>
        <w:ind w:left="4444" w:hanging="360"/>
      </w:pPr>
      <w:rPr>
        <w:rFonts w:hint="default"/>
        <w:lang w:val="en-US" w:bidi="ar-SA" w:eastAsia="en-US"/>
      </w:rPr>
    </w:lvl>
    <w:lvl w:ilvl="7" w:tplc="E04E8EAA">
      <w:start w:val="1"/>
      <w:numFmt w:val="bullet"/>
      <w:lvlText w:val="•"/>
      <w:lvlJc w:val="left"/>
      <w:pPr>
        <w:ind w:left="5045" w:hanging="360"/>
      </w:pPr>
      <w:rPr>
        <w:rFonts w:hint="default"/>
        <w:lang w:val="en-US" w:bidi="ar-SA" w:eastAsia="en-US"/>
      </w:rPr>
    </w:lvl>
    <w:lvl w:ilvl="8" w:tplc="950C5D62">
      <w:start w:val="1"/>
      <w:numFmt w:val="bullet"/>
      <w:lvlText w:val="•"/>
      <w:lvlJc w:val="left"/>
      <w:pPr>
        <w:ind w:left="5646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08DAF1DA"/>
    <w:lvl w:ilvl="0" w:tplc="D2742C82">
      <w:start w:val="1"/>
      <w:numFmt w:val="bullet"/>
      <w:lvlText w:val=""/>
      <w:lvlJc w:val="left"/>
      <w:pPr>
        <w:ind w:left="579" w:hanging="361"/>
      </w:pPr>
      <w:rPr>
        <w:rFonts w:ascii="Symbol" w:cs="Symbol" w:eastAsia="Symbol" w:hAnsi="Symbol" w:hint="default"/>
        <w:w w:val="100"/>
        <w:lang w:val="en-US" w:bidi="ar-SA" w:eastAsia="en-US"/>
      </w:rPr>
    </w:lvl>
    <w:lvl w:ilvl="1" w:tplc="D812C76C">
      <w:start w:val="1"/>
      <w:numFmt w:val="bullet"/>
      <w:lvlText w:val=""/>
      <w:lvlJc w:val="left"/>
      <w:pPr>
        <w:ind w:left="1119" w:hanging="363"/>
      </w:pPr>
      <w:rPr>
        <w:rFonts w:ascii="Symbol" w:cs="Symbol" w:eastAsia="Symbol" w:hAnsi="Symbol" w:hint="default"/>
        <w:b w:val="false"/>
        <w:bCs w:val="false"/>
        <w:i w:val="false"/>
        <w:iCs w:val="false"/>
        <w:w w:val="100"/>
        <w:sz w:val="24"/>
        <w:szCs w:val="24"/>
        <w:lang w:val="en-US" w:bidi="ar-SA" w:eastAsia="en-US"/>
      </w:rPr>
    </w:lvl>
    <w:lvl w:ilvl="2" w:tplc="FD74EF3E">
      <w:start w:val="1"/>
      <w:numFmt w:val="bullet"/>
      <w:lvlText w:val="•"/>
      <w:lvlJc w:val="left"/>
      <w:pPr>
        <w:ind w:left="2222" w:hanging="363"/>
      </w:pPr>
      <w:rPr>
        <w:rFonts w:hint="default"/>
        <w:lang w:val="en-US" w:bidi="ar-SA" w:eastAsia="en-US"/>
      </w:rPr>
    </w:lvl>
    <w:lvl w:ilvl="3" w:tplc="A720271E">
      <w:start w:val="1"/>
      <w:numFmt w:val="bullet"/>
      <w:lvlText w:val="•"/>
      <w:lvlJc w:val="left"/>
      <w:pPr>
        <w:ind w:left="3324" w:hanging="363"/>
      </w:pPr>
      <w:rPr>
        <w:rFonts w:hint="default"/>
        <w:lang w:val="en-US" w:bidi="ar-SA" w:eastAsia="en-US"/>
      </w:rPr>
    </w:lvl>
    <w:lvl w:ilvl="4" w:tplc="005E9484">
      <w:start w:val="1"/>
      <w:numFmt w:val="bullet"/>
      <w:lvlText w:val="•"/>
      <w:lvlJc w:val="left"/>
      <w:pPr>
        <w:ind w:left="4426" w:hanging="363"/>
      </w:pPr>
      <w:rPr>
        <w:rFonts w:hint="default"/>
        <w:lang w:val="en-US" w:bidi="ar-SA" w:eastAsia="en-US"/>
      </w:rPr>
    </w:lvl>
    <w:lvl w:ilvl="5" w:tplc="26D2D3CA">
      <w:start w:val="1"/>
      <w:numFmt w:val="bullet"/>
      <w:lvlText w:val="•"/>
      <w:lvlJc w:val="left"/>
      <w:pPr>
        <w:ind w:left="5529" w:hanging="363"/>
      </w:pPr>
      <w:rPr>
        <w:rFonts w:hint="default"/>
        <w:lang w:val="en-US" w:bidi="ar-SA" w:eastAsia="en-US"/>
      </w:rPr>
    </w:lvl>
    <w:lvl w:ilvl="6" w:tplc="A428144A">
      <w:start w:val="1"/>
      <w:numFmt w:val="bullet"/>
      <w:lvlText w:val="•"/>
      <w:lvlJc w:val="left"/>
      <w:pPr>
        <w:ind w:left="6631" w:hanging="363"/>
      </w:pPr>
      <w:rPr>
        <w:rFonts w:hint="default"/>
        <w:lang w:val="en-US" w:bidi="ar-SA" w:eastAsia="en-US"/>
      </w:rPr>
    </w:lvl>
    <w:lvl w:ilvl="7" w:tplc="B4B4E1CA">
      <w:start w:val="1"/>
      <w:numFmt w:val="bullet"/>
      <w:lvlText w:val="•"/>
      <w:lvlJc w:val="left"/>
      <w:pPr>
        <w:ind w:left="7733" w:hanging="363"/>
      </w:pPr>
      <w:rPr>
        <w:rFonts w:hint="default"/>
        <w:lang w:val="en-US" w:bidi="ar-SA" w:eastAsia="en-US"/>
      </w:rPr>
    </w:lvl>
    <w:lvl w:ilvl="8" w:tplc="8358706E">
      <w:start w:val="1"/>
      <w:numFmt w:val="bullet"/>
      <w:lvlText w:val="•"/>
      <w:lvlJc w:val="left"/>
      <w:pPr>
        <w:ind w:left="8836" w:hanging="363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D626FD3E"/>
    <w:lvl w:ilvl="0" w:tplc="BDD082EC">
      <w:start w:val="1"/>
      <w:numFmt w:val="bullet"/>
      <w:lvlText w:val=""/>
      <w:lvlJc w:val="left"/>
      <w:pPr>
        <w:ind w:left="954" w:hanging="363"/>
      </w:pPr>
      <w:rPr>
        <w:rFonts w:ascii="Symbol" w:cs="Symbol" w:eastAsia="Symbol" w:hAnsi="Symbol" w:hint="default"/>
        <w:b w:val="false"/>
        <w:bCs w:val="false"/>
        <w:i w:val="false"/>
        <w:iCs w:val="false"/>
        <w:w w:val="90"/>
        <w:sz w:val="24"/>
        <w:szCs w:val="24"/>
        <w:lang w:val="en-US" w:bidi="ar-SA" w:eastAsia="en-US"/>
      </w:rPr>
    </w:lvl>
    <w:lvl w:ilvl="1" w:tplc="0DB0833E">
      <w:start w:val="1"/>
      <w:numFmt w:val="bullet"/>
      <w:lvlText w:val="•"/>
      <w:lvlJc w:val="left"/>
      <w:pPr>
        <w:ind w:left="1945" w:hanging="363"/>
      </w:pPr>
      <w:rPr>
        <w:rFonts w:hint="default"/>
        <w:lang w:val="en-US" w:bidi="ar-SA" w:eastAsia="en-US"/>
      </w:rPr>
    </w:lvl>
    <w:lvl w:ilvl="2" w:tplc="77CE9106">
      <w:start w:val="1"/>
      <w:numFmt w:val="bullet"/>
      <w:lvlText w:val="•"/>
      <w:lvlJc w:val="left"/>
      <w:pPr>
        <w:ind w:left="2930" w:hanging="363"/>
      </w:pPr>
      <w:rPr>
        <w:rFonts w:hint="default"/>
        <w:lang w:val="en-US" w:bidi="ar-SA" w:eastAsia="en-US"/>
      </w:rPr>
    </w:lvl>
    <w:lvl w:ilvl="3" w:tplc="3FD42564">
      <w:start w:val="1"/>
      <w:numFmt w:val="bullet"/>
      <w:lvlText w:val="•"/>
      <w:lvlJc w:val="left"/>
      <w:pPr>
        <w:ind w:left="3916" w:hanging="363"/>
      </w:pPr>
      <w:rPr>
        <w:rFonts w:hint="default"/>
        <w:lang w:val="en-US" w:bidi="ar-SA" w:eastAsia="en-US"/>
      </w:rPr>
    </w:lvl>
    <w:lvl w:ilvl="4" w:tplc="D3E0CFBA">
      <w:start w:val="1"/>
      <w:numFmt w:val="bullet"/>
      <w:lvlText w:val="•"/>
      <w:lvlJc w:val="left"/>
      <w:pPr>
        <w:ind w:left="4901" w:hanging="363"/>
      </w:pPr>
      <w:rPr>
        <w:rFonts w:hint="default"/>
        <w:lang w:val="en-US" w:bidi="ar-SA" w:eastAsia="en-US"/>
      </w:rPr>
    </w:lvl>
    <w:lvl w:ilvl="5" w:tplc="A1222638">
      <w:start w:val="1"/>
      <w:numFmt w:val="bullet"/>
      <w:lvlText w:val="•"/>
      <w:lvlJc w:val="left"/>
      <w:pPr>
        <w:ind w:left="5887" w:hanging="363"/>
      </w:pPr>
      <w:rPr>
        <w:rFonts w:hint="default"/>
        <w:lang w:val="en-US" w:bidi="ar-SA" w:eastAsia="en-US"/>
      </w:rPr>
    </w:lvl>
    <w:lvl w:ilvl="6" w:tplc="8EE2DAE0">
      <w:start w:val="1"/>
      <w:numFmt w:val="bullet"/>
      <w:lvlText w:val="•"/>
      <w:lvlJc w:val="left"/>
      <w:pPr>
        <w:ind w:left="6872" w:hanging="363"/>
      </w:pPr>
      <w:rPr>
        <w:rFonts w:hint="default"/>
        <w:lang w:val="en-US" w:bidi="ar-SA" w:eastAsia="en-US"/>
      </w:rPr>
    </w:lvl>
    <w:lvl w:ilvl="7" w:tplc="7F6A8092">
      <w:start w:val="1"/>
      <w:numFmt w:val="bullet"/>
      <w:lvlText w:val="•"/>
      <w:lvlJc w:val="left"/>
      <w:pPr>
        <w:ind w:left="7857" w:hanging="363"/>
      </w:pPr>
      <w:rPr>
        <w:rFonts w:hint="default"/>
        <w:lang w:val="en-US" w:bidi="ar-SA" w:eastAsia="en-US"/>
      </w:rPr>
    </w:lvl>
    <w:lvl w:ilvl="8" w:tplc="0820203C">
      <w:start w:val="1"/>
      <w:numFmt w:val="bullet"/>
      <w:lvlText w:val="•"/>
      <w:lvlJc w:val="left"/>
      <w:pPr>
        <w:ind w:left="8843" w:hanging="363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874020A0"/>
    <w:lvl w:ilvl="0" w:tplc="0B1462E0">
      <w:start w:val="1"/>
      <w:numFmt w:val="bullet"/>
      <w:lvlText w:val=""/>
      <w:lvlJc w:val="left"/>
      <w:pPr>
        <w:ind w:left="837" w:hanging="360"/>
      </w:pPr>
      <w:rPr>
        <w:rFonts w:ascii="Symbol" w:cs="Symbol" w:eastAsia="Symbol" w:hAnsi="Symbol" w:hint="default"/>
        <w:b w:val="false"/>
        <w:bCs w:val="false"/>
        <w:i w:val="false"/>
        <w:iCs w:val="false"/>
        <w:w w:val="100"/>
        <w:sz w:val="24"/>
        <w:szCs w:val="24"/>
        <w:lang w:val="en-US" w:bidi="ar-SA" w:eastAsia="en-US"/>
      </w:rPr>
    </w:lvl>
    <w:lvl w:ilvl="1" w:tplc="9C76C594">
      <w:start w:val="1"/>
      <w:numFmt w:val="bullet"/>
      <w:lvlText w:val="•"/>
      <w:lvlJc w:val="left"/>
      <w:pPr>
        <w:ind w:left="1573" w:hanging="360"/>
      </w:pPr>
      <w:rPr>
        <w:rFonts w:hint="default"/>
        <w:lang w:val="en-US" w:bidi="ar-SA" w:eastAsia="en-US"/>
      </w:rPr>
    </w:lvl>
    <w:lvl w:ilvl="2" w:tplc="44A02E58">
      <w:start w:val="1"/>
      <w:numFmt w:val="bullet"/>
      <w:lvlText w:val="•"/>
      <w:lvlJc w:val="left"/>
      <w:pPr>
        <w:ind w:left="2306" w:hanging="360"/>
      </w:pPr>
      <w:rPr>
        <w:rFonts w:hint="default"/>
        <w:lang w:val="en-US" w:bidi="ar-SA" w:eastAsia="en-US"/>
      </w:rPr>
    </w:lvl>
    <w:lvl w:ilvl="3" w:tplc="5FE8E296">
      <w:start w:val="1"/>
      <w:numFmt w:val="bullet"/>
      <w:lvlText w:val="•"/>
      <w:lvlJc w:val="left"/>
      <w:pPr>
        <w:ind w:left="3039" w:hanging="360"/>
      </w:pPr>
      <w:rPr>
        <w:rFonts w:hint="default"/>
        <w:lang w:val="en-US" w:bidi="ar-SA" w:eastAsia="en-US"/>
      </w:rPr>
    </w:lvl>
    <w:lvl w:ilvl="4" w:tplc="0F2A4324">
      <w:start w:val="1"/>
      <w:numFmt w:val="bullet"/>
      <w:lvlText w:val="•"/>
      <w:lvlJc w:val="left"/>
      <w:pPr>
        <w:ind w:left="3772" w:hanging="360"/>
      </w:pPr>
      <w:rPr>
        <w:rFonts w:hint="default"/>
        <w:lang w:val="en-US" w:bidi="ar-SA" w:eastAsia="en-US"/>
      </w:rPr>
    </w:lvl>
    <w:lvl w:ilvl="5" w:tplc="37A080AC">
      <w:start w:val="1"/>
      <w:numFmt w:val="bullet"/>
      <w:lvlText w:val="•"/>
      <w:lvlJc w:val="left"/>
      <w:pPr>
        <w:ind w:left="4505" w:hanging="360"/>
      </w:pPr>
      <w:rPr>
        <w:rFonts w:hint="default"/>
        <w:lang w:val="en-US" w:bidi="ar-SA" w:eastAsia="en-US"/>
      </w:rPr>
    </w:lvl>
    <w:lvl w:ilvl="6" w:tplc="C4F222F4">
      <w:start w:val="1"/>
      <w:numFmt w:val="bullet"/>
      <w:lvlText w:val="•"/>
      <w:lvlJc w:val="left"/>
      <w:pPr>
        <w:ind w:left="5238" w:hanging="360"/>
      </w:pPr>
      <w:rPr>
        <w:rFonts w:hint="default"/>
        <w:lang w:val="en-US" w:bidi="ar-SA" w:eastAsia="en-US"/>
      </w:rPr>
    </w:lvl>
    <w:lvl w:ilvl="7" w:tplc="2F36B44A">
      <w:start w:val="1"/>
      <w:numFmt w:val="bullet"/>
      <w:lvlText w:val="•"/>
      <w:lvlJc w:val="left"/>
      <w:pPr>
        <w:ind w:left="5971" w:hanging="360"/>
      </w:pPr>
      <w:rPr>
        <w:rFonts w:hint="default"/>
        <w:lang w:val="en-US" w:bidi="ar-SA" w:eastAsia="en-US"/>
      </w:rPr>
    </w:lvl>
    <w:lvl w:ilvl="8" w:tplc="15D4CBDC">
      <w:start w:val="1"/>
      <w:numFmt w:val="bullet"/>
      <w:lvlText w:val="•"/>
      <w:lvlJc w:val="left"/>
      <w:pPr>
        <w:ind w:left="6704" w:hanging="360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5D7E07C6"/>
    <w:lvl w:ilvl="0" w:tplc="83B2BCAE">
      <w:start w:val="1"/>
      <w:numFmt w:val="bullet"/>
      <w:lvlText w:val=""/>
      <w:lvlJc w:val="left"/>
      <w:pPr>
        <w:ind w:left="837" w:hanging="360"/>
      </w:pPr>
      <w:rPr>
        <w:rFonts w:ascii="Symbol" w:cs="Symbol" w:eastAsia="Symbol" w:hAnsi="Symbol" w:hint="default"/>
        <w:b w:val="false"/>
        <w:bCs w:val="false"/>
        <w:i w:val="false"/>
        <w:iCs w:val="false"/>
        <w:w w:val="100"/>
        <w:sz w:val="24"/>
        <w:szCs w:val="24"/>
        <w:lang w:val="en-US" w:bidi="ar-SA" w:eastAsia="en-US"/>
      </w:rPr>
    </w:lvl>
    <w:lvl w:ilvl="1" w:tplc="EB3C1B74">
      <w:start w:val="1"/>
      <w:numFmt w:val="bullet"/>
      <w:lvlText w:val="•"/>
      <w:lvlJc w:val="left"/>
      <w:pPr>
        <w:ind w:left="1573" w:hanging="360"/>
      </w:pPr>
      <w:rPr>
        <w:rFonts w:hint="default"/>
        <w:lang w:val="en-US" w:bidi="ar-SA" w:eastAsia="en-US"/>
      </w:rPr>
    </w:lvl>
    <w:lvl w:ilvl="2" w:tplc="ADC622EE">
      <w:start w:val="1"/>
      <w:numFmt w:val="bullet"/>
      <w:lvlText w:val="•"/>
      <w:lvlJc w:val="left"/>
      <w:pPr>
        <w:ind w:left="2306" w:hanging="360"/>
      </w:pPr>
      <w:rPr>
        <w:rFonts w:hint="default"/>
        <w:lang w:val="en-US" w:bidi="ar-SA" w:eastAsia="en-US"/>
      </w:rPr>
    </w:lvl>
    <w:lvl w:ilvl="3" w:tplc="6024BEBE">
      <w:start w:val="1"/>
      <w:numFmt w:val="bullet"/>
      <w:lvlText w:val="•"/>
      <w:lvlJc w:val="left"/>
      <w:pPr>
        <w:ind w:left="3039" w:hanging="360"/>
      </w:pPr>
      <w:rPr>
        <w:rFonts w:hint="default"/>
        <w:lang w:val="en-US" w:bidi="ar-SA" w:eastAsia="en-US"/>
      </w:rPr>
    </w:lvl>
    <w:lvl w:ilvl="4" w:tplc="19460802">
      <w:start w:val="1"/>
      <w:numFmt w:val="bullet"/>
      <w:lvlText w:val="•"/>
      <w:lvlJc w:val="left"/>
      <w:pPr>
        <w:ind w:left="3772" w:hanging="360"/>
      </w:pPr>
      <w:rPr>
        <w:rFonts w:hint="default"/>
        <w:lang w:val="en-US" w:bidi="ar-SA" w:eastAsia="en-US"/>
      </w:rPr>
    </w:lvl>
    <w:lvl w:ilvl="5" w:tplc="9CC2602E">
      <w:start w:val="1"/>
      <w:numFmt w:val="bullet"/>
      <w:lvlText w:val="•"/>
      <w:lvlJc w:val="left"/>
      <w:pPr>
        <w:ind w:left="4505" w:hanging="360"/>
      </w:pPr>
      <w:rPr>
        <w:rFonts w:hint="default"/>
        <w:lang w:val="en-US" w:bidi="ar-SA" w:eastAsia="en-US"/>
      </w:rPr>
    </w:lvl>
    <w:lvl w:ilvl="6" w:tplc="4FACF81A">
      <w:start w:val="1"/>
      <w:numFmt w:val="bullet"/>
      <w:lvlText w:val="•"/>
      <w:lvlJc w:val="left"/>
      <w:pPr>
        <w:ind w:left="5238" w:hanging="360"/>
      </w:pPr>
      <w:rPr>
        <w:rFonts w:hint="default"/>
        <w:lang w:val="en-US" w:bidi="ar-SA" w:eastAsia="en-US"/>
      </w:rPr>
    </w:lvl>
    <w:lvl w:ilvl="7" w:tplc="B78618AA">
      <w:start w:val="1"/>
      <w:numFmt w:val="bullet"/>
      <w:lvlText w:val="•"/>
      <w:lvlJc w:val="left"/>
      <w:pPr>
        <w:ind w:left="5971" w:hanging="360"/>
      </w:pPr>
      <w:rPr>
        <w:rFonts w:hint="default"/>
        <w:lang w:val="en-US" w:bidi="ar-SA" w:eastAsia="en-US"/>
      </w:rPr>
    </w:lvl>
    <w:lvl w:ilvl="8" w:tplc="A224BF64">
      <w:start w:val="1"/>
      <w:numFmt w:val="bullet"/>
      <w:lvlText w:val="•"/>
      <w:lvlJc w:val="left"/>
      <w:pPr>
        <w:ind w:left="6704" w:hanging="360"/>
      </w:pPr>
      <w:rPr>
        <w:rFonts w:hint="default"/>
        <w:lang w:val="en-US" w:bidi="ar-SA" w:eastAsia="en-US"/>
      </w:rPr>
    </w:lvl>
  </w:abstractNum>
  <w:abstractNum w:abstractNumId="5">
    <w:nsid w:val="00000005"/>
    <w:multiLevelType w:val="hybridMultilevel"/>
    <w:tmpl w:val="76AC1AB2"/>
    <w:lvl w:ilvl="0" w:tplc="93BCFD76">
      <w:start w:val="1"/>
      <w:numFmt w:val="bullet"/>
      <w:lvlText w:val=""/>
      <w:lvlJc w:val="left"/>
      <w:pPr>
        <w:ind w:left="954" w:hanging="363"/>
      </w:pPr>
      <w:rPr>
        <w:rFonts w:ascii="Symbol" w:cs="Symbol" w:eastAsia="Symbol" w:hAnsi="Symbol" w:hint="default"/>
        <w:b w:val="false"/>
        <w:bCs w:val="false"/>
        <w:i w:val="false"/>
        <w:iCs w:val="false"/>
        <w:w w:val="90"/>
        <w:sz w:val="24"/>
        <w:szCs w:val="24"/>
        <w:lang w:val="en-US" w:bidi="ar-SA" w:eastAsia="en-US"/>
      </w:rPr>
    </w:lvl>
    <w:lvl w:ilvl="1" w:tplc="44723284">
      <w:start w:val="1"/>
      <w:numFmt w:val="bullet"/>
      <w:lvlText w:val="•"/>
      <w:lvlJc w:val="left"/>
      <w:pPr>
        <w:ind w:left="1945" w:hanging="363"/>
      </w:pPr>
      <w:rPr>
        <w:rFonts w:hint="default"/>
        <w:lang w:val="en-US" w:bidi="ar-SA" w:eastAsia="en-US"/>
      </w:rPr>
    </w:lvl>
    <w:lvl w:ilvl="2" w:tplc="7E18D850">
      <w:start w:val="1"/>
      <w:numFmt w:val="bullet"/>
      <w:lvlText w:val="•"/>
      <w:lvlJc w:val="left"/>
      <w:pPr>
        <w:ind w:left="2930" w:hanging="363"/>
      </w:pPr>
      <w:rPr>
        <w:rFonts w:hint="default"/>
        <w:lang w:val="en-US" w:bidi="ar-SA" w:eastAsia="en-US"/>
      </w:rPr>
    </w:lvl>
    <w:lvl w:ilvl="3" w:tplc="37CAB5D6">
      <w:start w:val="1"/>
      <w:numFmt w:val="bullet"/>
      <w:lvlText w:val="•"/>
      <w:lvlJc w:val="left"/>
      <w:pPr>
        <w:ind w:left="3916" w:hanging="363"/>
      </w:pPr>
      <w:rPr>
        <w:rFonts w:hint="default"/>
        <w:lang w:val="en-US" w:bidi="ar-SA" w:eastAsia="en-US"/>
      </w:rPr>
    </w:lvl>
    <w:lvl w:ilvl="4" w:tplc="60D65112">
      <w:start w:val="1"/>
      <w:numFmt w:val="bullet"/>
      <w:lvlText w:val="•"/>
      <w:lvlJc w:val="left"/>
      <w:pPr>
        <w:ind w:left="4901" w:hanging="363"/>
      </w:pPr>
      <w:rPr>
        <w:rFonts w:hint="default"/>
        <w:lang w:val="en-US" w:bidi="ar-SA" w:eastAsia="en-US"/>
      </w:rPr>
    </w:lvl>
    <w:lvl w:ilvl="5" w:tplc="76422268">
      <w:start w:val="1"/>
      <w:numFmt w:val="bullet"/>
      <w:lvlText w:val="•"/>
      <w:lvlJc w:val="left"/>
      <w:pPr>
        <w:ind w:left="5887" w:hanging="363"/>
      </w:pPr>
      <w:rPr>
        <w:rFonts w:hint="default"/>
        <w:lang w:val="en-US" w:bidi="ar-SA" w:eastAsia="en-US"/>
      </w:rPr>
    </w:lvl>
    <w:lvl w:ilvl="6" w:tplc="72FEF824">
      <w:start w:val="1"/>
      <w:numFmt w:val="bullet"/>
      <w:lvlText w:val="•"/>
      <w:lvlJc w:val="left"/>
      <w:pPr>
        <w:ind w:left="6872" w:hanging="363"/>
      </w:pPr>
      <w:rPr>
        <w:rFonts w:hint="default"/>
        <w:lang w:val="en-US" w:bidi="ar-SA" w:eastAsia="en-US"/>
      </w:rPr>
    </w:lvl>
    <w:lvl w:ilvl="7" w:tplc="2A10ECE8">
      <w:start w:val="1"/>
      <w:numFmt w:val="bullet"/>
      <w:lvlText w:val="•"/>
      <w:lvlJc w:val="left"/>
      <w:pPr>
        <w:ind w:left="7857" w:hanging="363"/>
      </w:pPr>
      <w:rPr>
        <w:rFonts w:hint="default"/>
        <w:lang w:val="en-US" w:bidi="ar-SA" w:eastAsia="en-US"/>
      </w:rPr>
    </w:lvl>
    <w:lvl w:ilvl="8" w:tplc="3740F0EC">
      <w:start w:val="1"/>
      <w:numFmt w:val="bullet"/>
      <w:lvlText w:val="•"/>
      <w:lvlJc w:val="left"/>
      <w:pPr>
        <w:ind w:left="8843" w:hanging="363"/>
      </w:pPr>
      <w:rPr>
        <w:rFonts w:hint="default"/>
        <w:lang w:val="en-US" w:bidi="ar-SA" w:eastAsia="en-US"/>
      </w:rPr>
    </w:lvl>
  </w:abstractNum>
  <w:abstractNum w:abstractNumId="6">
    <w:nsid w:val="00000006"/>
    <w:multiLevelType w:val="hybridMultilevel"/>
    <w:tmpl w:val="F5AA23BC"/>
    <w:lvl w:ilvl="0" w:tplc="3328E1E0">
      <w:start w:val="1"/>
      <w:numFmt w:val="bullet"/>
      <w:lvlText w:val=""/>
      <w:lvlJc w:val="left"/>
      <w:pPr>
        <w:ind w:left="1119" w:hanging="363"/>
      </w:pPr>
      <w:rPr>
        <w:rFonts w:ascii="Symbol" w:cs="Symbol" w:eastAsia="Symbol" w:hAnsi="Symbol" w:hint="default"/>
        <w:w w:val="100"/>
        <w:lang w:val="en-US" w:bidi="ar-SA" w:eastAsia="en-US"/>
      </w:rPr>
    </w:lvl>
    <w:lvl w:ilvl="1" w:tplc="DC6245CA">
      <w:start w:val="1"/>
      <w:numFmt w:val="bullet"/>
      <w:lvlText w:val="•"/>
      <w:lvlJc w:val="left"/>
      <w:pPr>
        <w:ind w:left="2112" w:hanging="363"/>
      </w:pPr>
      <w:rPr>
        <w:rFonts w:hint="default"/>
        <w:lang w:val="en-US" w:bidi="ar-SA" w:eastAsia="en-US"/>
      </w:rPr>
    </w:lvl>
    <w:lvl w:ilvl="2" w:tplc="CDE07FF8">
      <w:start w:val="1"/>
      <w:numFmt w:val="bullet"/>
      <w:lvlText w:val="•"/>
      <w:lvlJc w:val="left"/>
      <w:pPr>
        <w:ind w:left="3104" w:hanging="363"/>
      </w:pPr>
      <w:rPr>
        <w:rFonts w:hint="default"/>
        <w:lang w:val="en-US" w:bidi="ar-SA" w:eastAsia="en-US"/>
      </w:rPr>
    </w:lvl>
    <w:lvl w:ilvl="3" w:tplc="EB0A86E0">
      <w:start w:val="1"/>
      <w:numFmt w:val="bullet"/>
      <w:lvlText w:val="•"/>
      <w:lvlJc w:val="left"/>
      <w:pPr>
        <w:ind w:left="4096" w:hanging="363"/>
      </w:pPr>
      <w:rPr>
        <w:rFonts w:hint="default"/>
        <w:lang w:val="en-US" w:bidi="ar-SA" w:eastAsia="en-US"/>
      </w:rPr>
    </w:lvl>
    <w:lvl w:ilvl="4" w:tplc="A4B06DEA">
      <w:start w:val="1"/>
      <w:numFmt w:val="bullet"/>
      <w:lvlText w:val="•"/>
      <w:lvlJc w:val="left"/>
      <w:pPr>
        <w:ind w:left="5088" w:hanging="363"/>
      </w:pPr>
      <w:rPr>
        <w:rFonts w:hint="default"/>
        <w:lang w:val="en-US" w:bidi="ar-SA" w:eastAsia="en-US"/>
      </w:rPr>
    </w:lvl>
    <w:lvl w:ilvl="5" w:tplc="24DEA172">
      <w:start w:val="1"/>
      <w:numFmt w:val="bullet"/>
      <w:lvlText w:val="•"/>
      <w:lvlJc w:val="left"/>
      <w:pPr>
        <w:ind w:left="6080" w:hanging="363"/>
      </w:pPr>
      <w:rPr>
        <w:rFonts w:hint="default"/>
        <w:lang w:val="en-US" w:bidi="ar-SA" w:eastAsia="en-US"/>
      </w:rPr>
    </w:lvl>
    <w:lvl w:ilvl="6" w:tplc="38523156">
      <w:start w:val="1"/>
      <w:numFmt w:val="bullet"/>
      <w:lvlText w:val="•"/>
      <w:lvlJc w:val="left"/>
      <w:pPr>
        <w:ind w:left="7072" w:hanging="363"/>
      </w:pPr>
      <w:rPr>
        <w:rFonts w:hint="default"/>
        <w:lang w:val="en-US" w:bidi="ar-SA" w:eastAsia="en-US"/>
      </w:rPr>
    </w:lvl>
    <w:lvl w:ilvl="7" w:tplc="03A2A01E">
      <w:start w:val="1"/>
      <w:numFmt w:val="bullet"/>
      <w:lvlText w:val="•"/>
      <w:lvlJc w:val="left"/>
      <w:pPr>
        <w:ind w:left="8064" w:hanging="363"/>
      </w:pPr>
      <w:rPr>
        <w:rFonts w:hint="default"/>
        <w:lang w:val="en-US" w:bidi="ar-SA" w:eastAsia="en-US"/>
      </w:rPr>
    </w:lvl>
    <w:lvl w:ilvl="8" w:tplc="14E28C10">
      <w:start w:val="1"/>
      <w:numFmt w:val="bullet"/>
      <w:lvlText w:val="•"/>
      <w:lvlJc w:val="left"/>
      <w:pPr>
        <w:ind w:left="9056" w:hanging="363"/>
      </w:pPr>
      <w:rPr>
        <w:rFonts w:hint="default"/>
        <w:lang w:val="en-US" w:bidi="ar-SA" w:eastAsia="en-US"/>
      </w:rPr>
    </w:lvl>
  </w:abstractNum>
  <w:abstractNum w:abstractNumId="7">
    <w:nsid w:val="00000007"/>
    <w:multiLevelType w:val="hybridMultilevel"/>
    <w:tmpl w:val="7ACA1B5A"/>
    <w:lvl w:ilvl="0" w:tplc="B5889814">
      <w:start w:val="1"/>
      <w:numFmt w:val="bullet"/>
      <w:lvlText w:val=""/>
      <w:lvlJc w:val="left"/>
      <w:pPr>
        <w:ind w:left="835" w:hanging="360"/>
      </w:pPr>
      <w:rPr>
        <w:rFonts w:ascii="Symbol" w:cs="Symbol" w:eastAsia="Symbol" w:hAnsi="Symbol" w:hint="default"/>
        <w:b w:val="false"/>
        <w:bCs w:val="false"/>
        <w:i w:val="false"/>
        <w:iCs w:val="false"/>
        <w:w w:val="90"/>
        <w:sz w:val="24"/>
        <w:szCs w:val="24"/>
        <w:lang w:val="en-US" w:bidi="ar-SA" w:eastAsia="en-US"/>
      </w:rPr>
    </w:lvl>
    <w:lvl w:ilvl="1" w:tplc="C4F461D2">
      <w:start w:val="1"/>
      <w:numFmt w:val="bullet"/>
      <w:lvlText w:val="•"/>
      <w:lvlJc w:val="left"/>
      <w:pPr>
        <w:ind w:left="1440" w:hanging="360"/>
      </w:pPr>
      <w:rPr>
        <w:rFonts w:hint="default"/>
        <w:lang w:val="en-US" w:bidi="ar-SA" w:eastAsia="en-US"/>
      </w:rPr>
    </w:lvl>
    <w:lvl w:ilvl="2" w:tplc="0AE202B4">
      <w:start w:val="1"/>
      <w:numFmt w:val="bullet"/>
      <w:lvlText w:val="•"/>
      <w:lvlJc w:val="left"/>
      <w:pPr>
        <w:ind w:left="2041" w:hanging="360"/>
      </w:pPr>
      <w:rPr>
        <w:rFonts w:hint="default"/>
        <w:lang w:val="en-US" w:bidi="ar-SA" w:eastAsia="en-US"/>
      </w:rPr>
    </w:lvl>
    <w:lvl w:ilvl="3" w:tplc="088C4676">
      <w:start w:val="1"/>
      <w:numFmt w:val="bullet"/>
      <w:lvlText w:val="•"/>
      <w:lvlJc w:val="left"/>
      <w:pPr>
        <w:ind w:left="2642" w:hanging="360"/>
      </w:pPr>
      <w:rPr>
        <w:rFonts w:hint="default"/>
        <w:lang w:val="en-US" w:bidi="ar-SA" w:eastAsia="en-US"/>
      </w:rPr>
    </w:lvl>
    <w:lvl w:ilvl="4" w:tplc="79EE1F2C">
      <w:start w:val="1"/>
      <w:numFmt w:val="bullet"/>
      <w:lvlText w:val="•"/>
      <w:lvlJc w:val="left"/>
      <w:pPr>
        <w:ind w:left="3243" w:hanging="360"/>
      </w:pPr>
      <w:rPr>
        <w:rFonts w:hint="default"/>
        <w:lang w:val="en-US" w:bidi="ar-SA" w:eastAsia="en-US"/>
      </w:rPr>
    </w:lvl>
    <w:lvl w:ilvl="5" w:tplc="61B82548">
      <w:start w:val="1"/>
      <w:numFmt w:val="bullet"/>
      <w:lvlText w:val="•"/>
      <w:lvlJc w:val="left"/>
      <w:pPr>
        <w:ind w:left="3844" w:hanging="360"/>
      </w:pPr>
      <w:rPr>
        <w:rFonts w:hint="default"/>
        <w:lang w:val="en-US" w:bidi="ar-SA" w:eastAsia="en-US"/>
      </w:rPr>
    </w:lvl>
    <w:lvl w:ilvl="6" w:tplc="8724D84C">
      <w:start w:val="1"/>
      <w:numFmt w:val="bullet"/>
      <w:lvlText w:val="•"/>
      <w:lvlJc w:val="left"/>
      <w:pPr>
        <w:ind w:left="4444" w:hanging="360"/>
      </w:pPr>
      <w:rPr>
        <w:rFonts w:hint="default"/>
        <w:lang w:val="en-US" w:bidi="ar-SA" w:eastAsia="en-US"/>
      </w:rPr>
    </w:lvl>
    <w:lvl w:ilvl="7" w:tplc="65E8E1C2">
      <w:start w:val="1"/>
      <w:numFmt w:val="bullet"/>
      <w:lvlText w:val="•"/>
      <w:lvlJc w:val="left"/>
      <w:pPr>
        <w:ind w:left="5045" w:hanging="360"/>
      </w:pPr>
      <w:rPr>
        <w:rFonts w:hint="default"/>
        <w:lang w:val="en-US" w:bidi="ar-SA" w:eastAsia="en-US"/>
      </w:rPr>
    </w:lvl>
    <w:lvl w:ilvl="8" w:tplc="62A49116">
      <w:start w:val="1"/>
      <w:numFmt w:val="bullet"/>
      <w:lvlText w:val="•"/>
      <w:lvlJc w:val="left"/>
      <w:pPr>
        <w:ind w:left="5646" w:hanging="360"/>
      </w:pPr>
      <w:rPr>
        <w:rFonts w:hint="default"/>
        <w:lang w:val="en-US" w:bidi="ar-SA" w:eastAsia="en-US"/>
      </w:rPr>
    </w:lvl>
  </w:abstractNum>
  <w:abstractNum w:abstractNumId="8">
    <w:nsid w:val="00000008"/>
    <w:multiLevelType w:val="hybridMultilevel"/>
    <w:tmpl w:val="4D3C8E1E"/>
    <w:lvl w:ilvl="0" w:tplc="8A5EA03C">
      <w:start w:val="1"/>
      <w:numFmt w:val="bullet"/>
      <w:lvlText w:val=""/>
      <w:lvlJc w:val="left"/>
      <w:pPr>
        <w:ind w:left="837" w:hanging="360"/>
      </w:pPr>
      <w:rPr>
        <w:rFonts w:ascii="Symbol" w:cs="Symbol" w:eastAsia="Symbol" w:hAnsi="Symbol" w:hint="default"/>
        <w:b w:val="false"/>
        <w:bCs w:val="false"/>
        <w:i w:val="false"/>
        <w:iCs w:val="false"/>
        <w:w w:val="100"/>
        <w:sz w:val="24"/>
        <w:szCs w:val="24"/>
        <w:lang w:val="en-US" w:bidi="ar-SA" w:eastAsia="en-US"/>
      </w:rPr>
    </w:lvl>
    <w:lvl w:ilvl="1" w:tplc="B8CE33E2">
      <w:start w:val="1"/>
      <w:numFmt w:val="bullet"/>
      <w:lvlText w:val="•"/>
      <w:lvlJc w:val="left"/>
      <w:pPr>
        <w:ind w:left="1573" w:hanging="360"/>
      </w:pPr>
      <w:rPr>
        <w:rFonts w:hint="default"/>
        <w:lang w:val="en-US" w:bidi="ar-SA" w:eastAsia="en-US"/>
      </w:rPr>
    </w:lvl>
    <w:lvl w:ilvl="2" w:tplc="F636FC6C">
      <w:start w:val="1"/>
      <w:numFmt w:val="bullet"/>
      <w:lvlText w:val="•"/>
      <w:lvlJc w:val="left"/>
      <w:pPr>
        <w:ind w:left="2306" w:hanging="360"/>
      </w:pPr>
      <w:rPr>
        <w:rFonts w:hint="default"/>
        <w:lang w:val="en-US" w:bidi="ar-SA" w:eastAsia="en-US"/>
      </w:rPr>
    </w:lvl>
    <w:lvl w:ilvl="3" w:tplc="68761880">
      <w:start w:val="1"/>
      <w:numFmt w:val="bullet"/>
      <w:lvlText w:val="•"/>
      <w:lvlJc w:val="left"/>
      <w:pPr>
        <w:ind w:left="3039" w:hanging="360"/>
      </w:pPr>
      <w:rPr>
        <w:rFonts w:hint="default"/>
        <w:lang w:val="en-US" w:bidi="ar-SA" w:eastAsia="en-US"/>
      </w:rPr>
    </w:lvl>
    <w:lvl w:ilvl="4" w:tplc="53A678DC">
      <w:start w:val="1"/>
      <w:numFmt w:val="bullet"/>
      <w:lvlText w:val="•"/>
      <w:lvlJc w:val="left"/>
      <w:pPr>
        <w:ind w:left="3772" w:hanging="360"/>
      </w:pPr>
      <w:rPr>
        <w:rFonts w:hint="default"/>
        <w:lang w:val="en-US" w:bidi="ar-SA" w:eastAsia="en-US"/>
      </w:rPr>
    </w:lvl>
    <w:lvl w:ilvl="5" w:tplc="EF3ECF3A">
      <w:start w:val="1"/>
      <w:numFmt w:val="bullet"/>
      <w:lvlText w:val="•"/>
      <w:lvlJc w:val="left"/>
      <w:pPr>
        <w:ind w:left="4505" w:hanging="360"/>
      </w:pPr>
      <w:rPr>
        <w:rFonts w:hint="default"/>
        <w:lang w:val="en-US" w:bidi="ar-SA" w:eastAsia="en-US"/>
      </w:rPr>
    </w:lvl>
    <w:lvl w:ilvl="6" w:tplc="5BD8D67E">
      <w:start w:val="1"/>
      <w:numFmt w:val="bullet"/>
      <w:lvlText w:val="•"/>
      <w:lvlJc w:val="left"/>
      <w:pPr>
        <w:ind w:left="5238" w:hanging="360"/>
      </w:pPr>
      <w:rPr>
        <w:rFonts w:hint="default"/>
        <w:lang w:val="en-US" w:bidi="ar-SA" w:eastAsia="en-US"/>
      </w:rPr>
    </w:lvl>
    <w:lvl w:ilvl="7" w:tplc="5C2C948C">
      <w:start w:val="1"/>
      <w:numFmt w:val="bullet"/>
      <w:lvlText w:val="•"/>
      <w:lvlJc w:val="left"/>
      <w:pPr>
        <w:ind w:left="5971" w:hanging="360"/>
      </w:pPr>
      <w:rPr>
        <w:rFonts w:hint="default"/>
        <w:lang w:val="en-US" w:bidi="ar-SA" w:eastAsia="en-US"/>
      </w:rPr>
    </w:lvl>
    <w:lvl w:ilvl="8" w:tplc="65A03022">
      <w:start w:val="1"/>
      <w:numFmt w:val="bullet"/>
      <w:lvlText w:val="•"/>
      <w:lvlJc w:val="left"/>
      <w:pPr>
        <w:ind w:left="6704" w:hanging="360"/>
      </w:pPr>
      <w:rPr>
        <w:rFonts w:hint="default"/>
        <w:lang w:val="en-US" w:bidi="ar-SA" w:eastAsia="en-US"/>
      </w:rPr>
    </w:lvl>
  </w:abstractNum>
  <w:abstractNum w:abstractNumId="9">
    <w:nsid w:val="00000009"/>
    <w:multiLevelType w:val="hybridMultilevel"/>
    <w:tmpl w:val="9E465AE0"/>
    <w:lvl w:ilvl="0" w:tplc="A56CC1B0">
      <w:start w:val="1"/>
      <w:numFmt w:val="bullet"/>
      <w:lvlText w:val=""/>
      <w:lvlJc w:val="left"/>
      <w:pPr>
        <w:ind w:left="835" w:hanging="363"/>
      </w:pPr>
      <w:rPr>
        <w:rFonts w:ascii="Symbol" w:cs="Symbol" w:eastAsia="Symbol" w:hAnsi="Symbol" w:hint="default"/>
        <w:b w:val="false"/>
        <w:bCs w:val="false"/>
        <w:i w:val="false"/>
        <w:iCs w:val="false"/>
        <w:w w:val="90"/>
        <w:sz w:val="24"/>
        <w:szCs w:val="24"/>
        <w:lang w:val="en-US" w:bidi="ar-SA" w:eastAsia="en-US"/>
      </w:rPr>
    </w:lvl>
    <w:lvl w:ilvl="1" w:tplc="075E0288">
      <w:start w:val="1"/>
      <w:numFmt w:val="bullet"/>
      <w:lvlText w:val="•"/>
      <w:lvlJc w:val="left"/>
      <w:pPr>
        <w:ind w:left="1440" w:hanging="363"/>
      </w:pPr>
      <w:rPr>
        <w:rFonts w:hint="default"/>
        <w:lang w:val="en-US" w:bidi="ar-SA" w:eastAsia="en-US"/>
      </w:rPr>
    </w:lvl>
    <w:lvl w:ilvl="2" w:tplc="81202D8E">
      <w:start w:val="1"/>
      <w:numFmt w:val="bullet"/>
      <w:lvlText w:val="•"/>
      <w:lvlJc w:val="left"/>
      <w:pPr>
        <w:ind w:left="2041" w:hanging="363"/>
      </w:pPr>
      <w:rPr>
        <w:rFonts w:hint="default"/>
        <w:lang w:val="en-US" w:bidi="ar-SA" w:eastAsia="en-US"/>
      </w:rPr>
    </w:lvl>
    <w:lvl w:ilvl="3" w:tplc="252C803E">
      <w:start w:val="1"/>
      <w:numFmt w:val="bullet"/>
      <w:lvlText w:val="•"/>
      <w:lvlJc w:val="left"/>
      <w:pPr>
        <w:ind w:left="2642" w:hanging="363"/>
      </w:pPr>
      <w:rPr>
        <w:rFonts w:hint="default"/>
        <w:lang w:val="en-US" w:bidi="ar-SA" w:eastAsia="en-US"/>
      </w:rPr>
    </w:lvl>
    <w:lvl w:ilvl="4" w:tplc="2AAE9DCA">
      <w:start w:val="1"/>
      <w:numFmt w:val="bullet"/>
      <w:lvlText w:val="•"/>
      <w:lvlJc w:val="left"/>
      <w:pPr>
        <w:ind w:left="3243" w:hanging="363"/>
      </w:pPr>
      <w:rPr>
        <w:rFonts w:hint="default"/>
        <w:lang w:val="en-US" w:bidi="ar-SA" w:eastAsia="en-US"/>
      </w:rPr>
    </w:lvl>
    <w:lvl w:ilvl="5" w:tplc="B7724238">
      <w:start w:val="1"/>
      <w:numFmt w:val="bullet"/>
      <w:lvlText w:val="•"/>
      <w:lvlJc w:val="left"/>
      <w:pPr>
        <w:ind w:left="3844" w:hanging="363"/>
      </w:pPr>
      <w:rPr>
        <w:rFonts w:hint="default"/>
        <w:lang w:val="en-US" w:bidi="ar-SA" w:eastAsia="en-US"/>
      </w:rPr>
    </w:lvl>
    <w:lvl w:ilvl="6" w:tplc="B4189B9C">
      <w:start w:val="1"/>
      <w:numFmt w:val="bullet"/>
      <w:lvlText w:val="•"/>
      <w:lvlJc w:val="left"/>
      <w:pPr>
        <w:ind w:left="4444" w:hanging="363"/>
      </w:pPr>
      <w:rPr>
        <w:rFonts w:hint="default"/>
        <w:lang w:val="en-US" w:bidi="ar-SA" w:eastAsia="en-US"/>
      </w:rPr>
    </w:lvl>
    <w:lvl w:ilvl="7" w:tplc="458EA650">
      <w:start w:val="1"/>
      <w:numFmt w:val="bullet"/>
      <w:lvlText w:val="•"/>
      <w:lvlJc w:val="left"/>
      <w:pPr>
        <w:ind w:left="5045" w:hanging="363"/>
      </w:pPr>
      <w:rPr>
        <w:rFonts w:hint="default"/>
        <w:lang w:val="en-US" w:bidi="ar-SA" w:eastAsia="en-US"/>
      </w:rPr>
    </w:lvl>
    <w:lvl w:ilvl="8" w:tplc="D7C093E8">
      <w:start w:val="1"/>
      <w:numFmt w:val="bullet"/>
      <w:lvlText w:val="•"/>
      <w:lvlJc w:val="left"/>
      <w:pPr>
        <w:ind w:left="5646" w:hanging="363"/>
      </w:pPr>
      <w:rPr>
        <w:rFonts w:hint="default"/>
        <w:lang w:val="en-US" w:bidi="ar-SA" w:eastAsia="en-US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85"/>
      <w:ind w:left="632"/>
    </w:pPr>
    <w:rPr>
      <w:b/>
      <w:bCs/>
      <w:sz w:val="36"/>
      <w:szCs w:val="36"/>
    </w:rPr>
  </w:style>
  <w:style w:type="paragraph" w:styleId="style179">
    <w:name w:val="List Paragraph"/>
    <w:basedOn w:val="style0"/>
    <w:next w:val="style179"/>
    <w:qFormat/>
    <w:uiPriority w:val="1"/>
    <w:pPr>
      <w:spacing w:before="40"/>
      <w:ind w:left="1119" w:hanging="363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ind w:left="112"/>
    </w:pPr>
    <w:rPr>
      <w:rFonts w:ascii="Georgia" w:cs="Georgia" w:eastAsia="Georgia" w:hAnsi="Georgia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">
    <w:name w:val="heading 1"/>
    <w:basedOn w:val="style0"/>
    <w:next w:val="style1"/>
    <w:qFormat/>
    <w:pPr>
      <w:spacing w:before="0" w:after="0"/>
      <w:ind w:left="310" w:right="0"/>
      <w:outlineLvl w:val="0"/>
    </w:pPr>
    <w:rPr>
      <w:rFonts w:ascii="Times New Roman" w:cs="Times New Roman" w:eastAsia="Times New Roman" w:hAnsi="Times New Roman"/>
      <w:b/>
      <w:b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680</Words>
  <Pages>5</Pages>
  <Characters>4387</Characters>
  <Application>WPS Office</Application>
  <DocSecurity>0</DocSecurity>
  <Paragraphs>170</Paragraphs>
  <ScaleCrop>false</ScaleCrop>
  <LinksUpToDate>false</LinksUpToDate>
  <CharactersWithSpaces>4965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2022-01-19T06:27:00Z</dcterms:created>
  <dc:creator>WPS Office</dc:creator>
  <lastModifiedBy>RMX3269</lastModifiedBy>
  <dcterms:modified xsi:type="dcterms:W3CDTF">2022-12-04T17:03:39Z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2022-01-19T00:00:00Z</vt:filetime>
  </property>
  <property fmtid="{D5CDD505-2E9C-101B-9397-08002B2CF9AE}" pid="5" name="ICV">
    <vt:lpwstr>188aac7c0e684a8aaf393222267045a1</vt:lpwstr>
  </property>
</Properties>
</file>