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33" w:rsidRDefault="008A3E83">
      <w:pPr>
        <w:pStyle w:val="Heading1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7937C" wp14:editId="5D71CADF">
            <wp:simplePos x="0" y="0"/>
            <wp:positionH relativeFrom="column">
              <wp:posOffset>4562475</wp:posOffset>
            </wp:positionH>
            <wp:positionV relativeFrom="paragraph">
              <wp:posOffset>381000</wp:posOffset>
            </wp:positionV>
            <wp:extent cx="1352550" cy="1714500"/>
            <wp:effectExtent l="171450" t="171450" r="361950" b="342900"/>
            <wp:wrapNone/>
            <wp:docPr id="1" name="Picture 1" descr="C:\Users\Usr\Desktop\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4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EC4">
        <w:rPr>
          <w:color w:val="auto"/>
        </w:rPr>
        <w:t xml:space="preserve">                                                        RESUME </w:t>
      </w:r>
    </w:p>
    <w:p w:rsidR="00D62433" w:rsidRDefault="00D62433"/>
    <w:p w:rsidR="00D62433" w:rsidRDefault="00D51EC4">
      <w:pPr>
        <w:pStyle w:val="NoSpacing"/>
        <w:rPr>
          <w:b/>
        </w:rPr>
      </w:pPr>
      <w:r>
        <w:rPr>
          <w:b/>
        </w:rPr>
        <w:t>ANAKHA DOMINIC</w:t>
      </w:r>
    </w:p>
    <w:p w:rsidR="00D62433" w:rsidRDefault="00D51EC4">
      <w:pPr>
        <w:pStyle w:val="NoSpacing"/>
      </w:pPr>
      <w:r>
        <w:t>POONTHRASSERIL HOUSE</w:t>
      </w:r>
      <w:bookmarkStart w:id="0" w:name="_GoBack"/>
      <w:bookmarkEnd w:id="0"/>
    </w:p>
    <w:p w:rsidR="00D62433" w:rsidRDefault="00D51EC4">
      <w:pPr>
        <w:pStyle w:val="NoSpacing"/>
      </w:pPr>
      <w:r>
        <w:t xml:space="preserve">KATTOOR P O </w:t>
      </w:r>
    </w:p>
    <w:p w:rsidR="00D62433" w:rsidRDefault="00D51EC4">
      <w:pPr>
        <w:pStyle w:val="NoSpacing"/>
      </w:pPr>
      <w:r>
        <w:t xml:space="preserve">KALAVOOR </w:t>
      </w:r>
    </w:p>
    <w:p w:rsidR="00D62433" w:rsidRDefault="00D51EC4">
      <w:pPr>
        <w:pStyle w:val="NoSpacing"/>
      </w:pPr>
      <w:r>
        <w:t>ALAPPUZHA – 688522</w:t>
      </w:r>
    </w:p>
    <w:p w:rsidR="00D62433" w:rsidRDefault="00D51EC4">
      <w:pPr>
        <w:pStyle w:val="NoSpacing"/>
      </w:pPr>
      <w:r>
        <w:t>MOB : 7736443449</w:t>
      </w:r>
    </w:p>
    <w:p w:rsidR="00D62433" w:rsidRDefault="00D51EC4">
      <w:pPr>
        <w:pStyle w:val="NoSpacing"/>
      </w:pPr>
      <w:proofErr w:type="gramStart"/>
      <w:r>
        <w:t>Email :</w:t>
      </w:r>
      <w:proofErr w:type="gramEnd"/>
      <w:r>
        <w:t xml:space="preserve"> </w:t>
      </w:r>
      <w:hyperlink r:id="rId8" w:history="1">
        <w:r>
          <w:rPr>
            <w:rStyle w:val="Hyperlink"/>
          </w:rPr>
          <w:t>anakhadominic@gmail.com</w:t>
        </w:r>
      </w:hyperlink>
    </w:p>
    <w:p w:rsidR="00D62433" w:rsidRDefault="00D62433">
      <w:pPr>
        <w:pBdr>
          <w:bottom w:val="single" w:sz="4" w:space="1" w:color="auto"/>
        </w:pBdr>
        <w:rPr>
          <w:u w:val="single"/>
        </w:rPr>
      </w:pPr>
    </w:p>
    <w:p w:rsidR="00D62433" w:rsidRDefault="00D51EC4">
      <w:pPr>
        <w:rPr>
          <w:b/>
        </w:rPr>
      </w:pPr>
      <w:r>
        <w:rPr>
          <w:b/>
        </w:rPr>
        <w:t xml:space="preserve">PERSONAL  </w:t>
      </w:r>
      <w:r>
        <w:rPr>
          <w:b/>
        </w:rPr>
        <w:t xml:space="preserve">PROFILE </w:t>
      </w:r>
    </w:p>
    <w:p w:rsidR="00D62433" w:rsidRDefault="00D51EC4">
      <w:pPr>
        <w:jc w:val="both"/>
      </w:pPr>
      <w:r>
        <w:t>Father’s Name                                    :  Dominic Michael</w:t>
      </w:r>
    </w:p>
    <w:p w:rsidR="00D62433" w:rsidRDefault="00D51EC4">
      <w:pPr>
        <w:jc w:val="both"/>
      </w:pPr>
      <w:r>
        <w:t>Date of Birth                                       :  20/04/1998</w:t>
      </w:r>
    </w:p>
    <w:p w:rsidR="00D62433" w:rsidRDefault="00D51EC4">
      <w:pPr>
        <w:jc w:val="both"/>
      </w:pPr>
      <w:r>
        <w:t>Age                                                      :  24</w:t>
      </w:r>
    </w:p>
    <w:p w:rsidR="00D62433" w:rsidRDefault="00D51EC4">
      <w:pPr>
        <w:jc w:val="both"/>
      </w:pPr>
      <w:r>
        <w:t xml:space="preserve">Place of Birth                                    </w:t>
      </w:r>
      <w:r>
        <w:t xml:space="preserve">  : Alappuzha </w:t>
      </w:r>
    </w:p>
    <w:p w:rsidR="00D62433" w:rsidRDefault="00D51EC4">
      <w:pPr>
        <w:jc w:val="both"/>
      </w:pPr>
      <w:r>
        <w:t xml:space="preserve">Gender                                                :  Female </w:t>
      </w:r>
    </w:p>
    <w:p w:rsidR="00D62433" w:rsidRDefault="00D51EC4">
      <w:pPr>
        <w:jc w:val="both"/>
      </w:pPr>
      <w:r>
        <w:t>Marital Status                                    :  Single</w:t>
      </w:r>
    </w:p>
    <w:p w:rsidR="00D62433" w:rsidRDefault="00D62433">
      <w:pPr>
        <w:jc w:val="both"/>
        <w:rPr>
          <w:b/>
          <w:bCs/>
        </w:rPr>
      </w:pPr>
    </w:p>
    <w:p w:rsidR="00D62433" w:rsidRDefault="00D51EC4">
      <w:pPr>
        <w:jc w:val="both"/>
        <w:rPr>
          <w:b/>
          <w:bCs/>
        </w:rPr>
      </w:pPr>
      <w:r>
        <w:rPr>
          <w:b/>
          <w:bCs/>
        </w:rPr>
        <w:t>WORK EXPERIENCE</w:t>
      </w:r>
    </w:p>
    <w:p w:rsidR="00D62433" w:rsidRDefault="00D51EC4">
      <w:pPr>
        <w:jc w:val="both"/>
      </w:pPr>
      <w:r>
        <w:rPr>
          <w:b/>
          <w:bCs/>
        </w:rPr>
        <w:t>7Months Account Assistant In GLOBAL ASSOCIATES.</w:t>
      </w:r>
    </w:p>
    <w:p w:rsidR="00D62433" w:rsidRDefault="00D51EC4">
      <w:pPr>
        <w:jc w:val="both"/>
      </w:pPr>
      <w:r>
        <w:t>Experience of working with Tally ERP</w:t>
      </w:r>
    </w:p>
    <w:p w:rsidR="00D62433" w:rsidRDefault="00D51EC4">
      <w:pPr>
        <w:jc w:val="both"/>
      </w:pPr>
      <w:r>
        <w:t>Good Knowledge</w:t>
      </w:r>
      <w:r>
        <w:t xml:space="preserve"> of all Microsoft Office Applications. Specifically Excel and Word.</w:t>
      </w:r>
    </w:p>
    <w:p w:rsidR="00D62433" w:rsidRDefault="00D51EC4">
      <w:pPr>
        <w:pStyle w:val="ListParagraph"/>
        <w:numPr>
          <w:ilvl w:val="0"/>
          <w:numId w:val="3"/>
        </w:numPr>
        <w:jc w:val="both"/>
      </w:pPr>
      <w:r>
        <w:t>Maintaining receipt and payment Voucher.</w:t>
      </w:r>
    </w:p>
    <w:p w:rsidR="00D62433" w:rsidRDefault="00D51EC4">
      <w:pPr>
        <w:pStyle w:val="ListParagraph"/>
        <w:numPr>
          <w:ilvl w:val="0"/>
          <w:numId w:val="4"/>
        </w:numPr>
        <w:jc w:val="both"/>
      </w:pPr>
      <w:r>
        <w:t>Maintaining Purchase and Sales Entries. Banking and Journal entry</w:t>
      </w:r>
    </w:p>
    <w:p w:rsidR="00D62433" w:rsidRDefault="00D51EC4">
      <w:pPr>
        <w:pStyle w:val="ListParagraph"/>
        <w:numPr>
          <w:ilvl w:val="0"/>
          <w:numId w:val="5"/>
        </w:numPr>
        <w:jc w:val="both"/>
      </w:pPr>
      <w:r>
        <w:t>Payment follow ups, Preparing Quotations and Cash Management.</w:t>
      </w:r>
    </w:p>
    <w:p w:rsidR="00D62433" w:rsidRDefault="00D62433">
      <w:pPr>
        <w:jc w:val="both"/>
      </w:pPr>
    </w:p>
    <w:p w:rsidR="00D62433" w:rsidRDefault="00D62433">
      <w:pPr>
        <w:jc w:val="both"/>
      </w:pPr>
    </w:p>
    <w:p w:rsidR="00D62433" w:rsidRDefault="00D62433">
      <w:pPr>
        <w:jc w:val="both"/>
      </w:pPr>
    </w:p>
    <w:p w:rsidR="008A3E83" w:rsidRDefault="008A3E83">
      <w:pPr>
        <w:jc w:val="both"/>
      </w:pPr>
    </w:p>
    <w:p w:rsidR="008A3E83" w:rsidRDefault="008A3E83">
      <w:pPr>
        <w:jc w:val="both"/>
      </w:pPr>
    </w:p>
    <w:p w:rsidR="008A3E83" w:rsidRDefault="008A3E83">
      <w:pPr>
        <w:jc w:val="both"/>
      </w:pPr>
    </w:p>
    <w:p w:rsidR="008A3E83" w:rsidRDefault="008A3E83">
      <w:pPr>
        <w:jc w:val="both"/>
      </w:pPr>
    </w:p>
    <w:p w:rsidR="00D62433" w:rsidRDefault="00D51EC4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ACADEMIC QUALIFICATION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1276"/>
        <w:gridCol w:w="1276"/>
      </w:tblGrid>
      <w:tr w:rsidR="00D62433">
        <w:trPr>
          <w:trHeight w:val="499"/>
        </w:trPr>
        <w:tc>
          <w:tcPr>
            <w:tcW w:w="1951" w:type="dxa"/>
          </w:tcPr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693" w:type="dxa"/>
          </w:tcPr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835" w:type="dxa"/>
          </w:tcPr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Board / University</w:t>
            </w:r>
          </w:p>
        </w:tc>
        <w:tc>
          <w:tcPr>
            <w:tcW w:w="1276" w:type="dxa"/>
          </w:tcPr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276" w:type="dxa"/>
          </w:tcPr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Percentage of mark</w:t>
            </w:r>
          </w:p>
        </w:tc>
      </w:tr>
      <w:tr w:rsidR="00D62433">
        <w:trPr>
          <w:trHeight w:val="1069"/>
        </w:trPr>
        <w:tc>
          <w:tcPr>
            <w:tcW w:w="1951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M.Com</w:t>
            </w:r>
          </w:p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 xml:space="preserve"> ( Finance )</w:t>
            </w:r>
          </w:p>
        </w:tc>
        <w:tc>
          <w:tcPr>
            <w:tcW w:w="2693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Neelima College Alappuzha</w:t>
            </w:r>
          </w:p>
        </w:tc>
        <w:tc>
          <w:tcPr>
            <w:tcW w:w="2835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MG University</w:t>
            </w:r>
          </w:p>
          <w:p w:rsidR="00D62433" w:rsidRDefault="00D62433"/>
        </w:tc>
        <w:tc>
          <w:tcPr>
            <w:tcW w:w="1276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202</w:t>
            </w:r>
            <w:r>
              <w:t>2</w:t>
            </w:r>
          </w:p>
        </w:tc>
        <w:tc>
          <w:tcPr>
            <w:tcW w:w="1276" w:type="dxa"/>
          </w:tcPr>
          <w:p w:rsidR="00D62433" w:rsidRDefault="00D62433">
            <w:pPr>
              <w:jc w:val="center"/>
            </w:pPr>
          </w:p>
        </w:tc>
      </w:tr>
      <w:tr w:rsidR="00D62433">
        <w:trPr>
          <w:trHeight w:val="1032"/>
        </w:trPr>
        <w:tc>
          <w:tcPr>
            <w:tcW w:w="1951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B.Com</w:t>
            </w:r>
          </w:p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( Computer</w:t>
            </w:r>
          </w:p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Application)</w:t>
            </w:r>
          </w:p>
        </w:tc>
        <w:tc>
          <w:tcPr>
            <w:tcW w:w="2693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S N College</w:t>
            </w:r>
          </w:p>
          <w:p w:rsidR="00D62433" w:rsidRDefault="00D51EC4">
            <w:pPr>
              <w:jc w:val="center"/>
            </w:pPr>
            <w:r>
              <w:t>Mankombu , Alappuzha</w:t>
            </w:r>
          </w:p>
        </w:tc>
        <w:tc>
          <w:tcPr>
            <w:tcW w:w="2835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MG University</w:t>
            </w:r>
          </w:p>
          <w:p w:rsidR="00D62433" w:rsidRDefault="00D62433">
            <w:pPr>
              <w:jc w:val="center"/>
            </w:pPr>
          </w:p>
        </w:tc>
        <w:tc>
          <w:tcPr>
            <w:tcW w:w="1276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6</w:t>
            </w:r>
            <w:r>
              <w:t>4</w:t>
            </w:r>
            <w:r>
              <w:t>%</w:t>
            </w:r>
          </w:p>
        </w:tc>
      </w:tr>
      <w:tr w:rsidR="00D62433">
        <w:trPr>
          <w:trHeight w:val="1131"/>
        </w:trPr>
        <w:tc>
          <w:tcPr>
            <w:tcW w:w="1951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PLUS TWO</w:t>
            </w:r>
          </w:p>
        </w:tc>
        <w:tc>
          <w:tcPr>
            <w:tcW w:w="2693" w:type="dxa"/>
          </w:tcPr>
          <w:p w:rsidR="00D62433" w:rsidRDefault="00D62433"/>
          <w:p w:rsidR="00D62433" w:rsidRDefault="00D51EC4">
            <w:pPr>
              <w:jc w:val="center"/>
            </w:pPr>
            <w:r>
              <w:t>GRFTHS &amp; VHSS</w:t>
            </w:r>
          </w:p>
          <w:p w:rsidR="00D62433" w:rsidRDefault="00D51EC4">
            <w:pPr>
              <w:jc w:val="center"/>
            </w:pPr>
            <w:r>
              <w:t>Arthunkal</w:t>
            </w:r>
          </w:p>
        </w:tc>
        <w:tc>
          <w:tcPr>
            <w:tcW w:w="2835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Board of Vocational Higher Secondary Examination ,</w:t>
            </w:r>
          </w:p>
          <w:p w:rsidR="00D62433" w:rsidRDefault="00D51EC4">
            <w:pPr>
              <w:jc w:val="center"/>
            </w:pPr>
            <w:r>
              <w:t>Kerala</w:t>
            </w:r>
          </w:p>
        </w:tc>
        <w:tc>
          <w:tcPr>
            <w:tcW w:w="1276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D62433" w:rsidRDefault="00D62433"/>
          <w:p w:rsidR="00D62433" w:rsidRDefault="00D51EC4">
            <w:pPr>
              <w:jc w:val="center"/>
            </w:pPr>
            <w:r>
              <w:t>7</w:t>
            </w:r>
            <w:r>
              <w:t>5</w:t>
            </w:r>
            <w:r>
              <w:t>%</w:t>
            </w:r>
          </w:p>
        </w:tc>
      </w:tr>
      <w:tr w:rsidR="00D62433">
        <w:trPr>
          <w:trHeight w:val="1105"/>
        </w:trPr>
        <w:tc>
          <w:tcPr>
            <w:tcW w:w="1951" w:type="dxa"/>
          </w:tcPr>
          <w:p w:rsidR="00D62433" w:rsidRDefault="00D62433"/>
          <w:p w:rsidR="00D62433" w:rsidRDefault="00D51EC4">
            <w:pPr>
              <w:jc w:val="center"/>
              <w:rPr>
                <w:b/>
              </w:rPr>
            </w:pPr>
            <w:r>
              <w:rPr>
                <w:b/>
              </w:rPr>
              <w:t>SSLC</w:t>
            </w:r>
          </w:p>
        </w:tc>
        <w:tc>
          <w:tcPr>
            <w:tcW w:w="2693" w:type="dxa"/>
          </w:tcPr>
          <w:p w:rsidR="00D62433" w:rsidRDefault="00D62433"/>
          <w:p w:rsidR="00D62433" w:rsidRDefault="00D51EC4">
            <w:pPr>
              <w:jc w:val="center"/>
            </w:pPr>
            <w:r>
              <w:t>Holy Family H S S Kattoor</w:t>
            </w:r>
          </w:p>
        </w:tc>
        <w:tc>
          <w:tcPr>
            <w:tcW w:w="2835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Board of Public Examination,</w:t>
            </w:r>
          </w:p>
          <w:p w:rsidR="00D62433" w:rsidRDefault="00D51EC4">
            <w:pPr>
              <w:jc w:val="center"/>
            </w:pPr>
            <w:r>
              <w:t>Kerala</w:t>
            </w:r>
          </w:p>
        </w:tc>
        <w:tc>
          <w:tcPr>
            <w:tcW w:w="1276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D62433" w:rsidRDefault="00D62433">
            <w:pPr>
              <w:jc w:val="center"/>
            </w:pPr>
          </w:p>
          <w:p w:rsidR="00D62433" w:rsidRDefault="00D51EC4">
            <w:pPr>
              <w:jc w:val="center"/>
            </w:pPr>
            <w:r>
              <w:t>7</w:t>
            </w:r>
            <w:r>
              <w:t>2</w:t>
            </w:r>
            <w:r>
              <w:t>%</w:t>
            </w:r>
          </w:p>
        </w:tc>
      </w:tr>
    </w:tbl>
    <w:p w:rsidR="00D62433" w:rsidRDefault="00D62433"/>
    <w:p w:rsidR="00D62433" w:rsidRDefault="00D51EC4">
      <w:pPr>
        <w:rPr>
          <w:b/>
        </w:rPr>
      </w:pPr>
      <w:r>
        <w:rPr>
          <w:b/>
        </w:rPr>
        <w:t xml:space="preserve">ADDITIONAL QUALIFICATION </w:t>
      </w:r>
    </w:p>
    <w:p w:rsidR="00D62433" w:rsidRDefault="00D51EC4">
      <w:pPr>
        <w:pStyle w:val="ListParagraph"/>
        <w:numPr>
          <w:ilvl w:val="0"/>
          <w:numId w:val="1"/>
        </w:numPr>
      </w:pPr>
      <w:r>
        <w:t xml:space="preserve">Diploma in Financial </w:t>
      </w:r>
      <w:r>
        <w:t>Accounting  ( Tally ERP 9 )</w:t>
      </w:r>
      <w:r>
        <w:t xml:space="preserve"> - 6 Months</w:t>
      </w:r>
    </w:p>
    <w:p w:rsidR="00D62433" w:rsidRDefault="00D51EC4">
      <w:pPr>
        <w:pStyle w:val="ListParagraph"/>
        <w:numPr>
          <w:ilvl w:val="0"/>
          <w:numId w:val="1"/>
        </w:numPr>
        <w:rPr>
          <w:b/>
        </w:rPr>
      </w:pPr>
      <w:r>
        <w:t xml:space="preserve">Data Entry </w:t>
      </w:r>
      <w:r>
        <w:t xml:space="preserve">      </w:t>
      </w:r>
      <w:r>
        <w:t xml:space="preserve">( </w:t>
      </w:r>
      <w:r>
        <w:t xml:space="preserve">Microsoft </w:t>
      </w:r>
      <w:r>
        <w:t>Office )</w:t>
      </w:r>
      <w:r>
        <w:t xml:space="preserve">                          - 6 Months</w:t>
      </w:r>
    </w:p>
    <w:p w:rsidR="00D62433" w:rsidRDefault="00D62433">
      <w:pPr>
        <w:rPr>
          <w:b/>
        </w:rPr>
      </w:pPr>
    </w:p>
    <w:p w:rsidR="00D62433" w:rsidRDefault="00D51EC4">
      <w:pPr>
        <w:rPr>
          <w:b/>
        </w:rPr>
      </w:pPr>
      <w:r>
        <w:rPr>
          <w:b/>
        </w:rPr>
        <w:t>LANGUAGES KNOWN</w:t>
      </w:r>
    </w:p>
    <w:p w:rsidR="00D62433" w:rsidRDefault="00D51EC4">
      <w:pPr>
        <w:pStyle w:val="ListParagraph"/>
        <w:numPr>
          <w:ilvl w:val="0"/>
          <w:numId w:val="2"/>
        </w:numPr>
      </w:pPr>
      <w:r>
        <w:t xml:space="preserve">Malayalam      :          Read , Write &amp; Speak </w:t>
      </w:r>
    </w:p>
    <w:p w:rsidR="00D62433" w:rsidRDefault="00D51EC4">
      <w:pPr>
        <w:pStyle w:val="ListParagraph"/>
        <w:numPr>
          <w:ilvl w:val="0"/>
          <w:numId w:val="2"/>
        </w:numPr>
      </w:pPr>
      <w:r>
        <w:t xml:space="preserve">English             :          Read , Write &amp; Speak </w:t>
      </w:r>
    </w:p>
    <w:p w:rsidR="00D62433" w:rsidRDefault="00D51EC4">
      <w:pPr>
        <w:pStyle w:val="ListParagraph"/>
        <w:numPr>
          <w:ilvl w:val="0"/>
          <w:numId w:val="2"/>
        </w:numPr>
      </w:pPr>
      <w:r>
        <w:t xml:space="preserve">Hindi                :   </w:t>
      </w:r>
      <w:r>
        <w:t xml:space="preserve">       Read  &amp;  Write</w:t>
      </w:r>
    </w:p>
    <w:p w:rsidR="00D62433" w:rsidRDefault="00D62433">
      <w:pPr>
        <w:rPr>
          <w:b/>
        </w:rPr>
      </w:pPr>
    </w:p>
    <w:p w:rsidR="00D62433" w:rsidRDefault="00D51EC4">
      <w:pPr>
        <w:rPr>
          <w:b/>
        </w:rPr>
      </w:pPr>
      <w:r>
        <w:rPr>
          <w:b/>
        </w:rPr>
        <w:t xml:space="preserve">DECLARATION </w:t>
      </w:r>
    </w:p>
    <w:p w:rsidR="00D62433" w:rsidRDefault="00D51EC4">
      <w:r>
        <w:t>I hereby declare that above said information is true for the best of my knowledge.</w:t>
      </w:r>
    </w:p>
    <w:p w:rsidR="00D62433" w:rsidRDefault="00D51EC4">
      <w:r>
        <w:t>Date :</w:t>
      </w:r>
    </w:p>
    <w:p w:rsidR="00D62433" w:rsidRDefault="00D51EC4">
      <w:r>
        <w:t xml:space="preserve">Place :                                                                                               </w:t>
      </w:r>
      <w:r>
        <w:rPr>
          <w:b/>
        </w:rPr>
        <w:t xml:space="preserve"> </w:t>
      </w:r>
      <w:r>
        <w:rPr>
          <w:rStyle w:val="Heading2Char"/>
          <w:color w:val="auto"/>
          <w:sz w:val="22"/>
          <w:szCs w:val="22"/>
        </w:rPr>
        <w:t>ANAKHA DOMINIC</w:t>
      </w:r>
      <w:r>
        <w:rPr>
          <w:b/>
        </w:rPr>
        <w:t xml:space="preserve"> </w:t>
      </w:r>
    </w:p>
    <w:p w:rsidR="00D62433" w:rsidRDefault="00D62433">
      <w:pPr>
        <w:rPr>
          <w:b/>
        </w:rPr>
      </w:pPr>
    </w:p>
    <w:sectPr w:rsidR="00D62433" w:rsidSect="008A3E83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03A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A3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33"/>
    <w:rsid w:val="008A3E83"/>
    <w:rsid w:val="00D51EC4"/>
    <w:rsid w:val="00D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khadomini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2F6A-8331-4C75-932B-25D27AEB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2022-11-28T04:19:00Z</cp:lastPrinted>
  <dcterms:created xsi:type="dcterms:W3CDTF">2022-11-28T04:19:00Z</dcterms:created>
  <dcterms:modified xsi:type="dcterms:W3CDTF">2022-11-28T04:19:00Z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5b72103e80e24479b2b697c7c6264287</vt:lpwstr>
  </property>
</Properties>
</file>