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42C7F" w14:textId="3F610969" w:rsidR="00686C04" w:rsidRPr="007263F9" w:rsidRDefault="0037549C" w:rsidP="00482F8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263F9">
        <w:rPr>
          <w:rFonts w:asciiTheme="minorHAnsi" w:hAnsiTheme="minorHAnsi" w:cstheme="minorHAnsi"/>
          <w:b/>
          <w:sz w:val="28"/>
          <w:szCs w:val="28"/>
          <w:u w:val="single"/>
        </w:rPr>
        <w:t>CURRICULUM VITAE</w:t>
      </w:r>
    </w:p>
    <w:p w14:paraId="5B9BCB2B" w14:textId="77777777" w:rsidR="00686C04" w:rsidRPr="005E5FB6" w:rsidRDefault="00686C04" w:rsidP="0022134B">
      <w:pPr>
        <w:rPr>
          <w:rFonts w:asciiTheme="minorHAnsi" w:hAnsiTheme="minorHAnsi" w:cstheme="minorHAnsi"/>
          <w:b/>
          <w:sz w:val="24"/>
          <w:szCs w:val="24"/>
        </w:rPr>
      </w:pPr>
    </w:p>
    <w:p w14:paraId="02CE11F5" w14:textId="77777777" w:rsidR="0022134B" w:rsidRPr="00341C64" w:rsidRDefault="0022134B" w:rsidP="0022134B">
      <w:pPr>
        <w:rPr>
          <w:rFonts w:asciiTheme="minorHAnsi" w:hAnsiTheme="minorHAnsi" w:cstheme="minorHAnsi"/>
          <w:b/>
        </w:rPr>
      </w:pPr>
      <w:r w:rsidRPr="00341C64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7216" behindDoc="0" locked="0" layoutInCell="1" allowOverlap="1" wp14:anchorId="722156D7" wp14:editId="040D6BF9">
            <wp:simplePos x="0" y="0"/>
            <wp:positionH relativeFrom="column">
              <wp:posOffset>4229100</wp:posOffset>
            </wp:positionH>
            <wp:positionV relativeFrom="paragraph">
              <wp:posOffset>78740</wp:posOffset>
            </wp:positionV>
            <wp:extent cx="1408176" cy="1792224"/>
            <wp:effectExtent l="0" t="0" r="1905" b="0"/>
            <wp:wrapNone/>
            <wp:docPr id="1" name="Picture 1" descr="C:\Users\HP\Desktop\JINS\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JINS\N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176" cy="179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940" w:rsidRPr="00341C64">
        <w:rPr>
          <w:rFonts w:asciiTheme="minorHAnsi" w:hAnsiTheme="minorHAnsi" w:cstheme="minorHAnsi"/>
          <w:b/>
        </w:rPr>
        <w:t>M</w:t>
      </w:r>
      <w:r w:rsidR="00664940" w:rsidRPr="00341C64">
        <w:rPr>
          <w:rFonts w:asciiTheme="minorHAnsi" w:hAnsiTheme="minorHAnsi" w:cstheme="minorHAnsi"/>
          <w:b/>
          <w:lang w:val="en-GB"/>
        </w:rPr>
        <w:t>RS</w:t>
      </w:r>
      <w:r w:rsidR="00664940" w:rsidRPr="00341C64">
        <w:rPr>
          <w:rFonts w:asciiTheme="minorHAnsi" w:hAnsiTheme="minorHAnsi" w:cstheme="minorHAnsi"/>
          <w:b/>
        </w:rPr>
        <w:t xml:space="preserve">. NEETHU TOMY     </w:t>
      </w:r>
    </w:p>
    <w:p w14:paraId="3693959B" w14:textId="5C37A1D7" w:rsidR="0022134B" w:rsidRPr="00341C64" w:rsidRDefault="00664940" w:rsidP="0022134B">
      <w:pPr>
        <w:rPr>
          <w:rFonts w:asciiTheme="minorHAnsi" w:hAnsiTheme="minorHAnsi" w:cstheme="minorHAnsi"/>
          <w:b/>
        </w:rPr>
      </w:pPr>
      <w:r w:rsidRPr="00341C64">
        <w:rPr>
          <w:rFonts w:asciiTheme="minorHAnsi" w:hAnsiTheme="minorHAnsi" w:cstheme="minorHAnsi"/>
          <w:b/>
        </w:rPr>
        <w:t xml:space="preserve">PUTHIYAMADATHIL </w:t>
      </w:r>
      <w:r w:rsidR="00505EE3">
        <w:rPr>
          <w:rFonts w:asciiTheme="minorHAnsi" w:hAnsiTheme="minorHAnsi" w:cstheme="minorHAnsi"/>
          <w:b/>
        </w:rPr>
        <w:t>(</w:t>
      </w:r>
      <w:r w:rsidR="00505EE3" w:rsidRPr="00341C64">
        <w:rPr>
          <w:rFonts w:asciiTheme="minorHAnsi" w:hAnsiTheme="minorHAnsi" w:cstheme="minorHAnsi"/>
          <w:b/>
        </w:rPr>
        <w:t>H</w:t>
      </w:r>
      <w:r w:rsidR="00505EE3">
        <w:rPr>
          <w:rFonts w:asciiTheme="minorHAnsi" w:hAnsiTheme="minorHAnsi" w:cstheme="minorHAnsi"/>
          <w:b/>
        </w:rPr>
        <w:t>)</w:t>
      </w:r>
      <w:r w:rsidRPr="00341C64">
        <w:rPr>
          <w:rFonts w:asciiTheme="minorHAnsi" w:hAnsiTheme="minorHAnsi" w:cstheme="minorHAnsi"/>
          <w:b/>
        </w:rPr>
        <w:t xml:space="preserve"> KATTAYAD </w:t>
      </w:r>
      <w:r w:rsidR="00505EE3">
        <w:rPr>
          <w:rFonts w:asciiTheme="minorHAnsi" w:hAnsiTheme="minorHAnsi" w:cstheme="minorHAnsi"/>
          <w:b/>
        </w:rPr>
        <w:t>(</w:t>
      </w:r>
      <w:r w:rsidRPr="00341C64">
        <w:rPr>
          <w:rFonts w:asciiTheme="minorHAnsi" w:hAnsiTheme="minorHAnsi" w:cstheme="minorHAnsi"/>
          <w:b/>
        </w:rPr>
        <w:t>PO</w:t>
      </w:r>
      <w:r w:rsidR="00505EE3">
        <w:rPr>
          <w:rFonts w:asciiTheme="minorHAnsi" w:hAnsiTheme="minorHAnsi" w:cstheme="minorHAnsi"/>
          <w:b/>
        </w:rPr>
        <w:t>)</w:t>
      </w:r>
      <w:r w:rsidRPr="00341C64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    </w:t>
      </w:r>
      <w:bookmarkStart w:id="0" w:name="_Hlk51316267"/>
      <w:bookmarkEnd w:id="0"/>
    </w:p>
    <w:p w14:paraId="56DF3E97" w14:textId="5B2ECC4A" w:rsidR="0022134B" w:rsidRPr="00341C64" w:rsidRDefault="00505EE3" w:rsidP="0022134B">
      <w:pPr>
        <w:rPr>
          <w:rFonts w:asciiTheme="minorHAnsi" w:hAnsiTheme="minorHAnsi" w:cstheme="minorHAnsi"/>
          <w:b/>
        </w:rPr>
      </w:pPr>
      <w:r w:rsidRPr="00341C64">
        <w:rPr>
          <w:rFonts w:asciiTheme="minorHAnsi" w:hAnsiTheme="minorHAnsi" w:cstheme="minorHAnsi"/>
          <w:b/>
        </w:rPr>
        <w:t>VELLAMUNDA</w:t>
      </w:r>
      <w:r>
        <w:rPr>
          <w:rFonts w:asciiTheme="minorHAnsi" w:hAnsiTheme="minorHAnsi" w:cstheme="minorHAnsi"/>
          <w:b/>
        </w:rPr>
        <w:t>, WAYANAD (DISTRICT)</w:t>
      </w:r>
    </w:p>
    <w:p w14:paraId="4D710B2F" w14:textId="77777777" w:rsidR="0022134B" w:rsidRPr="00341C64" w:rsidRDefault="00664940" w:rsidP="0022134B">
      <w:pPr>
        <w:rPr>
          <w:rFonts w:asciiTheme="minorHAnsi" w:hAnsiTheme="minorHAnsi" w:cstheme="minorHAnsi"/>
          <w:b/>
        </w:rPr>
      </w:pPr>
      <w:r w:rsidRPr="00341C64">
        <w:rPr>
          <w:rFonts w:asciiTheme="minorHAnsi" w:hAnsiTheme="minorHAnsi" w:cstheme="minorHAnsi"/>
          <w:b/>
        </w:rPr>
        <w:t>PIN</w:t>
      </w:r>
      <w:r w:rsidR="005E5FB6" w:rsidRPr="00341C64">
        <w:rPr>
          <w:rFonts w:asciiTheme="minorHAnsi" w:hAnsiTheme="minorHAnsi" w:cstheme="minorHAnsi"/>
          <w:b/>
        </w:rPr>
        <w:t xml:space="preserve">:    </w:t>
      </w:r>
      <w:r w:rsidRPr="00341C64">
        <w:rPr>
          <w:rFonts w:asciiTheme="minorHAnsi" w:hAnsiTheme="minorHAnsi" w:cstheme="minorHAnsi"/>
          <w:b/>
        </w:rPr>
        <w:t>670731</w:t>
      </w:r>
    </w:p>
    <w:p w14:paraId="04C6EC3C" w14:textId="0A3551CA" w:rsidR="0022134B" w:rsidRPr="00341C64" w:rsidRDefault="005E5FB6" w:rsidP="0022134B">
      <w:pPr>
        <w:rPr>
          <w:rFonts w:asciiTheme="minorHAnsi" w:hAnsiTheme="minorHAnsi" w:cstheme="minorHAnsi"/>
          <w:b/>
        </w:rPr>
      </w:pPr>
      <w:r w:rsidRPr="00341C64">
        <w:rPr>
          <w:rFonts w:asciiTheme="minorHAnsi" w:hAnsiTheme="minorHAnsi" w:cstheme="minorHAnsi"/>
          <w:b/>
        </w:rPr>
        <w:t>GSM: +</w:t>
      </w:r>
      <w:r w:rsidR="00794FDA">
        <w:rPr>
          <w:rFonts w:asciiTheme="minorHAnsi" w:hAnsiTheme="minorHAnsi" w:cstheme="minorHAnsi"/>
          <w:b/>
        </w:rPr>
        <w:t>9</w:t>
      </w:r>
      <w:r w:rsidR="00301395">
        <w:rPr>
          <w:rFonts w:asciiTheme="minorHAnsi" w:hAnsiTheme="minorHAnsi" w:cstheme="minorHAnsi"/>
          <w:b/>
        </w:rPr>
        <w:t>1</w:t>
      </w:r>
      <w:r w:rsidR="00434BDD">
        <w:rPr>
          <w:rFonts w:asciiTheme="minorHAnsi" w:hAnsiTheme="minorHAnsi" w:cstheme="minorHAnsi"/>
          <w:b/>
        </w:rPr>
        <w:t xml:space="preserve"> 9920581987</w:t>
      </w:r>
    </w:p>
    <w:p w14:paraId="5E616B53" w14:textId="77777777" w:rsidR="0022134B" w:rsidRPr="00341C64" w:rsidRDefault="00341C64" w:rsidP="0022134B">
      <w:pPr>
        <w:rPr>
          <w:rFonts w:asciiTheme="minorHAnsi" w:hAnsiTheme="minorHAnsi" w:cstheme="minorHAnsi"/>
          <w:b/>
          <w:sz w:val="28"/>
          <w:szCs w:val="28"/>
        </w:rPr>
      </w:pPr>
      <w:r w:rsidRPr="00341C64">
        <w:rPr>
          <w:rFonts w:asciiTheme="minorHAnsi" w:hAnsiTheme="minorHAnsi" w:cstheme="minorHAnsi"/>
          <w:b/>
          <w:bCs/>
        </w:rPr>
        <w:t>MAIL ID:</w:t>
      </w:r>
      <w:r w:rsidRPr="00341C64">
        <w:rPr>
          <w:rFonts w:asciiTheme="minorHAnsi" w:hAnsiTheme="minorHAnsi" w:cstheme="minorHAnsi"/>
        </w:rPr>
        <w:t xml:space="preserve"> </w:t>
      </w:r>
      <w:hyperlink r:id="rId6" w:history="1">
        <w:r w:rsidRPr="00341C64">
          <w:rPr>
            <w:rStyle w:val="Hyperlink"/>
            <w:rFonts w:asciiTheme="minorHAnsi" w:hAnsiTheme="minorHAnsi" w:cstheme="minorHAnsi"/>
            <w:b/>
            <w:szCs w:val="18"/>
            <w:shd w:val="clear" w:color="auto" w:fill="FFFFFF"/>
          </w:rPr>
          <w:t>neethutomy24@gmail.com</w:t>
        </w:r>
      </w:hyperlink>
    </w:p>
    <w:p w14:paraId="5A5F2B76" w14:textId="77777777" w:rsidR="0022134B" w:rsidRPr="005E5FB6" w:rsidRDefault="0022134B" w:rsidP="0022134B">
      <w:pPr>
        <w:rPr>
          <w:rFonts w:asciiTheme="minorHAnsi" w:hAnsiTheme="minorHAnsi" w:cstheme="minorHAnsi"/>
          <w:sz w:val="24"/>
          <w:szCs w:val="24"/>
        </w:rPr>
      </w:pPr>
    </w:p>
    <w:p w14:paraId="101345AE" w14:textId="77777777" w:rsidR="0022134B" w:rsidRPr="005E5FB6" w:rsidRDefault="0022134B" w:rsidP="0022134B">
      <w:pPr>
        <w:rPr>
          <w:rFonts w:asciiTheme="minorHAnsi" w:hAnsiTheme="minorHAnsi" w:cstheme="minorHAnsi"/>
          <w:b/>
          <w:sz w:val="28"/>
          <w:szCs w:val="28"/>
        </w:rPr>
      </w:pPr>
      <w:r w:rsidRPr="00341C64">
        <w:rPr>
          <w:rFonts w:asciiTheme="minorHAnsi" w:hAnsiTheme="minorHAnsi" w:cstheme="minorHAnsi"/>
          <w:b/>
          <w:sz w:val="24"/>
          <w:szCs w:val="24"/>
          <w:u w:val="single"/>
        </w:rPr>
        <w:t>OBJECTIVES</w:t>
      </w:r>
      <w:r w:rsidRPr="00341C64">
        <w:rPr>
          <w:rFonts w:asciiTheme="minorHAnsi" w:hAnsiTheme="minorHAnsi" w:cstheme="minorHAnsi"/>
          <w:b/>
          <w:sz w:val="24"/>
          <w:szCs w:val="24"/>
        </w:rPr>
        <w:t>:</w:t>
      </w:r>
      <w:r w:rsidRPr="005E5FB6">
        <w:rPr>
          <w:rFonts w:asciiTheme="minorHAnsi" w:hAnsiTheme="minorHAnsi" w:cstheme="minorHAnsi"/>
          <w:b/>
          <w:sz w:val="28"/>
          <w:szCs w:val="28"/>
        </w:rPr>
        <w:tab/>
      </w:r>
    </w:p>
    <w:p w14:paraId="4E64E8B2" w14:textId="40E57C47" w:rsidR="0022134B" w:rsidRDefault="0022134B" w:rsidP="0022134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E5FB6">
        <w:rPr>
          <w:rFonts w:asciiTheme="minorHAnsi" w:hAnsiTheme="minorHAnsi" w:cstheme="minorHAnsi"/>
          <w:b/>
          <w:bCs/>
          <w:sz w:val="24"/>
          <w:szCs w:val="24"/>
        </w:rPr>
        <w:t>Seeking a challenging position in a busy hospital where my extensive and practical experience will be fully utilized.</w:t>
      </w:r>
    </w:p>
    <w:p w14:paraId="3EDD78EC" w14:textId="650D180E" w:rsidR="008D2850" w:rsidRPr="008D2850" w:rsidRDefault="008D2850" w:rsidP="0022134B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D2850">
        <w:rPr>
          <w:rFonts w:asciiTheme="minorHAnsi" w:hAnsiTheme="minorHAnsi" w:cstheme="minorHAnsi"/>
          <w:b/>
          <w:bCs/>
          <w:sz w:val="24"/>
          <w:szCs w:val="24"/>
          <w:u w:val="single"/>
        </w:rPr>
        <w:t>INTERPERSONAL SKILLS</w:t>
      </w:r>
    </w:p>
    <w:p w14:paraId="4260C54D" w14:textId="5BF8A48F" w:rsidR="008D2850" w:rsidRPr="005E5FB6" w:rsidRDefault="008D2850" w:rsidP="0022134B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Self-motivated professional with commitment to provide quality nursing care with strong organizational and communication skill.</w:t>
      </w:r>
    </w:p>
    <w:p w14:paraId="103FCF41" w14:textId="77777777" w:rsidR="0022134B" w:rsidRPr="00341C64" w:rsidRDefault="0022134B" w:rsidP="0022134B">
      <w:pPr>
        <w:rPr>
          <w:rFonts w:asciiTheme="minorHAnsi" w:hAnsiTheme="minorHAnsi" w:cstheme="minorHAnsi"/>
          <w:b/>
          <w:sz w:val="24"/>
          <w:szCs w:val="24"/>
        </w:rPr>
      </w:pPr>
      <w:r w:rsidRPr="00341C64">
        <w:rPr>
          <w:rFonts w:asciiTheme="minorHAnsi" w:hAnsiTheme="minorHAnsi" w:cstheme="minorHAnsi"/>
          <w:b/>
          <w:sz w:val="24"/>
          <w:szCs w:val="24"/>
          <w:u w:val="single"/>
        </w:rPr>
        <w:t>EDUCATIONAL QUALIFICATION</w:t>
      </w:r>
      <w:r w:rsidRPr="00341C64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3274"/>
        <w:gridCol w:w="2285"/>
        <w:gridCol w:w="2098"/>
      </w:tblGrid>
      <w:tr w:rsidR="0022134B" w:rsidRPr="005E5FB6" w14:paraId="2307E563" w14:textId="77777777" w:rsidTr="007C6F1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EBB3D" w14:textId="77777777" w:rsidR="0022134B" w:rsidRPr="007D3B79" w:rsidRDefault="0022134B" w:rsidP="007C6F1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3B79">
              <w:rPr>
                <w:rFonts w:asciiTheme="minorHAnsi" w:hAnsiTheme="minorHAnsi" w:cstheme="minorHAnsi"/>
                <w:b/>
              </w:rPr>
              <w:t>COURSE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1011" w14:textId="77777777" w:rsidR="0022134B" w:rsidRPr="007D3B79" w:rsidRDefault="0022134B" w:rsidP="007C6F1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3B79">
              <w:rPr>
                <w:rFonts w:asciiTheme="minorHAnsi" w:hAnsiTheme="minorHAnsi" w:cstheme="minorHAnsi"/>
                <w:b/>
              </w:rPr>
              <w:t>BOARD/UNIVERSITY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F2E38" w14:textId="77777777" w:rsidR="0022134B" w:rsidRPr="007D3B79" w:rsidRDefault="0022134B" w:rsidP="007C6F1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3B79">
              <w:rPr>
                <w:rFonts w:asciiTheme="minorHAnsi" w:hAnsiTheme="minorHAnsi" w:cstheme="minorHAnsi"/>
                <w:b/>
              </w:rPr>
              <w:t>YEAR OF PASS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D1692" w14:textId="77777777" w:rsidR="0022134B" w:rsidRPr="007D3B79" w:rsidRDefault="0022134B" w:rsidP="007C6F1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3B79">
              <w:rPr>
                <w:rFonts w:asciiTheme="minorHAnsi" w:hAnsiTheme="minorHAnsi" w:cstheme="minorHAnsi"/>
                <w:b/>
              </w:rPr>
              <w:t>% OF MARK</w:t>
            </w:r>
          </w:p>
        </w:tc>
      </w:tr>
      <w:tr w:rsidR="0022134B" w:rsidRPr="005E5FB6" w14:paraId="46D53B50" w14:textId="77777777" w:rsidTr="007C6F1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D4AB" w14:textId="77777777" w:rsidR="0022134B" w:rsidRPr="005E5FB6" w:rsidRDefault="0037549C" w:rsidP="007C6F1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5F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SSLC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66575" w14:textId="77777777" w:rsidR="0022134B" w:rsidRPr="005E5FB6" w:rsidRDefault="0037549C" w:rsidP="007C6F1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5F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BOARD OF PUBLIC EXAMINATION KERALA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F2255" w14:textId="77777777" w:rsidR="0022134B" w:rsidRPr="005E5FB6" w:rsidRDefault="0037549C" w:rsidP="007C6F1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5F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4DA3D" w14:textId="77777777" w:rsidR="0022134B" w:rsidRPr="005E5FB6" w:rsidRDefault="0037549C" w:rsidP="007C6F1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5F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88%</w:t>
            </w:r>
          </w:p>
        </w:tc>
      </w:tr>
      <w:tr w:rsidR="0022134B" w:rsidRPr="005E5FB6" w14:paraId="544ADBE0" w14:textId="77777777" w:rsidTr="007C6F1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14E24" w14:textId="77777777" w:rsidR="0022134B" w:rsidRPr="005E5FB6" w:rsidRDefault="0037549C" w:rsidP="007C6F1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5F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PLUS TWO SCIENCE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FB25D" w14:textId="77777777" w:rsidR="0022134B" w:rsidRPr="005E5FB6" w:rsidRDefault="0037549C" w:rsidP="007C6F1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5F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HSE KERALA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A7A38" w14:textId="77777777" w:rsidR="0022134B" w:rsidRPr="005E5FB6" w:rsidRDefault="0037549C" w:rsidP="007C6F1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5F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F876B" w14:textId="77777777" w:rsidR="0022134B" w:rsidRPr="005E5FB6" w:rsidRDefault="0037549C" w:rsidP="007C6F1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5F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70%</w:t>
            </w:r>
          </w:p>
        </w:tc>
      </w:tr>
    </w:tbl>
    <w:p w14:paraId="56E20F91" w14:textId="77777777" w:rsidR="0022134B" w:rsidRPr="005E5FB6" w:rsidRDefault="0022134B" w:rsidP="0022134B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97C1CCC" w14:textId="77777777" w:rsidR="0022134B" w:rsidRPr="00341C64" w:rsidRDefault="0022134B" w:rsidP="0022134B">
      <w:pPr>
        <w:rPr>
          <w:rFonts w:asciiTheme="minorHAnsi" w:hAnsiTheme="minorHAnsi" w:cstheme="minorHAnsi"/>
          <w:b/>
          <w:sz w:val="24"/>
          <w:szCs w:val="24"/>
        </w:rPr>
      </w:pPr>
      <w:r w:rsidRPr="00341C64">
        <w:rPr>
          <w:rFonts w:asciiTheme="minorHAnsi" w:hAnsiTheme="minorHAnsi" w:cstheme="minorHAnsi"/>
          <w:b/>
          <w:sz w:val="24"/>
          <w:szCs w:val="24"/>
          <w:u w:val="single"/>
        </w:rPr>
        <w:t>PROFESSIONAL QUALIFICATION</w:t>
      </w:r>
      <w:r w:rsidRPr="00341C64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273"/>
        <w:gridCol w:w="2284"/>
        <w:gridCol w:w="2097"/>
      </w:tblGrid>
      <w:tr w:rsidR="0022134B" w:rsidRPr="005E5FB6" w14:paraId="1BDE13A4" w14:textId="77777777" w:rsidTr="00BB50D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97FE5" w14:textId="77777777" w:rsidR="0022134B" w:rsidRPr="007D3B79" w:rsidRDefault="0022134B" w:rsidP="007C6F1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3B79">
              <w:rPr>
                <w:rFonts w:asciiTheme="minorHAnsi" w:hAnsiTheme="minorHAnsi" w:cstheme="minorHAnsi"/>
                <w:b/>
              </w:rPr>
              <w:t>COURSE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C6077" w14:textId="77777777" w:rsidR="0022134B" w:rsidRPr="007D3B79" w:rsidRDefault="0022134B" w:rsidP="007C6F1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3B79">
              <w:rPr>
                <w:rFonts w:asciiTheme="minorHAnsi" w:hAnsiTheme="minorHAnsi" w:cstheme="minorHAnsi"/>
                <w:b/>
              </w:rPr>
              <w:t>BOARD/UNIVERSITY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D7AC3" w14:textId="77777777" w:rsidR="0022134B" w:rsidRPr="007D3B79" w:rsidRDefault="0022134B" w:rsidP="007C6F1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3B79">
              <w:rPr>
                <w:rFonts w:asciiTheme="minorHAnsi" w:hAnsiTheme="minorHAnsi" w:cstheme="minorHAnsi"/>
                <w:b/>
              </w:rPr>
              <w:t>YEAR OF PASS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B7A42" w14:textId="77777777" w:rsidR="0022134B" w:rsidRPr="007D3B79" w:rsidRDefault="0022134B" w:rsidP="007C6F1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3B79">
              <w:rPr>
                <w:rFonts w:asciiTheme="minorHAnsi" w:hAnsiTheme="minorHAnsi" w:cstheme="minorHAnsi"/>
                <w:b/>
              </w:rPr>
              <w:t>% OF MARK</w:t>
            </w:r>
          </w:p>
        </w:tc>
      </w:tr>
      <w:tr w:rsidR="0022134B" w:rsidRPr="005E5FB6" w14:paraId="7AFB80B9" w14:textId="77777777" w:rsidTr="00BB50D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3001" w14:textId="77777777" w:rsidR="0022134B" w:rsidRPr="005E5FB6" w:rsidRDefault="0037549C" w:rsidP="007C6F1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5F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B.SC NURSING 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25D66" w14:textId="77777777" w:rsidR="0022134B" w:rsidRPr="005E5FB6" w:rsidRDefault="0037549C" w:rsidP="007C6F1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5F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N. D. R. K COLLEGE OF NURSING HASSAN, RAJIV GANDHI UNIVERSITY OF HEALTH SCIENCE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5CD06" w14:textId="77777777" w:rsidR="0022134B" w:rsidRPr="005E5FB6" w:rsidRDefault="0037549C" w:rsidP="007C6F1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5F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73727" w14:textId="77777777" w:rsidR="0022134B" w:rsidRPr="005E5FB6" w:rsidRDefault="0037549C" w:rsidP="007C6F1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5F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FIRST CLASS</w:t>
            </w:r>
          </w:p>
        </w:tc>
      </w:tr>
    </w:tbl>
    <w:p w14:paraId="54AE9815" w14:textId="77777777" w:rsidR="0022134B" w:rsidRPr="00341C64" w:rsidRDefault="0022134B" w:rsidP="0022134B">
      <w:pPr>
        <w:spacing w:line="240" w:lineRule="auto"/>
        <w:rPr>
          <w:rFonts w:asciiTheme="minorHAnsi" w:hAnsiTheme="minorHAnsi" w:cstheme="minorHAnsi"/>
          <w:b/>
          <w:u w:val="single"/>
        </w:rPr>
      </w:pPr>
    </w:p>
    <w:p w14:paraId="490D391E" w14:textId="77777777" w:rsidR="0022134B" w:rsidRPr="00341C64" w:rsidRDefault="0022134B" w:rsidP="0022134B">
      <w:pPr>
        <w:spacing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41C64">
        <w:rPr>
          <w:rFonts w:asciiTheme="minorHAnsi" w:hAnsiTheme="minorHAnsi" w:cstheme="minorHAnsi"/>
          <w:b/>
          <w:sz w:val="24"/>
          <w:szCs w:val="24"/>
          <w:u w:val="single"/>
        </w:rPr>
        <w:t>COMPUTER AWARENESS</w:t>
      </w:r>
    </w:p>
    <w:p w14:paraId="1B55056C" w14:textId="4DBA2305" w:rsidR="0022134B" w:rsidRDefault="00341C64" w:rsidP="0022134B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</w:t>
      </w:r>
      <w:r w:rsidR="0022134B" w:rsidRPr="005E5FB6">
        <w:rPr>
          <w:rFonts w:asciiTheme="minorHAnsi" w:hAnsiTheme="minorHAnsi" w:cstheme="minorHAnsi"/>
          <w:sz w:val="24"/>
        </w:rPr>
        <w:t>Basic Computer knowledge and operations of Hospital Management System in Ward</w:t>
      </w:r>
      <w:r w:rsidR="00E57D8B">
        <w:rPr>
          <w:rFonts w:asciiTheme="minorHAnsi" w:hAnsiTheme="minorHAnsi" w:cstheme="minorHAnsi"/>
          <w:sz w:val="24"/>
        </w:rPr>
        <w:t>.</w:t>
      </w:r>
    </w:p>
    <w:p w14:paraId="373BF568" w14:textId="77777777" w:rsidR="0022134B" w:rsidRPr="00341C64" w:rsidRDefault="0022134B" w:rsidP="0022134B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41C64">
        <w:rPr>
          <w:rFonts w:asciiTheme="minorHAnsi" w:hAnsiTheme="minorHAnsi" w:cstheme="minorHAnsi"/>
          <w:b/>
          <w:sz w:val="24"/>
          <w:szCs w:val="24"/>
          <w:u w:val="single"/>
        </w:rPr>
        <w:t>REGISTRATION NUMBER</w:t>
      </w:r>
    </w:p>
    <w:p w14:paraId="124261CA" w14:textId="77777777" w:rsidR="0022134B" w:rsidRPr="005E5FB6" w:rsidRDefault="0022134B" w:rsidP="0022134B">
      <w:pPr>
        <w:numPr>
          <w:ilvl w:val="0"/>
          <w:numId w:val="1"/>
        </w:numPr>
        <w:suppressAutoHyphens/>
        <w:rPr>
          <w:rFonts w:asciiTheme="minorHAnsi" w:hAnsiTheme="minorHAnsi" w:cstheme="minorHAnsi"/>
          <w:b/>
          <w:bCs/>
          <w:sz w:val="20"/>
          <w:szCs w:val="24"/>
        </w:rPr>
      </w:pPr>
      <w:r w:rsidRPr="005E5FB6">
        <w:rPr>
          <w:rFonts w:asciiTheme="minorHAnsi" w:hAnsiTheme="minorHAnsi" w:cstheme="minorHAnsi"/>
          <w:b/>
          <w:bCs/>
          <w:sz w:val="20"/>
          <w:szCs w:val="24"/>
        </w:rPr>
        <w:t>KARNATAKA NURSING COUNCIL</w:t>
      </w:r>
    </w:p>
    <w:p w14:paraId="17AE2F0B" w14:textId="77777777" w:rsidR="0022134B" w:rsidRPr="005E5FB6" w:rsidRDefault="0022134B" w:rsidP="0022134B">
      <w:pPr>
        <w:rPr>
          <w:rFonts w:asciiTheme="minorHAnsi" w:hAnsiTheme="minorHAnsi" w:cstheme="minorHAnsi"/>
          <w:b/>
          <w:bCs/>
          <w:szCs w:val="28"/>
        </w:rPr>
      </w:pPr>
      <w:r w:rsidRPr="005E5FB6">
        <w:rPr>
          <w:rFonts w:asciiTheme="minorHAnsi" w:hAnsiTheme="minorHAnsi" w:cstheme="minorHAnsi"/>
          <w:b/>
          <w:bCs/>
          <w:szCs w:val="28"/>
        </w:rPr>
        <w:t>Reg No:10X5850</w:t>
      </w:r>
    </w:p>
    <w:p w14:paraId="104F765E" w14:textId="77777777" w:rsidR="0022134B" w:rsidRPr="005E5FB6" w:rsidRDefault="0022134B" w:rsidP="0022134B">
      <w:pPr>
        <w:numPr>
          <w:ilvl w:val="0"/>
          <w:numId w:val="1"/>
        </w:numPr>
        <w:suppressAutoHyphens/>
        <w:rPr>
          <w:rFonts w:asciiTheme="minorHAnsi" w:hAnsiTheme="minorHAnsi" w:cstheme="minorHAnsi"/>
          <w:b/>
          <w:bCs/>
          <w:sz w:val="20"/>
          <w:szCs w:val="24"/>
        </w:rPr>
      </w:pPr>
      <w:r w:rsidRPr="005E5FB6">
        <w:rPr>
          <w:rFonts w:asciiTheme="minorHAnsi" w:hAnsiTheme="minorHAnsi" w:cstheme="minorHAnsi"/>
          <w:b/>
          <w:bCs/>
          <w:sz w:val="20"/>
          <w:szCs w:val="24"/>
        </w:rPr>
        <w:t>MAHARASHTRA NURSING COUNCIL</w:t>
      </w:r>
    </w:p>
    <w:p w14:paraId="537C9E8F" w14:textId="77777777" w:rsidR="0022134B" w:rsidRPr="005E5FB6" w:rsidRDefault="0022134B" w:rsidP="0022134B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Cs w:val="28"/>
        </w:rPr>
      </w:pPr>
      <w:r w:rsidRPr="005E5FB6">
        <w:rPr>
          <w:rFonts w:asciiTheme="minorHAnsi" w:hAnsiTheme="minorHAnsi" w:cstheme="minorHAnsi"/>
          <w:b/>
          <w:bCs/>
          <w:color w:val="000000"/>
          <w:szCs w:val="28"/>
        </w:rPr>
        <w:t xml:space="preserve">Reg </w:t>
      </w:r>
      <w:r w:rsidR="00360892" w:rsidRPr="005E5FB6">
        <w:rPr>
          <w:rFonts w:asciiTheme="minorHAnsi" w:hAnsiTheme="minorHAnsi" w:cstheme="minorHAnsi"/>
          <w:b/>
          <w:bCs/>
          <w:color w:val="000000"/>
          <w:szCs w:val="28"/>
        </w:rPr>
        <w:t>No: XVll-</w:t>
      </w:r>
      <w:r w:rsidRPr="005E5FB6">
        <w:rPr>
          <w:rFonts w:asciiTheme="minorHAnsi" w:hAnsiTheme="minorHAnsi" w:cstheme="minorHAnsi"/>
          <w:b/>
          <w:bCs/>
          <w:color w:val="000000"/>
          <w:szCs w:val="28"/>
        </w:rPr>
        <w:t>13987</w:t>
      </w:r>
    </w:p>
    <w:p w14:paraId="6EDBA671" w14:textId="77777777" w:rsidR="0022134B" w:rsidRPr="005E5FB6" w:rsidRDefault="0022134B" w:rsidP="0022134B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4"/>
        </w:rPr>
      </w:pPr>
    </w:p>
    <w:p w14:paraId="7B8D3CBA" w14:textId="77777777" w:rsidR="0022134B" w:rsidRPr="005E5FB6" w:rsidRDefault="0022134B" w:rsidP="0022134B">
      <w:pPr>
        <w:numPr>
          <w:ilvl w:val="0"/>
          <w:numId w:val="1"/>
        </w:numPr>
        <w:suppressAutoHyphens/>
        <w:rPr>
          <w:rFonts w:asciiTheme="minorHAnsi" w:hAnsiTheme="minorHAnsi" w:cstheme="minorHAnsi"/>
          <w:b/>
          <w:bCs/>
          <w:sz w:val="20"/>
          <w:szCs w:val="24"/>
        </w:rPr>
      </w:pPr>
      <w:r w:rsidRPr="005E5FB6">
        <w:rPr>
          <w:rFonts w:asciiTheme="minorHAnsi" w:hAnsiTheme="minorHAnsi" w:cstheme="minorHAnsi"/>
          <w:b/>
          <w:bCs/>
          <w:sz w:val="20"/>
          <w:szCs w:val="24"/>
        </w:rPr>
        <w:t>KERALA NURSING COUNCIL</w:t>
      </w:r>
    </w:p>
    <w:p w14:paraId="745F9930" w14:textId="77777777" w:rsidR="0022134B" w:rsidRPr="005E5FB6" w:rsidRDefault="0022134B" w:rsidP="0022134B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Cs w:val="28"/>
        </w:rPr>
      </w:pPr>
      <w:r w:rsidRPr="005E5FB6">
        <w:rPr>
          <w:rFonts w:asciiTheme="minorHAnsi" w:hAnsiTheme="minorHAnsi" w:cstheme="minorHAnsi"/>
          <w:b/>
          <w:bCs/>
          <w:color w:val="000000"/>
          <w:szCs w:val="28"/>
        </w:rPr>
        <w:t xml:space="preserve">Reg </w:t>
      </w:r>
      <w:r w:rsidR="00360892" w:rsidRPr="005E5FB6">
        <w:rPr>
          <w:rFonts w:asciiTheme="minorHAnsi" w:hAnsiTheme="minorHAnsi" w:cstheme="minorHAnsi"/>
          <w:b/>
          <w:bCs/>
          <w:color w:val="000000"/>
          <w:szCs w:val="28"/>
        </w:rPr>
        <w:t>No: KL</w:t>
      </w:r>
      <w:r w:rsidRPr="005E5FB6">
        <w:rPr>
          <w:rFonts w:asciiTheme="minorHAnsi" w:hAnsiTheme="minorHAnsi" w:cstheme="minorHAnsi"/>
          <w:b/>
          <w:bCs/>
          <w:color w:val="000000"/>
          <w:szCs w:val="28"/>
        </w:rPr>
        <w:t>04201703153</w:t>
      </w:r>
    </w:p>
    <w:p w14:paraId="1284BCC1" w14:textId="77777777" w:rsidR="0022134B" w:rsidRPr="005E5FB6" w:rsidRDefault="0022134B" w:rsidP="0022134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4"/>
        </w:rPr>
      </w:pPr>
    </w:p>
    <w:p w14:paraId="0949E466" w14:textId="77777777" w:rsidR="0022134B" w:rsidRPr="00341C64" w:rsidRDefault="0022134B" w:rsidP="0022134B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2CBDDF1" w14:textId="77777777" w:rsidR="0037549C" w:rsidRPr="005E5FB6" w:rsidRDefault="0022134B" w:rsidP="0022134B">
      <w:pPr>
        <w:rPr>
          <w:rFonts w:asciiTheme="minorHAnsi" w:hAnsiTheme="minorHAnsi" w:cstheme="minorHAnsi"/>
          <w:b/>
          <w:sz w:val="24"/>
          <w:szCs w:val="24"/>
        </w:rPr>
      </w:pPr>
      <w:r w:rsidRPr="00341C64">
        <w:rPr>
          <w:rFonts w:asciiTheme="minorHAnsi" w:hAnsiTheme="minorHAnsi" w:cstheme="minorHAnsi"/>
          <w:b/>
          <w:sz w:val="24"/>
          <w:szCs w:val="24"/>
          <w:u w:val="single"/>
        </w:rPr>
        <w:t>PASSPORT DETAILS</w:t>
      </w:r>
      <w:r w:rsidRPr="00341C64">
        <w:rPr>
          <w:rFonts w:asciiTheme="minorHAnsi" w:hAnsiTheme="minorHAnsi" w:cstheme="minorHAnsi"/>
          <w:b/>
          <w:sz w:val="24"/>
          <w:szCs w:val="24"/>
        </w:rPr>
        <w:tab/>
      </w:r>
      <w:r w:rsidRPr="005E5FB6">
        <w:rPr>
          <w:rFonts w:asciiTheme="minorHAnsi" w:hAnsiTheme="minorHAnsi" w:cstheme="minorHAnsi"/>
          <w:b/>
          <w:sz w:val="24"/>
          <w:szCs w:val="24"/>
        </w:rPr>
        <w:tab/>
      </w:r>
    </w:p>
    <w:p w14:paraId="120E4BEF" w14:textId="77777777" w:rsidR="0022134B" w:rsidRPr="005E5FB6" w:rsidRDefault="0022134B" w:rsidP="0022134B">
      <w:pPr>
        <w:rPr>
          <w:rFonts w:asciiTheme="minorHAnsi" w:hAnsiTheme="minorHAnsi" w:cstheme="minorHAnsi"/>
          <w:b/>
          <w:bCs/>
          <w:sz w:val="28"/>
          <w:szCs w:val="24"/>
          <w:u w:val="single"/>
        </w:rPr>
      </w:pPr>
      <w:r w:rsidRPr="005E5FB6">
        <w:rPr>
          <w:rFonts w:asciiTheme="minorHAnsi" w:hAnsiTheme="minorHAnsi" w:cstheme="minorHAnsi"/>
          <w:b/>
          <w:bCs/>
          <w:sz w:val="24"/>
        </w:rPr>
        <w:t>Passport Number</w:t>
      </w:r>
      <w:r w:rsidR="005E5FB6">
        <w:rPr>
          <w:rFonts w:asciiTheme="minorHAnsi" w:hAnsiTheme="minorHAnsi" w:cstheme="minorHAnsi"/>
          <w:b/>
          <w:bCs/>
          <w:sz w:val="24"/>
        </w:rPr>
        <w:t xml:space="preserve">  </w:t>
      </w:r>
      <w:r w:rsidRPr="005E5FB6">
        <w:rPr>
          <w:rFonts w:asciiTheme="minorHAnsi" w:hAnsiTheme="minorHAnsi" w:cstheme="minorHAnsi"/>
          <w:b/>
          <w:bCs/>
          <w:sz w:val="24"/>
        </w:rPr>
        <w:t xml:space="preserve">: </w:t>
      </w:r>
      <w:r w:rsidRPr="005E5FB6">
        <w:rPr>
          <w:rFonts w:asciiTheme="minorHAnsi" w:hAnsiTheme="minorHAnsi" w:cstheme="minorHAnsi"/>
          <w:b/>
          <w:bCs/>
          <w:sz w:val="24"/>
        </w:rPr>
        <w:tab/>
      </w:r>
      <w:r w:rsidRPr="005E5FB6">
        <w:rPr>
          <w:rFonts w:asciiTheme="minorHAnsi" w:hAnsiTheme="minorHAnsi" w:cstheme="minorHAnsi"/>
          <w:b/>
          <w:bCs/>
          <w:sz w:val="24"/>
          <w:szCs w:val="24"/>
        </w:rPr>
        <w:t>N1558006</w:t>
      </w:r>
    </w:p>
    <w:p w14:paraId="4983BA29" w14:textId="77777777" w:rsidR="0022134B" w:rsidRPr="005E5FB6" w:rsidRDefault="0022134B" w:rsidP="0037549C">
      <w:pPr>
        <w:rPr>
          <w:rFonts w:asciiTheme="minorHAnsi" w:hAnsiTheme="minorHAnsi" w:cstheme="minorHAnsi"/>
          <w:b/>
          <w:bCs/>
          <w:sz w:val="28"/>
          <w:szCs w:val="24"/>
          <w:u w:val="single"/>
        </w:rPr>
      </w:pPr>
      <w:r w:rsidRPr="005E5FB6">
        <w:rPr>
          <w:rFonts w:asciiTheme="minorHAnsi" w:hAnsiTheme="minorHAnsi" w:cstheme="minorHAnsi"/>
          <w:b/>
          <w:bCs/>
          <w:sz w:val="24"/>
        </w:rPr>
        <w:t>Date of Issue</w:t>
      </w:r>
      <w:r w:rsidR="001F0096">
        <w:rPr>
          <w:rFonts w:asciiTheme="minorHAnsi" w:hAnsiTheme="minorHAnsi" w:cstheme="minorHAnsi"/>
          <w:b/>
          <w:bCs/>
          <w:sz w:val="24"/>
        </w:rPr>
        <w:t xml:space="preserve">           </w:t>
      </w:r>
      <w:r w:rsidRPr="005E5FB6">
        <w:rPr>
          <w:rFonts w:asciiTheme="minorHAnsi" w:hAnsiTheme="minorHAnsi" w:cstheme="minorHAnsi"/>
          <w:b/>
          <w:bCs/>
          <w:sz w:val="24"/>
        </w:rPr>
        <w:t xml:space="preserve">: </w:t>
      </w:r>
      <w:r w:rsidRPr="005E5FB6">
        <w:rPr>
          <w:rFonts w:asciiTheme="minorHAnsi" w:hAnsiTheme="minorHAnsi" w:cstheme="minorHAnsi"/>
          <w:b/>
          <w:bCs/>
          <w:sz w:val="24"/>
        </w:rPr>
        <w:tab/>
      </w:r>
      <w:r w:rsidRPr="005E5FB6">
        <w:rPr>
          <w:rFonts w:asciiTheme="minorHAnsi" w:hAnsiTheme="minorHAnsi" w:cstheme="minorHAnsi"/>
          <w:b/>
          <w:bCs/>
          <w:sz w:val="24"/>
          <w:szCs w:val="24"/>
        </w:rPr>
        <w:t>10/08/15</w:t>
      </w:r>
    </w:p>
    <w:p w14:paraId="5D89826C" w14:textId="77777777" w:rsidR="0022134B" w:rsidRPr="005E5FB6" w:rsidRDefault="0022134B" w:rsidP="0037549C">
      <w:pPr>
        <w:rPr>
          <w:rFonts w:asciiTheme="minorHAnsi" w:hAnsiTheme="minorHAnsi" w:cstheme="minorHAnsi"/>
          <w:b/>
          <w:bCs/>
          <w:sz w:val="24"/>
        </w:rPr>
      </w:pPr>
      <w:r w:rsidRPr="005E5FB6">
        <w:rPr>
          <w:rFonts w:asciiTheme="minorHAnsi" w:hAnsiTheme="minorHAnsi" w:cstheme="minorHAnsi"/>
          <w:b/>
          <w:bCs/>
          <w:sz w:val="24"/>
        </w:rPr>
        <w:t>Date of expiry</w:t>
      </w:r>
      <w:r w:rsidR="001F0096">
        <w:rPr>
          <w:rFonts w:asciiTheme="minorHAnsi" w:hAnsiTheme="minorHAnsi" w:cstheme="minorHAnsi"/>
          <w:b/>
          <w:bCs/>
          <w:sz w:val="24"/>
        </w:rPr>
        <w:t xml:space="preserve">         </w:t>
      </w:r>
      <w:r w:rsidRPr="005E5FB6">
        <w:rPr>
          <w:rFonts w:asciiTheme="minorHAnsi" w:hAnsiTheme="minorHAnsi" w:cstheme="minorHAnsi"/>
          <w:b/>
          <w:bCs/>
          <w:sz w:val="24"/>
        </w:rPr>
        <w:t>:</w:t>
      </w:r>
      <w:r w:rsidRPr="005E5FB6">
        <w:rPr>
          <w:rFonts w:asciiTheme="minorHAnsi" w:hAnsiTheme="minorHAnsi" w:cstheme="minorHAnsi"/>
          <w:b/>
          <w:bCs/>
          <w:sz w:val="24"/>
        </w:rPr>
        <w:tab/>
      </w:r>
      <w:r w:rsidRPr="005E5FB6">
        <w:rPr>
          <w:rFonts w:asciiTheme="minorHAnsi" w:hAnsiTheme="minorHAnsi" w:cstheme="minorHAnsi"/>
          <w:b/>
          <w:bCs/>
          <w:sz w:val="24"/>
          <w:szCs w:val="24"/>
        </w:rPr>
        <w:t>09/08/25</w:t>
      </w:r>
      <w:r w:rsidRPr="005E5FB6">
        <w:rPr>
          <w:rFonts w:asciiTheme="minorHAnsi" w:hAnsiTheme="minorHAnsi" w:cstheme="minorHAnsi"/>
          <w:b/>
          <w:bCs/>
          <w:sz w:val="24"/>
        </w:rPr>
        <w:tab/>
      </w:r>
    </w:p>
    <w:p w14:paraId="7F5D46AB" w14:textId="77777777" w:rsidR="0022134B" w:rsidRPr="005E5FB6" w:rsidRDefault="0022134B" w:rsidP="0037549C">
      <w:pPr>
        <w:rPr>
          <w:rFonts w:asciiTheme="minorHAnsi" w:hAnsiTheme="minorHAnsi" w:cstheme="minorHAnsi"/>
          <w:b/>
          <w:bCs/>
          <w:sz w:val="24"/>
        </w:rPr>
      </w:pPr>
      <w:r w:rsidRPr="005E5FB6">
        <w:rPr>
          <w:rFonts w:asciiTheme="minorHAnsi" w:hAnsiTheme="minorHAnsi" w:cstheme="minorHAnsi"/>
          <w:b/>
          <w:bCs/>
          <w:sz w:val="24"/>
        </w:rPr>
        <w:t>Place to issue</w:t>
      </w:r>
      <w:r w:rsidR="001F0096">
        <w:rPr>
          <w:rFonts w:asciiTheme="minorHAnsi" w:hAnsiTheme="minorHAnsi" w:cstheme="minorHAnsi"/>
          <w:b/>
          <w:bCs/>
          <w:sz w:val="24"/>
        </w:rPr>
        <w:t xml:space="preserve">          </w:t>
      </w:r>
      <w:r w:rsidRPr="005E5FB6">
        <w:rPr>
          <w:rFonts w:asciiTheme="minorHAnsi" w:hAnsiTheme="minorHAnsi" w:cstheme="minorHAnsi"/>
          <w:b/>
          <w:bCs/>
          <w:sz w:val="24"/>
        </w:rPr>
        <w:t xml:space="preserve">: </w:t>
      </w:r>
      <w:r w:rsidRPr="005E5FB6">
        <w:rPr>
          <w:rFonts w:asciiTheme="minorHAnsi" w:hAnsiTheme="minorHAnsi" w:cstheme="minorHAnsi"/>
          <w:b/>
          <w:bCs/>
          <w:sz w:val="24"/>
        </w:rPr>
        <w:tab/>
        <w:t>Kozhikode</w:t>
      </w:r>
    </w:p>
    <w:p w14:paraId="386CFB5E" w14:textId="77777777" w:rsidR="00A15B30" w:rsidRDefault="00A15B30" w:rsidP="00CC399A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7F418B1" w14:textId="271CCDFC" w:rsidR="00CC399A" w:rsidRDefault="0022134B" w:rsidP="00CC399A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41C64">
        <w:rPr>
          <w:rFonts w:asciiTheme="minorHAnsi" w:hAnsiTheme="minorHAnsi" w:cstheme="minorHAnsi"/>
          <w:b/>
          <w:sz w:val="24"/>
          <w:szCs w:val="24"/>
          <w:u w:val="single"/>
        </w:rPr>
        <w:t>PROFESSIONAL EXPERIENCE</w:t>
      </w:r>
    </w:p>
    <w:p w14:paraId="1716F499" w14:textId="66B23FF6" w:rsidR="00A62073" w:rsidRDefault="00A62073" w:rsidP="00CC399A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B45B817" w14:textId="2742BEC5" w:rsidR="00A62073" w:rsidRPr="007D3B79" w:rsidRDefault="00A62073" w:rsidP="00A62073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  <w:szCs w:val="20"/>
          <w:u w:val="single"/>
        </w:rPr>
      </w:pPr>
      <w:r>
        <w:rPr>
          <w:rFonts w:asciiTheme="minorHAnsi" w:hAnsiTheme="minorHAnsi" w:cstheme="minorHAnsi"/>
          <w:b/>
          <w:bCs/>
          <w:szCs w:val="20"/>
          <w:u w:val="single"/>
        </w:rPr>
        <w:t>BADR AL SAMA</w:t>
      </w:r>
      <w:r w:rsidR="00E06593">
        <w:rPr>
          <w:rFonts w:asciiTheme="minorHAnsi" w:hAnsiTheme="minorHAnsi" w:cstheme="minorHAnsi"/>
          <w:b/>
          <w:bCs/>
          <w:szCs w:val="20"/>
          <w:u w:val="single"/>
        </w:rPr>
        <w:t xml:space="preserve">A </w:t>
      </w:r>
      <w:r>
        <w:rPr>
          <w:rFonts w:asciiTheme="minorHAnsi" w:hAnsiTheme="minorHAnsi" w:cstheme="minorHAnsi"/>
          <w:b/>
          <w:bCs/>
          <w:szCs w:val="20"/>
          <w:u w:val="single"/>
        </w:rPr>
        <w:t xml:space="preserve">HOSPITAL </w:t>
      </w:r>
      <w:r w:rsidR="00C317FB">
        <w:rPr>
          <w:rFonts w:asciiTheme="minorHAnsi" w:hAnsiTheme="minorHAnsi" w:cstheme="minorHAnsi"/>
          <w:b/>
          <w:bCs/>
          <w:szCs w:val="20"/>
          <w:u w:val="single"/>
        </w:rPr>
        <w:t>AL KHOUD</w:t>
      </w:r>
    </w:p>
    <w:p w14:paraId="7A642C71" w14:textId="545DF584" w:rsidR="007D3B79" w:rsidRDefault="00A62073" w:rsidP="00CC399A">
      <w:pPr>
        <w:rPr>
          <w:rFonts w:asciiTheme="minorHAnsi" w:hAnsiTheme="minorHAnsi" w:cstheme="minorHAnsi"/>
          <w:bCs/>
        </w:rPr>
      </w:pPr>
      <w:r w:rsidRPr="00A62073">
        <w:rPr>
          <w:rFonts w:asciiTheme="minorHAnsi" w:hAnsiTheme="minorHAnsi" w:cstheme="minorHAnsi"/>
          <w:b/>
          <w:sz w:val="24"/>
          <w:szCs w:val="24"/>
        </w:rPr>
        <w:t xml:space="preserve">                </w:t>
      </w:r>
      <w:r w:rsidR="00247378">
        <w:rPr>
          <w:rFonts w:asciiTheme="minorHAnsi" w:hAnsiTheme="minorHAnsi" w:cstheme="minorHAnsi"/>
          <w:b/>
          <w:sz w:val="24"/>
          <w:szCs w:val="24"/>
        </w:rPr>
        <w:t>(</w:t>
      </w:r>
      <w:r w:rsidRPr="00A62073">
        <w:rPr>
          <w:rFonts w:asciiTheme="minorHAnsi" w:hAnsiTheme="minorHAnsi" w:cstheme="minorHAnsi"/>
          <w:bCs/>
        </w:rPr>
        <w:t>BADR AL SAMA HOSPI</w:t>
      </w:r>
      <w:r w:rsidR="00B84318">
        <w:rPr>
          <w:rFonts w:asciiTheme="minorHAnsi" w:hAnsiTheme="minorHAnsi" w:cstheme="minorHAnsi"/>
          <w:bCs/>
        </w:rPr>
        <w:t xml:space="preserve">TAL </w:t>
      </w:r>
      <w:r w:rsidR="00247378">
        <w:rPr>
          <w:rFonts w:asciiTheme="minorHAnsi" w:hAnsiTheme="minorHAnsi" w:cstheme="minorHAnsi"/>
          <w:bCs/>
        </w:rPr>
        <w:t>AL KHOUD MUSCAT)</w:t>
      </w:r>
    </w:p>
    <w:p w14:paraId="4779FE9A" w14:textId="2B2B8ADE" w:rsidR="00247378" w:rsidRDefault="00247378" w:rsidP="00CC399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</w:t>
      </w:r>
      <w:r w:rsidR="00C75082">
        <w:rPr>
          <w:rFonts w:asciiTheme="minorHAnsi" w:hAnsiTheme="minorHAnsi" w:cstheme="minorHAnsi"/>
          <w:bCs/>
        </w:rPr>
        <w:t xml:space="preserve"> </w:t>
      </w:r>
      <w:r w:rsidR="007E72A4">
        <w:rPr>
          <w:rFonts w:asciiTheme="minorHAnsi" w:hAnsiTheme="minorHAnsi" w:cstheme="minorHAnsi"/>
          <w:bCs/>
        </w:rPr>
        <w:t>DEPARTMENT: EMERGENCY</w:t>
      </w:r>
      <w:r w:rsidR="001B5CCE">
        <w:rPr>
          <w:rFonts w:asciiTheme="minorHAnsi" w:hAnsiTheme="minorHAnsi" w:cstheme="minorHAnsi"/>
          <w:bCs/>
        </w:rPr>
        <w:t xml:space="preserve"> </w:t>
      </w:r>
    </w:p>
    <w:p w14:paraId="0A8691C3" w14:textId="58175C5F" w:rsidR="00306E42" w:rsidRDefault="00306E42" w:rsidP="00CC399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</w:t>
      </w:r>
      <w:r w:rsidR="00AC42CB">
        <w:rPr>
          <w:rFonts w:asciiTheme="minorHAnsi" w:hAnsiTheme="minorHAnsi" w:cstheme="minorHAnsi"/>
          <w:bCs/>
        </w:rPr>
        <w:t>PERIOD:09/02/2021-20</w:t>
      </w:r>
      <w:r w:rsidR="00CC234D">
        <w:rPr>
          <w:rFonts w:asciiTheme="minorHAnsi" w:hAnsiTheme="minorHAnsi" w:cstheme="minorHAnsi"/>
          <w:bCs/>
        </w:rPr>
        <w:t>/05/2022</w:t>
      </w:r>
    </w:p>
    <w:p w14:paraId="133F8DAB" w14:textId="5061A44A" w:rsidR="00CC234D" w:rsidRDefault="00CC234D" w:rsidP="00CC399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DESIGNATION</w:t>
      </w:r>
      <w:r w:rsidR="00BD762B">
        <w:rPr>
          <w:rFonts w:asciiTheme="minorHAnsi" w:hAnsiTheme="minorHAnsi" w:cstheme="minorHAnsi"/>
          <w:bCs/>
        </w:rPr>
        <w:t>: STAFF NURSE</w:t>
      </w:r>
    </w:p>
    <w:p w14:paraId="10F26212" w14:textId="77777777" w:rsidR="00005C0B" w:rsidRPr="00A62073" w:rsidRDefault="00005C0B" w:rsidP="00CC399A">
      <w:pPr>
        <w:rPr>
          <w:rFonts w:asciiTheme="minorHAnsi" w:hAnsiTheme="minorHAnsi" w:cstheme="minorHAnsi"/>
          <w:bCs/>
        </w:rPr>
      </w:pPr>
    </w:p>
    <w:p w14:paraId="7009EBB3" w14:textId="77777777" w:rsidR="001F0096" w:rsidRPr="007D3B79" w:rsidRDefault="0037549C" w:rsidP="007D3B7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  <w:szCs w:val="20"/>
          <w:u w:val="single"/>
        </w:rPr>
      </w:pPr>
      <w:r w:rsidRPr="007D3B79">
        <w:rPr>
          <w:rFonts w:asciiTheme="minorHAnsi" w:hAnsiTheme="minorHAnsi" w:cstheme="minorHAnsi"/>
          <w:b/>
          <w:bCs/>
          <w:szCs w:val="20"/>
          <w:u w:val="single"/>
        </w:rPr>
        <w:t>METROMED INTERNATIONAL CARDIAC CENTER</w:t>
      </w:r>
      <w:r w:rsidR="00CC399A" w:rsidRPr="007D3B79">
        <w:rPr>
          <w:rFonts w:asciiTheme="minorHAnsi" w:hAnsiTheme="minorHAnsi" w:cstheme="minorHAnsi"/>
          <w:b/>
          <w:bCs/>
          <w:szCs w:val="20"/>
          <w:u w:val="single"/>
        </w:rPr>
        <w:t xml:space="preserve">    </w:t>
      </w:r>
    </w:p>
    <w:p w14:paraId="47A42D95" w14:textId="77777777" w:rsidR="00CC399A" w:rsidRPr="001F0096" w:rsidRDefault="007D3B79" w:rsidP="001F0096">
      <w:pPr>
        <w:rPr>
          <w:rFonts w:asciiTheme="minorHAnsi" w:hAnsiTheme="minorHAnsi" w:cstheme="minorHAnsi"/>
          <w:b/>
          <w:bCs/>
          <w:sz w:val="24"/>
          <w:u w:val="single"/>
        </w:rPr>
      </w:pPr>
      <w:r>
        <w:rPr>
          <w:rFonts w:asciiTheme="minorHAnsi" w:hAnsiTheme="minorHAnsi" w:cstheme="minorHAnsi"/>
          <w:b/>
          <w:bCs/>
        </w:rPr>
        <w:t xml:space="preserve">                 </w:t>
      </w:r>
      <w:r w:rsidR="001F0096">
        <w:rPr>
          <w:rFonts w:asciiTheme="minorHAnsi" w:hAnsiTheme="minorHAnsi" w:cstheme="minorHAnsi"/>
          <w:b/>
          <w:bCs/>
        </w:rPr>
        <w:t>(</w:t>
      </w:r>
      <w:r w:rsidR="00CC399A" w:rsidRPr="005E5FB6">
        <w:rPr>
          <w:rFonts w:asciiTheme="minorHAnsi" w:hAnsiTheme="minorHAnsi" w:cstheme="minorHAnsi"/>
          <w:b/>
          <w:bCs/>
        </w:rPr>
        <w:t xml:space="preserve">THONDAYAD BYPASS </w:t>
      </w:r>
      <w:r w:rsidR="00262D3B" w:rsidRPr="005E5FB6">
        <w:rPr>
          <w:rFonts w:asciiTheme="minorHAnsi" w:hAnsiTheme="minorHAnsi" w:cstheme="minorHAnsi"/>
          <w:b/>
          <w:bCs/>
        </w:rPr>
        <w:t>ROAD, CALICUT, KERALA</w:t>
      </w:r>
      <w:r w:rsidR="00CC399A" w:rsidRPr="005E5FB6">
        <w:rPr>
          <w:rFonts w:asciiTheme="minorHAnsi" w:hAnsiTheme="minorHAnsi" w:cstheme="minorHAnsi"/>
          <w:b/>
          <w:bCs/>
        </w:rPr>
        <w:t>,673014)</w:t>
      </w:r>
    </w:p>
    <w:p w14:paraId="00759B34" w14:textId="77777777" w:rsidR="0022134B" w:rsidRPr="005E5FB6" w:rsidRDefault="007D3B79" w:rsidP="00CC399A">
      <w:pPr>
        <w:ind w:left="360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 xml:space="preserve">         </w:t>
      </w:r>
      <w:r w:rsidR="0037549C" w:rsidRPr="005E5FB6">
        <w:rPr>
          <w:rFonts w:asciiTheme="minorHAnsi" w:hAnsiTheme="minorHAnsi" w:cstheme="minorHAnsi"/>
          <w:b/>
          <w:bCs/>
          <w:szCs w:val="20"/>
        </w:rPr>
        <w:t xml:space="preserve">DEPARTMENT:  </w:t>
      </w:r>
      <w:r w:rsidR="0037549C" w:rsidRPr="005E5FB6">
        <w:rPr>
          <w:rFonts w:asciiTheme="minorHAnsi" w:hAnsiTheme="minorHAnsi" w:cstheme="minorHAnsi"/>
          <w:szCs w:val="20"/>
        </w:rPr>
        <w:t>PRE AND POST SURGICAL CARDIAC WARD</w:t>
      </w:r>
    </w:p>
    <w:p w14:paraId="3ACFC6D9" w14:textId="0AE16EBC" w:rsidR="0022134B" w:rsidRPr="005E5FB6" w:rsidRDefault="007D3B79" w:rsidP="00CC399A">
      <w:pPr>
        <w:ind w:left="36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 xml:space="preserve">         </w:t>
      </w:r>
      <w:r w:rsidR="0037549C" w:rsidRPr="005E5FB6">
        <w:rPr>
          <w:rFonts w:asciiTheme="minorHAnsi" w:hAnsiTheme="minorHAnsi" w:cstheme="minorHAnsi"/>
          <w:b/>
          <w:bCs/>
          <w:szCs w:val="20"/>
        </w:rPr>
        <w:t>PERIOD</w:t>
      </w:r>
      <w:r w:rsidR="00262D3B" w:rsidRPr="005E5FB6">
        <w:rPr>
          <w:rFonts w:asciiTheme="minorHAnsi" w:hAnsiTheme="minorHAnsi" w:cstheme="minorHAnsi"/>
          <w:b/>
          <w:bCs/>
          <w:szCs w:val="20"/>
        </w:rPr>
        <w:t xml:space="preserve">            : </w:t>
      </w:r>
      <w:r w:rsidR="0037549C" w:rsidRPr="005E5FB6">
        <w:rPr>
          <w:rFonts w:asciiTheme="minorHAnsi" w:hAnsiTheme="minorHAnsi" w:cstheme="minorHAnsi"/>
          <w:b/>
          <w:bCs/>
          <w:szCs w:val="20"/>
        </w:rPr>
        <w:t xml:space="preserve"> </w:t>
      </w:r>
      <w:r w:rsidR="0037549C" w:rsidRPr="005E5FB6">
        <w:rPr>
          <w:rFonts w:asciiTheme="minorHAnsi" w:hAnsiTheme="minorHAnsi" w:cstheme="minorHAnsi"/>
          <w:szCs w:val="20"/>
        </w:rPr>
        <w:t>18/02/2019</w:t>
      </w:r>
      <w:r w:rsidR="00262D3B" w:rsidRPr="005E5FB6">
        <w:rPr>
          <w:rFonts w:asciiTheme="minorHAnsi" w:hAnsiTheme="minorHAnsi" w:cstheme="minorHAnsi"/>
          <w:szCs w:val="20"/>
        </w:rPr>
        <w:t xml:space="preserve"> -</w:t>
      </w:r>
      <w:r w:rsidR="00BF5D66">
        <w:rPr>
          <w:rFonts w:asciiTheme="minorHAnsi" w:hAnsiTheme="minorHAnsi" w:cstheme="minorHAnsi"/>
          <w:szCs w:val="20"/>
        </w:rPr>
        <w:t>19</w:t>
      </w:r>
      <w:r w:rsidR="00D41C48">
        <w:rPr>
          <w:rFonts w:asciiTheme="minorHAnsi" w:hAnsiTheme="minorHAnsi" w:cstheme="minorHAnsi"/>
          <w:szCs w:val="20"/>
        </w:rPr>
        <w:t>/11/2020</w:t>
      </w:r>
    </w:p>
    <w:p w14:paraId="500C4C12" w14:textId="4CE8949B" w:rsidR="0022134B" w:rsidRDefault="00CC399A" w:rsidP="00CC399A">
      <w:pPr>
        <w:rPr>
          <w:rFonts w:asciiTheme="minorHAnsi" w:hAnsiTheme="minorHAnsi" w:cstheme="minorHAnsi"/>
          <w:szCs w:val="20"/>
        </w:rPr>
      </w:pPr>
      <w:r w:rsidRPr="005E5FB6">
        <w:rPr>
          <w:rFonts w:asciiTheme="minorHAnsi" w:hAnsiTheme="minorHAnsi" w:cstheme="minorHAnsi"/>
          <w:b/>
          <w:bCs/>
          <w:szCs w:val="20"/>
        </w:rPr>
        <w:t xml:space="preserve">      </w:t>
      </w:r>
      <w:r w:rsidR="007D3B79">
        <w:rPr>
          <w:rFonts w:asciiTheme="minorHAnsi" w:hAnsiTheme="minorHAnsi" w:cstheme="minorHAnsi"/>
          <w:b/>
          <w:bCs/>
          <w:szCs w:val="20"/>
        </w:rPr>
        <w:t xml:space="preserve">          </w:t>
      </w:r>
      <w:r w:rsidR="0037549C" w:rsidRPr="005E5FB6">
        <w:rPr>
          <w:rFonts w:asciiTheme="minorHAnsi" w:hAnsiTheme="minorHAnsi" w:cstheme="minorHAnsi"/>
          <w:b/>
          <w:bCs/>
          <w:szCs w:val="20"/>
        </w:rPr>
        <w:t>DESIGNATION:</w:t>
      </w:r>
      <w:r w:rsidRPr="005E5FB6">
        <w:rPr>
          <w:rFonts w:asciiTheme="minorHAnsi" w:hAnsiTheme="minorHAnsi" w:cstheme="minorHAnsi"/>
          <w:b/>
          <w:bCs/>
          <w:szCs w:val="20"/>
        </w:rPr>
        <w:t xml:space="preserve"> </w:t>
      </w:r>
      <w:r w:rsidR="00262D3B" w:rsidRPr="005E5FB6">
        <w:rPr>
          <w:rFonts w:asciiTheme="minorHAnsi" w:hAnsiTheme="minorHAnsi" w:cstheme="minorHAnsi"/>
          <w:b/>
          <w:bCs/>
          <w:szCs w:val="20"/>
        </w:rPr>
        <w:t xml:space="preserve"> </w:t>
      </w:r>
      <w:r w:rsidR="0037549C" w:rsidRPr="005E5FB6">
        <w:rPr>
          <w:rFonts w:asciiTheme="minorHAnsi" w:hAnsiTheme="minorHAnsi" w:cstheme="minorHAnsi"/>
          <w:szCs w:val="20"/>
        </w:rPr>
        <w:t>STAFF NURSE</w:t>
      </w:r>
    </w:p>
    <w:p w14:paraId="1199E377" w14:textId="77777777" w:rsidR="00BD762B" w:rsidRPr="005E5FB6" w:rsidRDefault="00BD762B" w:rsidP="00CC399A">
      <w:pPr>
        <w:rPr>
          <w:rFonts w:asciiTheme="minorHAnsi" w:hAnsiTheme="minorHAnsi" w:cstheme="minorHAnsi"/>
          <w:szCs w:val="20"/>
        </w:rPr>
      </w:pPr>
    </w:p>
    <w:p w14:paraId="2CFEDF28" w14:textId="77777777" w:rsidR="001672C7" w:rsidRDefault="001672C7" w:rsidP="001672C7">
      <w:pPr>
        <w:pStyle w:val="ListParagraph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02CF40A9" w14:textId="1458C80A" w:rsidR="00262D3B" w:rsidRPr="007D3B79" w:rsidRDefault="0037549C" w:rsidP="007D3B7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  <w:szCs w:val="20"/>
          <w:u w:val="single"/>
        </w:rPr>
      </w:pPr>
      <w:r w:rsidRPr="007D3B79">
        <w:rPr>
          <w:rFonts w:asciiTheme="minorHAnsi" w:hAnsiTheme="minorHAnsi" w:cstheme="minorHAnsi"/>
          <w:b/>
          <w:bCs/>
          <w:szCs w:val="20"/>
          <w:u w:val="single"/>
        </w:rPr>
        <w:t>VIMALA HOSPITAL NELLIPOYIL</w:t>
      </w:r>
    </w:p>
    <w:p w14:paraId="63F03902" w14:textId="77777777" w:rsidR="0022134B" w:rsidRPr="005E5FB6" w:rsidRDefault="007D3B79" w:rsidP="00262D3B">
      <w:pPr>
        <w:rPr>
          <w:rFonts w:asciiTheme="minorHAnsi" w:hAnsiTheme="minorHAnsi" w:cstheme="minorHAnsi"/>
          <w:b/>
          <w:bCs/>
          <w:sz w:val="24"/>
          <w:u w:val="single"/>
        </w:rPr>
      </w:pPr>
      <w:r>
        <w:rPr>
          <w:rFonts w:asciiTheme="minorHAnsi" w:hAnsiTheme="minorHAnsi" w:cstheme="minorHAnsi"/>
          <w:b/>
          <w:bCs/>
          <w:szCs w:val="20"/>
        </w:rPr>
        <w:t xml:space="preserve">                 </w:t>
      </w:r>
      <w:r w:rsidR="00CC399A" w:rsidRPr="005E5FB6">
        <w:rPr>
          <w:rFonts w:asciiTheme="minorHAnsi" w:hAnsiTheme="minorHAnsi" w:cstheme="minorHAnsi"/>
          <w:b/>
          <w:bCs/>
          <w:szCs w:val="20"/>
        </w:rPr>
        <w:t>(NELLIPOYIL, MEENMUTTY</w:t>
      </w:r>
      <w:r w:rsidR="0037549C" w:rsidRPr="005E5FB6">
        <w:rPr>
          <w:rFonts w:asciiTheme="minorHAnsi" w:hAnsiTheme="minorHAnsi" w:cstheme="minorHAnsi"/>
          <w:b/>
          <w:bCs/>
          <w:szCs w:val="20"/>
        </w:rPr>
        <w:t xml:space="preserve"> (PO) </w:t>
      </w:r>
      <w:r w:rsidR="00CC399A" w:rsidRPr="005E5FB6">
        <w:rPr>
          <w:rFonts w:asciiTheme="minorHAnsi" w:hAnsiTheme="minorHAnsi" w:cstheme="minorHAnsi"/>
          <w:b/>
          <w:bCs/>
          <w:szCs w:val="20"/>
        </w:rPr>
        <w:t>KODANCHERY, KOZHIKODE, KERALA</w:t>
      </w:r>
      <w:r w:rsidR="0037549C" w:rsidRPr="005E5FB6">
        <w:rPr>
          <w:rFonts w:asciiTheme="minorHAnsi" w:hAnsiTheme="minorHAnsi" w:cstheme="minorHAnsi"/>
          <w:b/>
          <w:bCs/>
          <w:szCs w:val="20"/>
        </w:rPr>
        <w:t>,673580</w:t>
      </w:r>
      <w:r w:rsidR="00CC399A" w:rsidRPr="005E5FB6">
        <w:rPr>
          <w:rFonts w:asciiTheme="minorHAnsi" w:hAnsiTheme="minorHAnsi" w:cstheme="minorHAnsi"/>
          <w:b/>
          <w:bCs/>
          <w:szCs w:val="20"/>
        </w:rPr>
        <w:t>)</w:t>
      </w:r>
    </w:p>
    <w:p w14:paraId="11C7E29D" w14:textId="77777777" w:rsidR="0022134B" w:rsidRPr="001F0096" w:rsidRDefault="007D3B79" w:rsidP="0037549C">
      <w:pPr>
        <w:ind w:left="36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 xml:space="preserve">          </w:t>
      </w:r>
      <w:r w:rsidR="00CC399A" w:rsidRPr="001F0096">
        <w:rPr>
          <w:rFonts w:asciiTheme="minorHAnsi" w:hAnsiTheme="minorHAnsi" w:cstheme="minorHAnsi"/>
          <w:b/>
          <w:bCs/>
          <w:szCs w:val="20"/>
        </w:rPr>
        <w:t>DEPARTMENT:</w:t>
      </w:r>
      <w:r w:rsidR="0037549C" w:rsidRPr="001F0096">
        <w:rPr>
          <w:rFonts w:asciiTheme="minorHAnsi" w:hAnsiTheme="minorHAnsi" w:cstheme="minorHAnsi"/>
          <w:szCs w:val="20"/>
        </w:rPr>
        <w:t xml:space="preserve"> MEDICAL WARD AND EMERGENCY CARE UNIT</w:t>
      </w:r>
    </w:p>
    <w:p w14:paraId="3C4D6632" w14:textId="77777777" w:rsidR="0022134B" w:rsidRPr="001F0096" w:rsidRDefault="007D3B79" w:rsidP="0037549C">
      <w:pPr>
        <w:ind w:left="36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 xml:space="preserve">          </w:t>
      </w:r>
      <w:r w:rsidR="0037549C" w:rsidRPr="001F0096">
        <w:rPr>
          <w:rFonts w:asciiTheme="minorHAnsi" w:hAnsiTheme="minorHAnsi" w:cstheme="minorHAnsi"/>
          <w:b/>
          <w:bCs/>
          <w:szCs w:val="20"/>
        </w:rPr>
        <w:t>PERIOD</w:t>
      </w:r>
      <w:r w:rsidR="0037549C" w:rsidRPr="001F0096">
        <w:rPr>
          <w:rFonts w:asciiTheme="minorHAnsi" w:hAnsiTheme="minorHAnsi" w:cstheme="minorHAnsi"/>
          <w:szCs w:val="20"/>
        </w:rPr>
        <w:t xml:space="preserve">         </w:t>
      </w:r>
      <w:r w:rsidR="00CC399A" w:rsidRPr="001F0096">
        <w:rPr>
          <w:rFonts w:asciiTheme="minorHAnsi" w:hAnsiTheme="minorHAnsi" w:cstheme="minorHAnsi"/>
          <w:szCs w:val="20"/>
        </w:rPr>
        <w:t xml:space="preserve">    </w:t>
      </w:r>
      <w:r w:rsidR="00CC399A" w:rsidRPr="001F0096">
        <w:rPr>
          <w:rFonts w:asciiTheme="minorHAnsi" w:hAnsiTheme="minorHAnsi" w:cstheme="minorHAnsi"/>
          <w:b/>
          <w:bCs/>
          <w:szCs w:val="20"/>
        </w:rPr>
        <w:t>:</w:t>
      </w:r>
      <w:r w:rsidR="0037549C" w:rsidRPr="001F0096">
        <w:rPr>
          <w:rFonts w:asciiTheme="minorHAnsi" w:hAnsiTheme="minorHAnsi" w:cstheme="minorHAnsi"/>
          <w:szCs w:val="20"/>
        </w:rPr>
        <w:t>01/9/2017-14/11/2018</w:t>
      </w:r>
    </w:p>
    <w:p w14:paraId="73F823D5" w14:textId="6758A5A7" w:rsidR="00556EB1" w:rsidRPr="004462B3" w:rsidRDefault="00CC399A" w:rsidP="004462B3">
      <w:pPr>
        <w:rPr>
          <w:rFonts w:asciiTheme="minorHAnsi" w:hAnsiTheme="minorHAnsi" w:cstheme="minorHAnsi"/>
          <w:szCs w:val="20"/>
        </w:rPr>
      </w:pPr>
      <w:r w:rsidRPr="001F0096">
        <w:rPr>
          <w:rFonts w:asciiTheme="minorHAnsi" w:hAnsiTheme="minorHAnsi" w:cstheme="minorHAnsi"/>
          <w:szCs w:val="20"/>
        </w:rPr>
        <w:t xml:space="preserve">   </w:t>
      </w:r>
      <w:r w:rsidR="007D3B79">
        <w:rPr>
          <w:rFonts w:asciiTheme="minorHAnsi" w:hAnsiTheme="minorHAnsi" w:cstheme="minorHAnsi"/>
          <w:szCs w:val="20"/>
        </w:rPr>
        <w:t xml:space="preserve">         </w:t>
      </w:r>
      <w:r w:rsidRPr="001F0096">
        <w:rPr>
          <w:rFonts w:asciiTheme="minorHAnsi" w:hAnsiTheme="minorHAnsi" w:cstheme="minorHAnsi"/>
          <w:szCs w:val="20"/>
        </w:rPr>
        <w:t xml:space="preserve"> </w:t>
      </w:r>
      <w:r w:rsidR="007D3B79">
        <w:rPr>
          <w:rFonts w:asciiTheme="minorHAnsi" w:hAnsiTheme="minorHAnsi" w:cstheme="minorHAnsi"/>
          <w:szCs w:val="20"/>
        </w:rPr>
        <w:t xml:space="preserve"> </w:t>
      </w:r>
      <w:r w:rsidRPr="001F0096">
        <w:rPr>
          <w:rFonts w:asciiTheme="minorHAnsi" w:hAnsiTheme="minorHAnsi" w:cstheme="minorHAnsi"/>
          <w:szCs w:val="20"/>
        </w:rPr>
        <w:t xml:space="preserve">   </w:t>
      </w:r>
      <w:r w:rsidRPr="001F0096">
        <w:rPr>
          <w:rFonts w:asciiTheme="minorHAnsi" w:hAnsiTheme="minorHAnsi" w:cstheme="minorHAnsi"/>
          <w:b/>
          <w:bCs/>
          <w:szCs w:val="20"/>
        </w:rPr>
        <w:t xml:space="preserve">DESIGNATION: </w:t>
      </w:r>
      <w:r w:rsidRPr="001F0096">
        <w:rPr>
          <w:rFonts w:asciiTheme="minorHAnsi" w:hAnsiTheme="minorHAnsi" w:cstheme="minorHAnsi"/>
          <w:szCs w:val="20"/>
        </w:rPr>
        <w:t>STAFF NURSE</w:t>
      </w:r>
    </w:p>
    <w:p w14:paraId="01CA6243" w14:textId="77777777" w:rsidR="00556EB1" w:rsidRDefault="00556EB1" w:rsidP="00556EB1">
      <w:pPr>
        <w:pStyle w:val="ListParagraph"/>
        <w:rPr>
          <w:rFonts w:asciiTheme="minorHAnsi" w:hAnsiTheme="minorHAnsi" w:cstheme="minorHAnsi"/>
          <w:b/>
          <w:bCs/>
          <w:sz w:val="24"/>
          <w:u w:val="single"/>
        </w:rPr>
      </w:pPr>
    </w:p>
    <w:p w14:paraId="44092A03" w14:textId="1183A129" w:rsidR="0022134B" w:rsidRPr="007D3B79" w:rsidRDefault="0022134B" w:rsidP="007D3B7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  <w:sz w:val="24"/>
          <w:u w:val="single"/>
        </w:rPr>
      </w:pPr>
      <w:r w:rsidRPr="007D3B79">
        <w:rPr>
          <w:rFonts w:asciiTheme="minorHAnsi" w:hAnsiTheme="minorHAnsi" w:cstheme="minorHAnsi"/>
          <w:b/>
          <w:bCs/>
          <w:sz w:val="24"/>
          <w:u w:val="single"/>
        </w:rPr>
        <w:t xml:space="preserve">DR. BALABHAI </w:t>
      </w:r>
      <w:r w:rsidR="0041267A" w:rsidRPr="007D3B79">
        <w:rPr>
          <w:rFonts w:asciiTheme="minorHAnsi" w:hAnsiTheme="minorHAnsi" w:cstheme="minorHAnsi"/>
          <w:b/>
          <w:bCs/>
          <w:sz w:val="24"/>
          <w:u w:val="single"/>
        </w:rPr>
        <w:t>NANAVATI  HOSPITAL</w:t>
      </w:r>
    </w:p>
    <w:p w14:paraId="2E9D9C1C" w14:textId="77777777" w:rsidR="0022134B" w:rsidRPr="005E5FB6" w:rsidRDefault="007D3B79" w:rsidP="00CC399A">
      <w:pPr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 xml:space="preserve">                 </w:t>
      </w:r>
      <w:r w:rsidR="0041267A" w:rsidRPr="005E5FB6">
        <w:rPr>
          <w:rFonts w:asciiTheme="minorHAnsi" w:hAnsiTheme="minorHAnsi" w:cstheme="minorHAnsi"/>
          <w:b/>
          <w:bCs/>
          <w:szCs w:val="20"/>
        </w:rPr>
        <w:t>(</w:t>
      </w:r>
      <w:r w:rsidR="0022134B" w:rsidRPr="005E5FB6">
        <w:rPr>
          <w:rFonts w:asciiTheme="minorHAnsi" w:hAnsiTheme="minorHAnsi" w:cstheme="minorHAnsi"/>
          <w:b/>
          <w:bCs/>
          <w:szCs w:val="20"/>
        </w:rPr>
        <w:t>S.V ROAD, VILE PARLE (W) MUMBAI- 400056</w:t>
      </w:r>
      <w:r w:rsidR="0041267A" w:rsidRPr="005E5FB6">
        <w:rPr>
          <w:rFonts w:asciiTheme="minorHAnsi" w:hAnsiTheme="minorHAnsi" w:cstheme="minorHAnsi"/>
          <w:b/>
          <w:bCs/>
          <w:szCs w:val="20"/>
        </w:rPr>
        <w:t>)</w:t>
      </w:r>
    </w:p>
    <w:p w14:paraId="6F7A9F5B" w14:textId="77777777" w:rsidR="0022134B" w:rsidRPr="005E5FB6" w:rsidRDefault="0041267A" w:rsidP="0041267A">
      <w:pPr>
        <w:rPr>
          <w:rFonts w:asciiTheme="minorHAnsi" w:hAnsiTheme="minorHAnsi" w:cstheme="minorHAnsi"/>
        </w:rPr>
      </w:pPr>
      <w:r w:rsidRPr="005E5FB6">
        <w:rPr>
          <w:rFonts w:asciiTheme="minorHAnsi" w:hAnsiTheme="minorHAnsi" w:cstheme="minorHAnsi"/>
        </w:rPr>
        <w:t xml:space="preserve">      </w:t>
      </w:r>
      <w:r w:rsidR="007D3B79">
        <w:rPr>
          <w:rFonts w:asciiTheme="minorHAnsi" w:hAnsiTheme="minorHAnsi" w:cstheme="minorHAnsi"/>
        </w:rPr>
        <w:t xml:space="preserve">        </w:t>
      </w:r>
      <w:r w:rsidRPr="005E5FB6">
        <w:rPr>
          <w:rFonts w:asciiTheme="minorHAnsi" w:hAnsiTheme="minorHAnsi" w:cstheme="minorHAnsi"/>
        </w:rPr>
        <w:t xml:space="preserve">   </w:t>
      </w:r>
      <w:r w:rsidR="007D3B79" w:rsidRPr="005E5FB6">
        <w:rPr>
          <w:rFonts w:asciiTheme="minorHAnsi" w:hAnsiTheme="minorHAnsi" w:cstheme="minorHAnsi"/>
          <w:b/>
          <w:bCs/>
        </w:rPr>
        <w:t>DEPARTMENT :</w:t>
      </w:r>
      <w:r w:rsidRPr="005E5FB6">
        <w:rPr>
          <w:rFonts w:asciiTheme="minorHAnsi" w:hAnsiTheme="minorHAnsi" w:cstheme="minorHAnsi"/>
        </w:rPr>
        <w:t xml:space="preserve"> MEDICAL AND SURGICAL WARD</w:t>
      </w:r>
    </w:p>
    <w:p w14:paraId="4E40674F" w14:textId="77777777" w:rsidR="0022134B" w:rsidRPr="005E5FB6" w:rsidRDefault="0041267A" w:rsidP="0041267A">
      <w:pPr>
        <w:rPr>
          <w:rFonts w:asciiTheme="minorHAnsi" w:hAnsiTheme="minorHAnsi" w:cstheme="minorHAnsi"/>
        </w:rPr>
      </w:pPr>
      <w:r w:rsidRPr="005E5FB6">
        <w:rPr>
          <w:rFonts w:asciiTheme="minorHAnsi" w:hAnsiTheme="minorHAnsi" w:cstheme="minorHAnsi"/>
          <w:b/>
          <w:bCs/>
        </w:rPr>
        <w:t xml:space="preserve">         </w:t>
      </w:r>
      <w:r w:rsidR="007D3B79">
        <w:rPr>
          <w:rFonts w:asciiTheme="minorHAnsi" w:hAnsiTheme="minorHAnsi" w:cstheme="minorHAnsi"/>
          <w:b/>
          <w:bCs/>
        </w:rPr>
        <w:t xml:space="preserve">       </w:t>
      </w:r>
      <w:r w:rsidRPr="005E5FB6">
        <w:rPr>
          <w:rFonts w:asciiTheme="minorHAnsi" w:hAnsiTheme="minorHAnsi" w:cstheme="minorHAnsi"/>
          <w:b/>
          <w:bCs/>
        </w:rPr>
        <w:t xml:space="preserve"> PERIOD</w:t>
      </w:r>
      <w:r w:rsidRPr="005E5FB6">
        <w:rPr>
          <w:rFonts w:asciiTheme="minorHAnsi" w:hAnsiTheme="minorHAnsi" w:cstheme="minorHAnsi"/>
        </w:rPr>
        <w:t xml:space="preserve">              :03/08/15-19/08/2017</w:t>
      </w:r>
    </w:p>
    <w:p w14:paraId="17C82847" w14:textId="77777777" w:rsidR="0022134B" w:rsidRPr="005E5FB6" w:rsidRDefault="0041267A" w:rsidP="0041267A">
      <w:pPr>
        <w:rPr>
          <w:rFonts w:asciiTheme="minorHAnsi" w:hAnsiTheme="minorHAnsi" w:cstheme="minorHAnsi"/>
        </w:rPr>
      </w:pPr>
      <w:r w:rsidRPr="005E5FB6">
        <w:rPr>
          <w:rFonts w:asciiTheme="minorHAnsi" w:hAnsiTheme="minorHAnsi" w:cstheme="minorHAnsi"/>
        </w:rPr>
        <w:t xml:space="preserve">          </w:t>
      </w:r>
      <w:r w:rsidR="007D3B79">
        <w:rPr>
          <w:rFonts w:asciiTheme="minorHAnsi" w:hAnsiTheme="minorHAnsi" w:cstheme="minorHAnsi"/>
        </w:rPr>
        <w:t xml:space="preserve">       </w:t>
      </w:r>
      <w:r w:rsidRPr="005E5FB6">
        <w:rPr>
          <w:rFonts w:asciiTheme="minorHAnsi" w:hAnsiTheme="minorHAnsi" w:cstheme="minorHAnsi"/>
          <w:b/>
          <w:bCs/>
        </w:rPr>
        <w:t>DESIGNATION:</w:t>
      </w:r>
      <w:r w:rsidRPr="005E5FB6">
        <w:rPr>
          <w:rFonts w:asciiTheme="minorHAnsi" w:hAnsiTheme="minorHAnsi" w:cstheme="minorHAnsi"/>
        </w:rPr>
        <w:t xml:space="preserve"> STAFF NURSE</w:t>
      </w:r>
    </w:p>
    <w:p w14:paraId="74BDF8D1" w14:textId="77777777" w:rsidR="0022134B" w:rsidRPr="005E5FB6" w:rsidRDefault="0022134B" w:rsidP="0022134B">
      <w:pPr>
        <w:jc w:val="right"/>
        <w:rPr>
          <w:rFonts w:asciiTheme="minorHAnsi" w:hAnsiTheme="minorHAnsi" w:cstheme="minorHAnsi"/>
          <w:sz w:val="8"/>
        </w:rPr>
      </w:pPr>
    </w:p>
    <w:p w14:paraId="36FF5FA4" w14:textId="77777777" w:rsidR="0022134B" w:rsidRPr="006965A3" w:rsidRDefault="0022134B" w:rsidP="0022134B">
      <w:pPr>
        <w:rPr>
          <w:rFonts w:asciiTheme="minorHAnsi" w:hAnsiTheme="minorHAnsi" w:cstheme="minorHAnsi"/>
          <w:b/>
          <w:sz w:val="24"/>
          <w:szCs w:val="24"/>
        </w:rPr>
      </w:pPr>
      <w:r w:rsidRPr="006965A3">
        <w:rPr>
          <w:rFonts w:asciiTheme="minorHAnsi" w:hAnsiTheme="minorHAnsi" w:cstheme="minorHAnsi"/>
          <w:b/>
          <w:sz w:val="24"/>
          <w:szCs w:val="24"/>
          <w:u w:val="single"/>
        </w:rPr>
        <w:t>JOB PROFILE</w:t>
      </w:r>
    </w:p>
    <w:p w14:paraId="61AB22BE" w14:textId="78DE57EC" w:rsidR="00E57D8B" w:rsidRDefault="00E57D8B" w:rsidP="00E57D8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E5FB6">
        <w:rPr>
          <w:rFonts w:asciiTheme="minorHAnsi" w:hAnsiTheme="minorHAnsi" w:cstheme="minorHAnsi"/>
          <w:sz w:val="24"/>
          <w:szCs w:val="24"/>
        </w:rPr>
        <w:t>Attending and managing cardiac emergency like CPR.</w:t>
      </w:r>
    </w:p>
    <w:p w14:paraId="04DFE22A" w14:textId="322C603B" w:rsidR="00E57D8B" w:rsidRDefault="00E57D8B" w:rsidP="00E57D8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Experienced in emergency intubations assistant.</w:t>
      </w:r>
    </w:p>
    <w:p w14:paraId="6B748EF3" w14:textId="605F1DBD" w:rsidR="00D118DB" w:rsidRDefault="00D118DB" w:rsidP="00E57D8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Ability to handle all </w:t>
      </w:r>
      <w:r w:rsidR="008E2D33">
        <w:rPr>
          <w:rFonts w:asciiTheme="minorHAnsi" w:hAnsiTheme="minorHAnsi" w:cstheme="minorHAnsi"/>
          <w:sz w:val="24"/>
          <w:szCs w:val="24"/>
        </w:rPr>
        <w:t>casualty</w:t>
      </w:r>
      <w:r>
        <w:rPr>
          <w:rFonts w:asciiTheme="minorHAnsi" w:hAnsiTheme="minorHAnsi" w:cstheme="minorHAnsi"/>
          <w:sz w:val="24"/>
          <w:szCs w:val="24"/>
        </w:rPr>
        <w:t xml:space="preserve"> equipment like oxygen cylinder, cardiac monitor, intubation equipment and emergency drug.</w:t>
      </w:r>
    </w:p>
    <w:p w14:paraId="3E4AD432" w14:textId="780F6F65" w:rsidR="00D118DB" w:rsidRDefault="00D118DB" w:rsidP="00E57D8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Fluid and electrolyte management.</w:t>
      </w:r>
    </w:p>
    <w:p w14:paraId="03317F30" w14:textId="777932D0" w:rsidR="00D118DB" w:rsidRPr="00E57D8B" w:rsidRDefault="00D118DB" w:rsidP="00E57D8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Excellent knowledge in administration of </w:t>
      </w:r>
      <w:r w:rsidR="00505EE3">
        <w:rPr>
          <w:rFonts w:asciiTheme="minorHAnsi" w:hAnsiTheme="minorHAnsi" w:cstheme="minorHAnsi"/>
          <w:sz w:val="24"/>
          <w:szCs w:val="24"/>
        </w:rPr>
        <w:t>medication (intravenous, intramuscular, intradermal, subcutaneous</w:t>
      </w:r>
      <w:r>
        <w:rPr>
          <w:rFonts w:asciiTheme="minorHAnsi" w:hAnsiTheme="minorHAnsi" w:cstheme="minorHAnsi"/>
          <w:sz w:val="24"/>
          <w:szCs w:val="24"/>
        </w:rPr>
        <w:t xml:space="preserve"> and oral).</w:t>
      </w:r>
    </w:p>
    <w:p w14:paraId="7E04D7D6" w14:textId="2AF059A0" w:rsidR="0022134B" w:rsidRPr="001F0096" w:rsidRDefault="0022134B" w:rsidP="001F009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F0096">
        <w:rPr>
          <w:rFonts w:asciiTheme="minorHAnsi" w:hAnsiTheme="minorHAnsi" w:cstheme="minorHAnsi"/>
          <w:sz w:val="24"/>
          <w:szCs w:val="24"/>
        </w:rPr>
        <w:t>Participate in the management of Ward</w:t>
      </w:r>
      <w:r w:rsidR="00E57D8B">
        <w:rPr>
          <w:rFonts w:asciiTheme="minorHAnsi" w:hAnsiTheme="minorHAnsi" w:cstheme="minorHAnsi"/>
          <w:sz w:val="24"/>
          <w:szCs w:val="24"/>
        </w:rPr>
        <w:t xml:space="preserve"> and Emergency department.</w:t>
      </w:r>
    </w:p>
    <w:p w14:paraId="1AD934F7" w14:textId="77777777" w:rsidR="0022134B" w:rsidRPr="005E5FB6" w:rsidRDefault="00877509" w:rsidP="002213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22134B" w:rsidRPr="005E5FB6">
        <w:rPr>
          <w:rFonts w:asciiTheme="minorHAnsi" w:hAnsiTheme="minorHAnsi" w:cstheme="minorHAnsi"/>
          <w:sz w:val="24"/>
          <w:szCs w:val="24"/>
        </w:rPr>
        <w:t xml:space="preserve">orking under the supervision of supervisor. </w:t>
      </w:r>
    </w:p>
    <w:p w14:paraId="19D1A3E7" w14:textId="53F4B72A" w:rsidR="0022134B" w:rsidRPr="005E5FB6" w:rsidRDefault="0022134B" w:rsidP="002213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E5FB6">
        <w:rPr>
          <w:rFonts w:asciiTheme="minorHAnsi" w:hAnsiTheme="minorHAnsi" w:cstheme="minorHAnsi"/>
          <w:sz w:val="24"/>
          <w:szCs w:val="24"/>
        </w:rPr>
        <w:t>Inventory</w:t>
      </w:r>
      <w:r w:rsidR="00870B5B">
        <w:rPr>
          <w:rFonts w:asciiTheme="minorHAnsi" w:hAnsiTheme="minorHAnsi" w:cstheme="minorHAnsi"/>
          <w:sz w:val="24"/>
          <w:szCs w:val="24"/>
        </w:rPr>
        <w:t xml:space="preserve"> </w:t>
      </w:r>
      <w:r w:rsidR="00870B5B" w:rsidRPr="005E5FB6">
        <w:rPr>
          <w:rFonts w:asciiTheme="minorHAnsi" w:hAnsiTheme="minorHAnsi" w:cstheme="minorHAnsi"/>
          <w:sz w:val="24"/>
          <w:szCs w:val="24"/>
        </w:rPr>
        <w:t>m</w:t>
      </w:r>
      <w:r w:rsidR="00870B5B">
        <w:rPr>
          <w:rFonts w:asciiTheme="minorHAnsi" w:hAnsiTheme="minorHAnsi" w:cstheme="minorHAnsi"/>
          <w:sz w:val="24"/>
          <w:szCs w:val="24"/>
        </w:rPr>
        <w:t>anagement</w:t>
      </w:r>
      <w:r w:rsidR="00870B5B" w:rsidRPr="005E5FB6">
        <w:rPr>
          <w:rFonts w:asciiTheme="minorHAnsi" w:hAnsiTheme="minorHAnsi" w:cstheme="minorHAnsi"/>
          <w:sz w:val="24"/>
          <w:szCs w:val="24"/>
        </w:rPr>
        <w:t xml:space="preserve"> of</w:t>
      </w:r>
      <w:r w:rsidRPr="005E5FB6">
        <w:rPr>
          <w:rFonts w:asciiTheme="minorHAnsi" w:hAnsiTheme="minorHAnsi" w:cstheme="minorHAnsi"/>
          <w:sz w:val="24"/>
          <w:szCs w:val="24"/>
        </w:rPr>
        <w:t xml:space="preserve"> drugs and </w:t>
      </w:r>
      <w:r w:rsidR="00870B5B" w:rsidRPr="005E5FB6">
        <w:rPr>
          <w:rFonts w:asciiTheme="minorHAnsi" w:hAnsiTheme="minorHAnsi" w:cstheme="minorHAnsi"/>
          <w:sz w:val="24"/>
          <w:szCs w:val="24"/>
        </w:rPr>
        <w:t>equipment</w:t>
      </w:r>
      <w:r w:rsidRPr="005E5FB6">
        <w:rPr>
          <w:rFonts w:asciiTheme="minorHAnsi" w:hAnsiTheme="minorHAnsi" w:cstheme="minorHAnsi"/>
          <w:sz w:val="24"/>
          <w:szCs w:val="24"/>
        </w:rPr>
        <w:t xml:space="preserve"> at ward.</w:t>
      </w:r>
    </w:p>
    <w:p w14:paraId="1A8982ED" w14:textId="77777777" w:rsidR="0022134B" w:rsidRPr="005E5FB6" w:rsidRDefault="0022134B" w:rsidP="002213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E5FB6">
        <w:rPr>
          <w:rFonts w:asciiTheme="minorHAnsi" w:hAnsiTheme="minorHAnsi" w:cstheme="minorHAnsi"/>
          <w:sz w:val="24"/>
          <w:szCs w:val="24"/>
        </w:rPr>
        <w:t>Keeping the ward clean and tidy, Taking care of equipment</w:t>
      </w:r>
      <w:r w:rsidR="00262D3B" w:rsidRPr="005E5FB6">
        <w:rPr>
          <w:rFonts w:asciiTheme="minorHAnsi" w:hAnsiTheme="minorHAnsi" w:cstheme="minorHAnsi"/>
          <w:sz w:val="24"/>
          <w:szCs w:val="24"/>
        </w:rPr>
        <w:t>.</w:t>
      </w:r>
    </w:p>
    <w:p w14:paraId="287085CE" w14:textId="77777777" w:rsidR="0022134B" w:rsidRPr="005E5FB6" w:rsidRDefault="0022134B" w:rsidP="002213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E5FB6">
        <w:rPr>
          <w:rFonts w:asciiTheme="minorHAnsi" w:hAnsiTheme="minorHAnsi" w:cstheme="minorHAnsi"/>
          <w:sz w:val="24"/>
          <w:szCs w:val="24"/>
        </w:rPr>
        <w:t>Admission, discharge and transfer of clients</w:t>
      </w:r>
      <w:r w:rsidR="00877509">
        <w:rPr>
          <w:rFonts w:asciiTheme="minorHAnsi" w:hAnsiTheme="minorHAnsi" w:cstheme="minorHAnsi"/>
          <w:sz w:val="24"/>
          <w:szCs w:val="24"/>
        </w:rPr>
        <w:t>.</w:t>
      </w:r>
    </w:p>
    <w:p w14:paraId="7FCA0327" w14:textId="77777777" w:rsidR="0022134B" w:rsidRPr="005E5FB6" w:rsidRDefault="0022134B" w:rsidP="002213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E5FB6">
        <w:rPr>
          <w:rFonts w:asciiTheme="minorHAnsi" w:hAnsiTheme="minorHAnsi" w:cstheme="minorHAnsi"/>
          <w:sz w:val="24"/>
          <w:szCs w:val="24"/>
        </w:rPr>
        <w:t xml:space="preserve">Attending Rounds with Doctor and Senior </w:t>
      </w:r>
      <w:r w:rsidR="00262D3B" w:rsidRPr="005E5FB6">
        <w:rPr>
          <w:rFonts w:asciiTheme="minorHAnsi" w:hAnsiTheme="minorHAnsi" w:cstheme="minorHAnsi"/>
          <w:sz w:val="24"/>
          <w:szCs w:val="24"/>
        </w:rPr>
        <w:t>Nursing personnel</w:t>
      </w:r>
      <w:r w:rsidR="00CE6891" w:rsidRPr="005E5FB6">
        <w:rPr>
          <w:rFonts w:asciiTheme="minorHAnsi" w:hAnsiTheme="minorHAnsi" w:cstheme="minorHAnsi"/>
          <w:sz w:val="24"/>
          <w:szCs w:val="24"/>
        </w:rPr>
        <w:t>.</w:t>
      </w:r>
      <w:r w:rsidRPr="005E5FB6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3E7EEC6" w14:textId="77777777" w:rsidR="0022134B" w:rsidRPr="005E5FB6" w:rsidRDefault="0022134B" w:rsidP="002213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E5FB6">
        <w:rPr>
          <w:rFonts w:asciiTheme="minorHAnsi" w:hAnsiTheme="minorHAnsi" w:cstheme="minorHAnsi"/>
          <w:sz w:val="24"/>
          <w:szCs w:val="24"/>
        </w:rPr>
        <w:t>Collecting and dispatching all types of specimens.</w:t>
      </w:r>
    </w:p>
    <w:p w14:paraId="73BFE24A" w14:textId="77777777" w:rsidR="0022134B" w:rsidRPr="005E5FB6" w:rsidRDefault="0022134B" w:rsidP="002213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E5FB6">
        <w:rPr>
          <w:rFonts w:asciiTheme="minorHAnsi" w:hAnsiTheme="minorHAnsi" w:cstheme="minorHAnsi"/>
          <w:sz w:val="24"/>
          <w:szCs w:val="24"/>
        </w:rPr>
        <w:t>Intending Medicines</w:t>
      </w:r>
      <w:r w:rsidR="00877509">
        <w:rPr>
          <w:rFonts w:asciiTheme="minorHAnsi" w:hAnsiTheme="minorHAnsi" w:cstheme="minorHAnsi"/>
          <w:sz w:val="24"/>
          <w:szCs w:val="24"/>
        </w:rPr>
        <w:t>.</w:t>
      </w:r>
    </w:p>
    <w:p w14:paraId="2FE808E0" w14:textId="77777777" w:rsidR="0022134B" w:rsidRPr="005E5FB6" w:rsidRDefault="00CE6891" w:rsidP="002213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E5FB6">
        <w:rPr>
          <w:rFonts w:asciiTheme="minorHAnsi" w:hAnsiTheme="minorHAnsi" w:cstheme="minorHAnsi"/>
          <w:sz w:val="24"/>
          <w:szCs w:val="24"/>
        </w:rPr>
        <w:t xml:space="preserve">Perform </w:t>
      </w:r>
      <w:r w:rsidR="00262D3B" w:rsidRPr="005E5FB6">
        <w:rPr>
          <w:rFonts w:asciiTheme="minorHAnsi" w:hAnsiTheme="minorHAnsi" w:cstheme="minorHAnsi"/>
          <w:sz w:val="24"/>
          <w:szCs w:val="24"/>
        </w:rPr>
        <w:t>psychological manage</w:t>
      </w:r>
      <w:r w:rsidR="00877509">
        <w:rPr>
          <w:rFonts w:asciiTheme="minorHAnsi" w:hAnsiTheme="minorHAnsi" w:cstheme="minorHAnsi"/>
          <w:sz w:val="24"/>
          <w:szCs w:val="24"/>
        </w:rPr>
        <w:t>m</w:t>
      </w:r>
      <w:r w:rsidR="00262D3B" w:rsidRPr="005E5FB6">
        <w:rPr>
          <w:rFonts w:asciiTheme="minorHAnsi" w:hAnsiTheme="minorHAnsi" w:cstheme="minorHAnsi"/>
          <w:sz w:val="24"/>
          <w:szCs w:val="24"/>
        </w:rPr>
        <w:t>ent</w:t>
      </w:r>
      <w:r w:rsidR="0022134B" w:rsidRPr="005E5FB6">
        <w:rPr>
          <w:rFonts w:asciiTheme="minorHAnsi" w:hAnsiTheme="minorHAnsi" w:cstheme="minorHAnsi"/>
          <w:sz w:val="24"/>
          <w:szCs w:val="24"/>
        </w:rPr>
        <w:t xml:space="preserve"> </w:t>
      </w:r>
      <w:r w:rsidRPr="005E5FB6">
        <w:rPr>
          <w:rFonts w:asciiTheme="minorHAnsi" w:hAnsiTheme="minorHAnsi" w:cstheme="minorHAnsi"/>
          <w:sz w:val="24"/>
          <w:szCs w:val="24"/>
        </w:rPr>
        <w:t xml:space="preserve">with </w:t>
      </w:r>
      <w:r w:rsidR="00262D3B" w:rsidRPr="005E5FB6">
        <w:rPr>
          <w:rFonts w:asciiTheme="minorHAnsi" w:hAnsiTheme="minorHAnsi" w:cstheme="minorHAnsi"/>
          <w:sz w:val="24"/>
          <w:szCs w:val="24"/>
        </w:rPr>
        <w:t>major goal to reduce</w:t>
      </w:r>
      <w:r w:rsidR="0022134B" w:rsidRPr="005E5FB6">
        <w:rPr>
          <w:rFonts w:asciiTheme="minorHAnsi" w:hAnsiTheme="minorHAnsi" w:cstheme="minorHAnsi"/>
          <w:sz w:val="24"/>
          <w:szCs w:val="24"/>
        </w:rPr>
        <w:t xml:space="preserve"> the anxiety </w:t>
      </w:r>
      <w:r w:rsidR="00262D3B" w:rsidRPr="005E5FB6">
        <w:rPr>
          <w:rFonts w:asciiTheme="minorHAnsi" w:hAnsiTheme="minorHAnsi" w:cstheme="minorHAnsi"/>
          <w:sz w:val="24"/>
          <w:szCs w:val="24"/>
        </w:rPr>
        <w:t>of the</w:t>
      </w:r>
      <w:r w:rsidR="0022134B" w:rsidRPr="005E5FB6">
        <w:rPr>
          <w:rFonts w:asciiTheme="minorHAnsi" w:hAnsiTheme="minorHAnsi" w:cstheme="minorHAnsi"/>
          <w:sz w:val="24"/>
          <w:szCs w:val="24"/>
        </w:rPr>
        <w:t xml:space="preserve"> client and family.</w:t>
      </w:r>
    </w:p>
    <w:p w14:paraId="73A9493F" w14:textId="14DB641E" w:rsidR="0022134B" w:rsidRPr="005E5FB6" w:rsidRDefault="00CE6891" w:rsidP="002213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E5FB6">
        <w:rPr>
          <w:rFonts w:asciiTheme="minorHAnsi" w:hAnsiTheme="minorHAnsi" w:cstheme="minorHAnsi"/>
          <w:sz w:val="24"/>
          <w:szCs w:val="24"/>
        </w:rPr>
        <w:t>Preparing patients</w:t>
      </w:r>
      <w:r w:rsidR="0022134B" w:rsidRPr="005E5FB6">
        <w:rPr>
          <w:rFonts w:asciiTheme="minorHAnsi" w:hAnsiTheme="minorHAnsi" w:cstheme="minorHAnsi"/>
          <w:sz w:val="24"/>
          <w:szCs w:val="24"/>
        </w:rPr>
        <w:t xml:space="preserve"> for various investigations like MRI, CT scan, X-Ray, ECG, Endoscopy, </w:t>
      </w:r>
      <w:r w:rsidR="00870B5B" w:rsidRPr="005E5FB6">
        <w:rPr>
          <w:rFonts w:asciiTheme="minorHAnsi" w:hAnsiTheme="minorHAnsi" w:cstheme="minorHAnsi"/>
          <w:sz w:val="24"/>
          <w:szCs w:val="24"/>
        </w:rPr>
        <w:t>Bronchoscopy</w:t>
      </w:r>
      <w:r w:rsidR="00870B5B">
        <w:rPr>
          <w:rFonts w:asciiTheme="minorHAnsi" w:hAnsiTheme="minorHAnsi" w:cstheme="minorHAnsi"/>
          <w:sz w:val="24"/>
          <w:szCs w:val="24"/>
        </w:rPr>
        <w:t>, Angiography.</w:t>
      </w:r>
    </w:p>
    <w:p w14:paraId="406BE7DA" w14:textId="77777777" w:rsidR="0022134B" w:rsidRPr="005E5FB6" w:rsidRDefault="0022134B" w:rsidP="002213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E5FB6">
        <w:rPr>
          <w:rFonts w:asciiTheme="minorHAnsi" w:hAnsiTheme="minorHAnsi" w:cstheme="minorHAnsi"/>
          <w:sz w:val="24"/>
          <w:szCs w:val="24"/>
        </w:rPr>
        <w:t xml:space="preserve">Pre and </w:t>
      </w:r>
      <w:r w:rsidR="00CE6891" w:rsidRPr="005E5FB6">
        <w:rPr>
          <w:rFonts w:asciiTheme="minorHAnsi" w:hAnsiTheme="minorHAnsi" w:cstheme="minorHAnsi"/>
          <w:sz w:val="24"/>
          <w:szCs w:val="24"/>
        </w:rPr>
        <w:t>post-operative</w:t>
      </w:r>
      <w:r w:rsidRPr="005E5FB6">
        <w:rPr>
          <w:rFonts w:asciiTheme="minorHAnsi" w:hAnsiTheme="minorHAnsi" w:cstheme="minorHAnsi"/>
          <w:sz w:val="24"/>
          <w:szCs w:val="24"/>
        </w:rPr>
        <w:t xml:space="preserve"> care of craniotomy, Appendicectomy, </w:t>
      </w:r>
      <w:r w:rsidR="00CE6891" w:rsidRPr="005E5FB6">
        <w:rPr>
          <w:rFonts w:asciiTheme="minorHAnsi" w:hAnsiTheme="minorHAnsi" w:cstheme="minorHAnsi"/>
          <w:sz w:val="24"/>
          <w:szCs w:val="24"/>
        </w:rPr>
        <w:t>Thyroidectomy</w:t>
      </w:r>
      <w:r w:rsidRPr="005E5FB6">
        <w:rPr>
          <w:rFonts w:asciiTheme="minorHAnsi" w:hAnsiTheme="minorHAnsi" w:cstheme="minorHAnsi"/>
          <w:sz w:val="24"/>
          <w:szCs w:val="24"/>
        </w:rPr>
        <w:t xml:space="preserve">, </w:t>
      </w:r>
      <w:r w:rsidR="00CE6891" w:rsidRPr="005E5FB6">
        <w:rPr>
          <w:rFonts w:asciiTheme="minorHAnsi" w:hAnsiTheme="minorHAnsi" w:cstheme="minorHAnsi"/>
          <w:sz w:val="24"/>
          <w:szCs w:val="24"/>
        </w:rPr>
        <w:t>TKR, THR</w:t>
      </w:r>
      <w:r w:rsidRPr="005E5FB6">
        <w:rPr>
          <w:rFonts w:asciiTheme="minorHAnsi" w:hAnsiTheme="minorHAnsi" w:cstheme="minorHAnsi"/>
          <w:sz w:val="24"/>
          <w:szCs w:val="24"/>
        </w:rPr>
        <w:t>.</w:t>
      </w:r>
    </w:p>
    <w:p w14:paraId="06AA7AAE" w14:textId="77777777" w:rsidR="0022134B" w:rsidRPr="005E5FB6" w:rsidRDefault="0022134B" w:rsidP="002213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E5FB6">
        <w:rPr>
          <w:rFonts w:asciiTheme="minorHAnsi" w:hAnsiTheme="minorHAnsi" w:cstheme="minorHAnsi"/>
          <w:sz w:val="24"/>
          <w:szCs w:val="24"/>
        </w:rPr>
        <w:t xml:space="preserve">Work with doctors to perform treatments on </w:t>
      </w:r>
      <w:r w:rsidR="00CE6891" w:rsidRPr="005E5FB6">
        <w:rPr>
          <w:rFonts w:asciiTheme="minorHAnsi" w:hAnsiTheme="minorHAnsi" w:cstheme="minorHAnsi"/>
          <w:sz w:val="24"/>
          <w:szCs w:val="24"/>
        </w:rPr>
        <w:t>patient’s</w:t>
      </w:r>
      <w:r w:rsidRPr="005E5FB6">
        <w:rPr>
          <w:rFonts w:asciiTheme="minorHAnsi" w:hAnsiTheme="minorHAnsi" w:cstheme="minorHAnsi"/>
          <w:sz w:val="24"/>
          <w:szCs w:val="24"/>
        </w:rPr>
        <w:t xml:space="preserve"> musculoskeletal conditions</w:t>
      </w:r>
      <w:r w:rsidR="00877509">
        <w:rPr>
          <w:rFonts w:asciiTheme="minorHAnsi" w:hAnsiTheme="minorHAnsi" w:cstheme="minorHAnsi"/>
          <w:sz w:val="24"/>
          <w:szCs w:val="24"/>
        </w:rPr>
        <w:t>.</w:t>
      </w:r>
    </w:p>
    <w:p w14:paraId="55310893" w14:textId="77777777" w:rsidR="0022134B" w:rsidRPr="005E5FB6" w:rsidRDefault="0022134B" w:rsidP="002213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E5FB6">
        <w:rPr>
          <w:rFonts w:asciiTheme="minorHAnsi" w:hAnsiTheme="minorHAnsi" w:cstheme="minorHAnsi"/>
          <w:sz w:val="24"/>
          <w:szCs w:val="24"/>
        </w:rPr>
        <w:t>Educate patient</w:t>
      </w:r>
      <w:r w:rsidR="00CE6891" w:rsidRPr="005E5FB6">
        <w:rPr>
          <w:rFonts w:asciiTheme="minorHAnsi" w:hAnsiTheme="minorHAnsi" w:cstheme="minorHAnsi"/>
          <w:sz w:val="24"/>
          <w:szCs w:val="24"/>
        </w:rPr>
        <w:t>s</w:t>
      </w:r>
      <w:r w:rsidRPr="005E5FB6">
        <w:rPr>
          <w:rFonts w:asciiTheme="minorHAnsi" w:hAnsiTheme="minorHAnsi" w:cstheme="minorHAnsi"/>
          <w:sz w:val="24"/>
          <w:szCs w:val="24"/>
        </w:rPr>
        <w:t xml:space="preserve"> on steps to take to manage pain &amp; how to avoid </w:t>
      </w:r>
      <w:r w:rsidR="00CE6891" w:rsidRPr="005E5FB6">
        <w:rPr>
          <w:rFonts w:asciiTheme="minorHAnsi" w:hAnsiTheme="minorHAnsi" w:cstheme="minorHAnsi"/>
          <w:sz w:val="24"/>
          <w:szCs w:val="24"/>
        </w:rPr>
        <w:t>post-surgical</w:t>
      </w:r>
      <w:r w:rsidRPr="005E5FB6">
        <w:rPr>
          <w:rFonts w:asciiTheme="minorHAnsi" w:hAnsiTheme="minorHAnsi" w:cstheme="minorHAnsi"/>
          <w:sz w:val="24"/>
          <w:szCs w:val="24"/>
        </w:rPr>
        <w:t xml:space="preserve"> infections.</w:t>
      </w:r>
    </w:p>
    <w:p w14:paraId="5522E56A" w14:textId="77777777" w:rsidR="0022134B" w:rsidRPr="005E5FB6" w:rsidRDefault="0022134B" w:rsidP="002213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E5FB6">
        <w:rPr>
          <w:rFonts w:asciiTheme="minorHAnsi" w:hAnsiTheme="minorHAnsi" w:cstheme="minorHAnsi"/>
          <w:sz w:val="24"/>
          <w:szCs w:val="24"/>
        </w:rPr>
        <w:t>Wound dressing and POP</w:t>
      </w:r>
      <w:r w:rsidR="00262D3B" w:rsidRPr="005E5FB6">
        <w:rPr>
          <w:rFonts w:asciiTheme="minorHAnsi" w:hAnsiTheme="minorHAnsi" w:cstheme="minorHAnsi"/>
          <w:sz w:val="24"/>
          <w:szCs w:val="24"/>
        </w:rPr>
        <w:t>.</w:t>
      </w:r>
    </w:p>
    <w:p w14:paraId="36C7F092" w14:textId="77777777" w:rsidR="0022134B" w:rsidRPr="005E5FB6" w:rsidRDefault="0022134B" w:rsidP="002213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E5FB6">
        <w:rPr>
          <w:rFonts w:asciiTheme="minorHAnsi" w:hAnsiTheme="minorHAnsi" w:cstheme="minorHAnsi"/>
          <w:sz w:val="24"/>
          <w:szCs w:val="24"/>
        </w:rPr>
        <w:t>Biomedical waste management</w:t>
      </w:r>
      <w:r w:rsidR="00262D3B" w:rsidRPr="005E5FB6">
        <w:rPr>
          <w:rFonts w:asciiTheme="minorHAnsi" w:hAnsiTheme="minorHAnsi" w:cstheme="minorHAnsi"/>
          <w:sz w:val="24"/>
          <w:szCs w:val="24"/>
        </w:rPr>
        <w:t>.</w:t>
      </w:r>
    </w:p>
    <w:p w14:paraId="4B43660D" w14:textId="71E9FDFB" w:rsidR="0022134B" w:rsidRPr="009A37FF" w:rsidRDefault="0022134B" w:rsidP="009A37F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E5FB6">
        <w:rPr>
          <w:rFonts w:asciiTheme="minorHAnsi" w:hAnsiTheme="minorHAnsi" w:cstheme="minorHAnsi"/>
          <w:sz w:val="24"/>
          <w:szCs w:val="24"/>
        </w:rPr>
        <w:t xml:space="preserve">Monitor </w:t>
      </w:r>
      <w:r w:rsidR="00877509">
        <w:rPr>
          <w:rFonts w:asciiTheme="minorHAnsi" w:hAnsiTheme="minorHAnsi" w:cstheme="minorHAnsi"/>
          <w:sz w:val="24"/>
          <w:szCs w:val="24"/>
        </w:rPr>
        <w:t>and</w:t>
      </w:r>
      <w:r w:rsidRPr="005E5FB6">
        <w:rPr>
          <w:rFonts w:asciiTheme="minorHAnsi" w:hAnsiTheme="minorHAnsi" w:cstheme="minorHAnsi"/>
          <w:sz w:val="24"/>
          <w:szCs w:val="24"/>
        </w:rPr>
        <w:t xml:space="preserve"> quickly attend to any signs of negative reactions to drugs and allergies. </w:t>
      </w:r>
    </w:p>
    <w:p w14:paraId="16B0103A" w14:textId="77777777" w:rsidR="0022134B" w:rsidRPr="005E5FB6" w:rsidRDefault="0022134B" w:rsidP="002213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E5FB6">
        <w:rPr>
          <w:rFonts w:asciiTheme="minorHAnsi" w:hAnsiTheme="minorHAnsi" w:cstheme="minorHAnsi"/>
          <w:sz w:val="24"/>
          <w:szCs w:val="24"/>
        </w:rPr>
        <w:t>Prevention of wastage and misuse of supplies.</w:t>
      </w:r>
    </w:p>
    <w:p w14:paraId="7B6B4986" w14:textId="77777777" w:rsidR="0022134B" w:rsidRPr="005E5FB6" w:rsidRDefault="0022134B" w:rsidP="002213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E5FB6">
        <w:rPr>
          <w:rFonts w:asciiTheme="minorHAnsi" w:hAnsiTheme="minorHAnsi" w:cstheme="minorHAnsi"/>
          <w:sz w:val="24"/>
          <w:szCs w:val="24"/>
        </w:rPr>
        <w:t xml:space="preserve">Care of articles after every procedure. </w:t>
      </w:r>
    </w:p>
    <w:p w14:paraId="5DF08C52" w14:textId="77777777" w:rsidR="0022134B" w:rsidRPr="005E5FB6" w:rsidRDefault="0022134B" w:rsidP="002213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E5FB6">
        <w:rPr>
          <w:rFonts w:asciiTheme="minorHAnsi" w:hAnsiTheme="minorHAnsi" w:cstheme="minorHAnsi"/>
          <w:sz w:val="24"/>
          <w:szCs w:val="24"/>
        </w:rPr>
        <w:t xml:space="preserve">Monitoring Cardiac &amp; </w:t>
      </w:r>
      <w:r w:rsidR="00262D3B" w:rsidRPr="005E5FB6">
        <w:rPr>
          <w:rFonts w:asciiTheme="minorHAnsi" w:hAnsiTheme="minorHAnsi" w:cstheme="minorHAnsi"/>
          <w:sz w:val="24"/>
          <w:szCs w:val="24"/>
        </w:rPr>
        <w:t>Vascular readings.</w:t>
      </w:r>
    </w:p>
    <w:p w14:paraId="7B341AD9" w14:textId="45485DD6" w:rsidR="0022134B" w:rsidRPr="009A37FF" w:rsidRDefault="00262D3B" w:rsidP="009A37F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E5FB6">
        <w:rPr>
          <w:rFonts w:asciiTheme="minorHAnsi" w:hAnsiTheme="minorHAnsi" w:cstheme="minorHAnsi"/>
          <w:sz w:val="24"/>
          <w:szCs w:val="24"/>
        </w:rPr>
        <w:t>Supporting patient’s</w:t>
      </w:r>
      <w:r w:rsidR="0022134B" w:rsidRPr="005E5FB6">
        <w:rPr>
          <w:rFonts w:asciiTheme="minorHAnsi" w:hAnsiTheme="minorHAnsi" w:cstheme="minorHAnsi"/>
          <w:sz w:val="24"/>
          <w:szCs w:val="24"/>
        </w:rPr>
        <w:t xml:space="preserve"> life style changes</w:t>
      </w:r>
      <w:r w:rsidRPr="005E5FB6">
        <w:rPr>
          <w:rFonts w:asciiTheme="minorHAnsi" w:hAnsiTheme="minorHAnsi" w:cstheme="minorHAnsi"/>
          <w:sz w:val="24"/>
          <w:szCs w:val="24"/>
        </w:rPr>
        <w:t>.</w:t>
      </w:r>
    </w:p>
    <w:p w14:paraId="18F6EC3F" w14:textId="77777777" w:rsidR="0022134B" w:rsidRPr="005E5FB6" w:rsidRDefault="0022134B" w:rsidP="002213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E5FB6">
        <w:rPr>
          <w:rFonts w:asciiTheme="minorHAnsi" w:hAnsiTheme="minorHAnsi" w:cstheme="minorHAnsi"/>
          <w:sz w:val="24"/>
          <w:szCs w:val="24"/>
        </w:rPr>
        <w:t>Give gerontology and infection control nursing care.</w:t>
      </w:r>
    </w:p>
    <w:p w14:paraId="53D1F8A3" w14:textId="77777777" w:rsidR="0022134B" w:rsidRPr="005E5FB6" w:rsidRDefault="0022134B" w:rsidP="002213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E5FB6">
        <w:rPr>
          <w:rFonts w:asciiTheme="minorHAnsi" w:hAnsiTheme="minorHAnsi" w:cstheme="minorHAnsi"/>
          <w:sz w:val="24"/>
          <w:szCs w:val="24"/>
        </w:rPr>
        <w:t>Death care.</w:t>
      </w:r>
    </w:p>
    <w:p w14:paraId="393C778E" w14:textId="3DD02845" w:rsidR="0022134B" w:rsidRPr="005E5FB6" w:rsidRDefault="0022134B" w:rsidP="002213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E5FB6">
        <w:rPr>
          <w:rFonts w:asciiTheme="minorHAnsi" w:hAnsiTheme="minorHAnsi" w:cstheme="minorHAnsi"/>
          <w:sz w:val="24"/>
          <w:szCs w:val="24"/>
        </w:rPr>
        <w:t xml:space="preserve">Hand over and take over the </w:t>
      </w:r>
      <w:r w:rsidR="00E57D8B">
        <w:rPr>
          <w:rFonts w:asciiTheme="minorHAnsi" w:hAnsiTheme="minorHAnsi" w:cstheme="minorHAnsi"/>
          <w:sz w:val="24"/>
          <w:szCs w:val="24"/>
        </w:rPr>
        <w:t>department</w:t>
      </w:r>
      <w:r w:rsidRPr="005E5FB6">
        <w:rPr>
          <w:rFonts w:asciiTheme="minorHAnsi" w:hAnsiTheme="minorHAnsi" w:cstheme="minorHAnsi"/>
          <w:sz w:val="24"/>
          <w:szCs w:val="24"/>
        </w:rPr>
        <w:t xml:space="preserve"> </w:t>
      </w:r>
      <w:r w:rsidR="00262D3B" w:rsidRPr="005E5FB6">
        <w:rPr>
          <w:rFonts w:asciiTheme="minorHAnsi" w:hAnsiTheme="minorHAnsi" w:cstheme="minorHAnsi"/>
          <w:sz w:val="24"/>
          <w:szCs w:val="24"/>
        </w:rPr>
        <w:t>equipment</w:t>
      </w:r>
      <w:r w:rsidRPr="005E5FB6">
        <w:rPr>
          <w:rFonts w:asciiTheme="minorHAnsi" w:hAnsiTheme="minorHAnsi" w:cstheme="minorHAnsi"/>
          <w:sz w:val="24"/>
          <w:szCs w:val="24"/>
        </w:rPr>
        <w:t xml:space="preserve"> when changing duties.</w:t>
      </w:r>
    </w:p>
    <w:p w14:paraId="5FC36377" w14:textId="77777777" w:rsidR="0022134B" w:rsidRPr="001F0096" w:rsidRDefault="0022134B" w:rsidP="0022134B">
      <w:pPr>
        <w:rPr>
          <w:rFonts w:asciiTheme="minorHAnsi" w:hAnsiTheme="minorHAnsi" w:cstheme="minorHAnsi"/>
          <w:b/>
          <w:sz w:val="24"/>
          <w:szCs w:val="24"/>
        </w:rPr>
      </w:pPr>
      <w:r w:rsidRPr="001F0096">
        <w:rPr>
          <w:rFonts w:asciiTheme="minorHAnsi" w:hAnsiTheme="minorHAnsi" w:cstheme="minorHAnsi"/>
          <w:b/>
          <w:sz w:val="24"/>
          <w:szCs w:val="24"/>
          <w:u w:val="single"/>
        </w:rPr>
        <w:t>EQUIPMENT USED</w:t>
      </w:r>
    </w:p>
    <w:p w14:paraId="4512591F" w14:textId="205159D2" w:rsidR="0022134B" w:rsidRPr="00505EE3" w:rsidRDefault="00E9321B" w:rsidP="00505EE3">
      <w:pPr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Syringe Pump</w:t>
      </w:r>
      <w:r w:rsidR="009B7A78">
        <w:rPr>
          <w:rFonts w:asciiTheme="minorHAnsi" w:hAnsiTheme="minorHAnsi" w:cstheme="minorHAnsi"/>
        </w:rPr>
        <w:t>,</w:t>
      </w:r>
      <w:r w:rsidR="00505EE3" w:rsidRPr="00505EE3">
        <w:rPr>
          <w:rFonts w:asciiTheme="minorHAnsi" w:hAnsiTheme="minorHAnsi" w:cstheme="minorHAnsi"/>
        </w:rPr>
        <w:t xml:space="preserve"> </w:t>
      </w:r>
      <w:r w:rsidR="00505EE3" w:rsidRPr="005E5FB6">
        <w:rPr>
          <w:rFonts w:asciiTheme="minorHAnsi" w:hAnsiTheme="minorHAnsi" w:cstheme="minorHAnsi"/>
        </w:rPr>
        <w:t xml:space="preserve">Infusion </w:t>
      </w:r>
      <w:r w:rsidR="00870B5B" w:rsidRPr="005E5FB6">
        <w:rPr>
          <w:rFonts w:asciiTheme="minorHAnsi" w:hAnsiTheme="minorHAnsi" w:cstheme="minorHAnsi"/>
        </w:rPr>
        <w:t>pump,</w:t>
      </w:r>
      <w:r w:rsidR="00870B5B" w:rsidRPr="00505EE3">
        <w:rPr>
          <w:rFonts w:asciiTheme="minorHAnsi" w:hAnsiTheme="minorHAnsi" w:cstheme="minorHAnsi"/>
        </w:rPr>
        <w:t xml:space="preserve"> B.P.</w:t>
      </w:r>
      <w:r w:rsidR="0022134B" w:rsidRPr="00505EE3">
        <w:rPr>
          <w:rFonts w:asciiTheme="minorHAnsi" w:hAnsiTheme="minorHAnsi" w:cstheme="minorHAnsi"/>
        </w:rPr>
        <w:t xml:space="preserve"> </w:t>
      </w:r>
      <w:r w:rsidR="00505EE3" w:rsidRPr="00505EE3">
        <w:rPr>
          <w:rFonts w:asciiTheme="minorHAnsi" w:hAnsiTheme="minorHAnsi" w:cstheme="minorHAnsi"/>
        </w:rPr>
        <w:t>Apparatus, Pulse</w:t>
      </w:r>
      <w:r w:rsidR="0022134B" w:rsidRPr="00505EE3">
        <w:rPr>
          <w:rFonts w:asciiTheme="minorHAnsi" w:hAnsiTheme="minorHAnsi" w:cstheme="minorHAnsi"/>
        </w:rPr>
        <w:t xml:space="preserve"> </w:t>
      </w:r>
      <w:r w:rsidR="00870B5B" w:rsidRPr="00505EE3">
        <w:rPr>
          <w:rFonts w:asciiTheme="minorHAnsi" w:hAnsiTheme="minorHAnsi" w:cstheme="minorHAnsi"/>
        </w:rPr>
        <w:t>oximeter, Nebulizer</w:t>
      </w:r>
      <w:r w:rsidR="00870B5B">
        <w:rPr>
          <w:rFonts w:asciiTheme="minorHAnsi" w:hAnsiTheme="minorHAnsi" w:cstheme="minorHAnsi"/>
        </w:rPr>
        <w:t>,</w:t>
      </w:r>
      <w:r w:rsidR="00870B5B" w:rsidRPr="00505EE3">
        <w:rPr>
          <w:rFonts w:asciiTheme="minorHAnsi" w:hAnsiTheme="minorHAnsi" w:cstheme="minorHAnsi"/>
        </w:rPr>
        <w:t xml:space="preserve"> Glucometer</w:t>
      </w:r>
      <w:r w:rsidR="00870B5B">
        <w:rPr>
          <w:rFonts w:asciiTheme="minorHAnsi" w:hAnsiTheme="minorHAnsi" w:cstheme="minorHAnsi"/>
        </w:rPr>
        <w:t>,</w:t>
      </w:r>
      <w:r w:rsidR="00870B5B" w:rsidRPr="00505EE3">
        <w:rPr>
          <w:rFonts w:asciiTheme="minorHAnsi" w:hAnsiTheme="minorHAnsi" w:cstheme="minorHAnsi"/>
        </w:rPr>
        <w:t xml:space="preserve"> Suction</w:t>
      </w:r>
      <w:r w:rsidR="00505EE3">
        <w:rPr>
          <w:rFonts w:asciiTheme="minorHAnsi" w:hAnsiTheme="minorHAnsi" w:cstheme="minorHAnsi"/>
        </w:rPr>
        <w:t xml:space="preserve"> </w:t>
      </w:r>
      <w:r w:rsidR="00505EE3" w:rsidRPr="00505EE3">
        <w:rPr>
          <w:rFonts w:asciiTheme="minorHAnsi" w:hAnsiTheme="minorHAnsi" w:cstheme="minorHAnsi"/>
        </w:rPr>
        <w:t>Apparatus</w:t>
      </w:r>
      <w:r w:rsidR="00505EE3">
        <w:rPr>
          <w:rFonts w:asciiTheme="minorHAnsi" w:hAnsiTheme="minorHAnsi" w:cstheme="minorHAnsi"/>
        </w:rPr>
        <w:t>,</w:t>
      </w:r>
      <w:r w:rsidR="00505EE3" w:rsidRPr="00505EE3">
        <w:rPr>
          <w:rFonts w:asciiTheme="minorHAnsi" w:hAnsiTheme="minorHAnsi" w:cstheme="minorHAnsi"/>
        </w:rPr>
        <w:t xml:space="preserve"> Cardiac</w:t>
      </w:r>
      <w:r w:rsidRPr="00505EE3">
        <w:rPr>
          <w:rFonts w:asciiTheme="minorHAnsi" w:hAnsiTheme="minorHAnsi" w:cstheme="minorHAnsi"/>
        </w:rPr>
        <w:t xml:space="preserve"> </w:t>
      </w:r>
      <w:r w:rsidR="00505EE3" w:rsidRPr="00505EE3">
        <w:rPr>
          <w:rFonts w:asciiTheme="minorHAnsi" w:hAnsiTheme="minorHAnsi" w:cstheme="minorHAnsi"/>
        </w:rPr>
        <w:t>monitor</w:t>
      </w:r>
      <w:r w:rsidR="00505EE3">
        <w:rPr>
          <w:rFonts w:asciiTheme="minorHAnsi" w:hAnsiTheme="minorHAnsi" w:cstheme="minorHAnsi"/>
        </w:rPr>
        <w:t>,</w:t>
      </w:r>
      <w:r w:rsidR="00505EE3" w:rsidRPr="00505EE3">
        <w:rPr>
          <w:rFonts w:asciiTheme="minorHAnsi" w:hAnsiTheme="minorHAnsi" w:cstheme="minorHAnsi"/>
        </w:rPr>
        <w:t xml:space="preserve"> Intubation</w:t>
      </w:r>
      <w:r w:rsidRPr="00505EE3">
        <w:rPr>
          <w:rFonts w:asciiTheme="minorHAnsi" w:hAnsiTheme="minorHAnsi" w:cstheme="minorHAnsi"/>
        </w:rPr>
        <w:t xml:space="preserve"> </w:t>
      </w:r>
      <w:r w:rsidR="00870B5B" w:rsidRPr="00505EE3">
        <w:rPr>
          <w:rFonts w:asciiTheme="minorHAnsi" w:hAnsiTheme="minorHAnsi" w:cstheme="minorHAnsi"/>
        </w:rPr>
        <w:t>trolley</w:t>
      </w:r>
      <w:r w:rsidR="00870B5B">
        <w:rPr>
          <w:rFonts w:asciiTheme="minorHAnsi" w:hAnsiTheme="minorHAnsi" w:cstheme="minorHAnsi"/>
        </w:rPr>
        <w:t>,</w:t>
      </w:r>
      <w:r w:rsidR="00870B5B" w:rsidRPr="00505EE3">
        <w:rPr>
          <w:rFonts w:asciiTheme="minorHAnsi" w:hAnsiTheme="minorHAnsi" w:cstheme="minorHAnsi"/>
        </w:rPr>
        <w:t xml:space="preserve"> Laryngoscope</w:t>
      </w:r>
      <w:r w:rsidR="00870B5B">
        <w:rPr>
          <w:rFonts w:asciiTheme="minorHAnsi" w:hAnsiTheme="minorHAnsi" w:cstheme="minorHAnsi"/>
        </w:rPr>
        <w:t>,</w:t>
      </w:r>
      <w:r w:rsidR="00870B5B" w:rsidRPr="00505EE3">
        <w:rPr>
          <w:rFonts w:asciiTheme="minorHAnsi" w:hAnsiTheme="minorHAnsi" w:cstheme="minorHAnsi"/>
        </w:rPr>
        <w:t xml:space="preserve"> Ambu</w:t>
      </w:r>
      <w:r w:rsidR="0022134B" w:rsidRPr="00505EE3">
        <w:rPr>
          <w:rFonts w:asciiTheme="minorHAnsi" w:hAnsiTheme="minorHAnsi" w:cstheme="minorHAnsi"/>
        </w:rPr>
        <w:t xml:space="preserve"> </w:t>
      </w:r>
      <w:r w:rsidR="00870B5B" w:rsidRPr="00505EE3">
        <w:rPr>
          <w:rFonts w:asciiTheme="minorHAnsi" w:hAnsiTheme="minorHAnsi" w:cstheme="minorHAnsi"/>
        </w:rPr>
        <w:t>bag, Oxygen</w:t>
      </w:r>
      <w:r w:rsidR="0022134B" w:rsidRPr="00505EE3">
        <w:rPr>
          <w:rFonts w:asciiTheme="minorHAnsi" w:hAnsiTheme="minorHAnsi" w:cstheme="minorHAnsi"/>
        </w:rPr>
        <w:t xml:space="preserve"> </w:t>
      </w:r>
      <w:r w:rsidR="00870B5B" w:rsidRPr="00505EE3">
        <w:rPr>
          <w:rFonts w:asciiTheme="minorHAnsi" w:hAnsiTheme="minorHAnsi" w:cstheme="minorHAnsi"/>
        </w:rPr>
        <w:t>Cylinder, C</w:t>
      </w:r>
      <w:r w:rsidRPr="00505EE3">
        <w:rPr>
          <w:rFonts w:asciiTheme="minorHAnsi" w:hAnsiTheme="minorHAnsi" w:cstheme="minorHAnsi"/>
        </w:rPr>
        <w:t xml:space="preserve">-pap and Bipap </w:t>
      </w:r>
      <w:r w:rsidR="00505EE3" w:rsidRPr="00505EE3">
        <w:rPr>
          <w:rFonts w:asciiTheme="minorHAnsi" w:hAnsiTheme="minorHAnsi" w:cstheme="minorHAnsi"/>
        </w:rPr>
        <w:t>machine</w:t>
      </w:r>
      <w:r w:rsidR="00505EE3">
        <w:rPr>
          <w:rFonts w:asciiTheme="minorHAnsi" w:hAnsiTheme="minorHAnsi" w:cstheme="minorHAnsi"/>
        </w:rPr>
        <w:t>,</w:t>
      </w:r>
      <w:r w:rsidR="00505EE3" w:rsidRPr="00505EE3">
        <w:rPr>
          <w:rFonts w:asciiTheme="minorHAnsi" w:hAnsiTheme="minorHAnsi" w:cstheme="minorHAnsi"/>
        </w:rPr>
        <w:t xml:space="preserve"> Thermo</w:t>
      </w:r>
      <w:r w:rsidR="0022134B" w:rsidRPr="00505EE3">
        <w:rPr>
          <w:rFonts w:asciiTheme="minorHAnsi" w:hAnsiTheme="minorHAnsi" w:cstheme="minorHAnsi"/>
        </w:rPr>
        <w:t xml:space="preserve"> Meter.</w:t>
      </w:r>
    </w:p>
    <w:p w14:paraId="6BF1D1ED" w14:textId="637A0E23" w:rsidR="0022134B" w:rsidRPr="001F0096" w:rsidRDefault="00EA348F" w:rsidP="0022134B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ADMINISTRATION RESPONSIBILITIES</w:t>
      </w:r>
    </w:p>
    <w:p w14:paraId="370F5EDE" w14:textId="181376F0" w:rsidR="0022134B" w:rsidRPr="001F0096" w:rsidRDefault="00EA348F" w:rsidP="001F009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Coordination of nursing activities</w:t>
      </w:r>
    </w:p>
    <w:p w14:paraId="63B74888" w14:textId="2868707E" w:rsidR="0022134B" w:rsidRPr="001F0096" w:rsidRDefault="00EA348F" w:rsidP="001F009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Assigning and delegating duties and responsibilities</w:t>
      </w:r>
    </w:p>
    <w:p w14:paraId="09667A1A" w14:textId="05B7ECE8" w:rsidR="0022134B" w:rsidRPr="00EA348F" w:rsidRDefault="00EA348F" w:rsidP="001F009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</w:rPr>
      </w:pPr>
      <w:r w:rsidRPr="00EA348F">
        <w:rPr>
          <w:rFonts w:asciiTheme="minorHAnsi" w:hAnsiTheme="minorHAnsi" w:cstheme="minorHAnsi"/>
          <w:sz w:val="24"/>
        </w:rPr>
        <w:t>Orientation for nursing students and new staff</w:t>
      </w:r>
    </w:p>
    <w:p w14:paraId="7C082BE3" w14:textId="07BA7EF0" w:rsidR="00EA348F" w:rsidRPr="00EA348F" w:rsidRDefault="00EA348F" w:rsidP="001F009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</w:rPr>
      </w:pPr>
      <w:r w:rsidRPr="00EA348F">
        <w:rPr>
          <w:rFonts w:asciiTheme="minorHAnsi" w:hAnsiTheme="minorHAnsi" w:cstheme="minorHAnsi"/>
          <w:sz w:val="24"/>
        </w:rPr>
        <w:t>Storing of high risk drugs</w:t>
      </w:r>
    </w:p>
    <w:p w14:paraId="318EF1AD" w14:textId="7EC3BFFC" w:rsidR="001F0096" w:rsidRPr="00870B5B" w:rsidRDefault="00EA348F" w:rsidP="00870B5B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</w:rPr>
      </w:pPr>
      <w:r w:rsidRPr="00EA348F">
        <w:rPr>
          <w:rFonts w:asciiTheme="minorHAnsi" w:hAnsiTheme="minorHAnsi" w:cstheme="minorHAnsi"/>
          <w:sz w:val="24"/>
        </w:rPr>
        <w:t>Maintaining stock linen central sterile supplies, drugs, miscellaneous, reports, records, inventories.</w:t>
      </w:r>
    </w:p>
    <w:p w14:paraId="53DA45C0" w14:textId="77777777" w:rsidR="0022134B" w:rsidRPr="005E5FB6" w:rsidRDefault="0022134B" w:rsidP="0022134B">
      <w:pPr>
        <w:rPr>
          <w:rFonts w:asciiTheme="minorHAnsi" w:hAnsiTheme="minorHAnsi" w:cstheme="minorHAnsi"/>
          <w:b/>
          <w:bCs/>
          <w:sz w:val="24"/>
          <w:u w:val="single"/>
        </w:rPr>
      </w:pPr>
      <w:r w:rsidRPr="005E5FB6">
        <w:rPr>
          <w:rFonts w:asciiTheme="minorHAnsi" w:hAnsiTheme="minorHAnsi" w:cstheme="minorHAnsi"/>
          <w:b/>
          <w:bCs/>
          <w:sz w:val="24"/>
          <w:u w:val="single"/>
        </w:rPr>
        <w:t>PERSONAL DETAILS:</w:t>
      </w:r>
    </w:p>
    <w:p w14:paraId="77B2B0A9" w14:textId="77777777" w:rsidR="0022134B" w:rsidRPr="005E5FB6" w:rsidRDefault="00262D3B" w:rsidP="0022134B">
      <w:pPr>
        <w:rPr>
          <w:rFonts w:asciiTheme="minorHAnsi" w:hAnsiTheme="minorHAnsi" w:cstheme="minorHAnsi"/>
          <w:b/>
          <w:bCs/>
          <w:szCs w:val="20"/>
        </w:rPr>
      </w:pPr>
      <w:r w:rsidRPr="005E5FB6">
        <w:rPr>
          <w:rFonts w:asciiTheme="minorHAnsi" w:hAnsiTheme="minorHAnsi" w:cstheme="minorHAnsi"/>
          <w:b/>
          <w:bCs/>
          <w:szCs w:val="20"/>
        </w:rPr>
        <w:t>NAME                          : NEETHU TOMY</w:t>
      </w:r>
    </w:p>
    <w:p w14:paraId="1D304267" w14:textId="77777777" w:rsidR="0022134B" w:rsidRPr="005E5FB6" w:rsidRDefault="00262D3B" w:rsidP="0022134B">
      <w:pPr>
        <w:rPr>
          <w:rFonts w:asciiTheme="minorHAnsi" w:hAnsiTheme="minorHAnsi" w:cstheme="minorHAnsi"/>
          <w:b/>
          <w:bCs/>
          <w:szCs w:val="20"/>
        </w:rPr>
      </w:pPr>
      <w:r w:rsidRPr="005E5FB6">
        <w:rPr>
          <w:rFonts w:asciiTheme="minorHAnsi" w:hAnsiTheme="minorHAnsi" w:cstheme="minorHAnsi"/>
          <w:b/>
          <w:bCs/>
          <w:szCs w:val="20"/>
        </w:rPr>
        <w:t>FATHER'S NAME       : TOMY P JOSEPH</w:t>
      </w:r>
    </w:p>
    <w:p w14:paraId="5F701865" w14:textId="31AC2AB7" w:rsidR="0022134B" w:rsidRPr="005E5FB6" w:rsidRDefault="00262D3B" w:rsidP="0022134B">
      <w:pPr>
        <w:rPr>
          <w:rFonts w:asciiTheme="minorHAnsi" w:hAnsiTheme="minorHAnsi" w:cstheme="minorHAnsi"/>
          <w:b/>
          <w:bCs/>
          <w:szCs w:val="20"/>
        </w:rPr>
      </w:pPr>
      <w:r w:rsidRPr="005E5FB6">
        <w:rPr>
          <w:rFonts w:asciiTheme="minorHAnsi" w:hAnsiTheme="minorHAnsi" w:cstheme="minorHAnsi"/>
          <w:b/>
          <w:bCs/>
          <w:szCs w:val="20"/>
        </w:rPr>
        <w:t xml:space="preserve">SEX                             </w:t>
      </w:r>
      <w:r w:rsidR="007E72A4">
        <w:rPr>
          <w:rFonts w:asciiTheme="minorHAnsi" w:hAnsiTheme="minorHAnsi" w:cstheme="minorHAnsi"/>
          <w:b/>
          <w:bCs/>
          <w:szCs w:val="20"/>
        </w:rPr>
        <w:t xml:space="preserve"> </w:t>
      </w:r>
      <w:r w:rsidR="007E72A4" w:rsidRPr="005E5FB6">
        <w:rPr>
          <w:rFonts w:asciiTheme="minorHAnsi" w:hAnsiTheme="minorHAnsi" w:cstheme="minorHAnsi"/>
          <w:b/>
          <w:bCs/>
          <w:szCs w:val="20"/>
        </w:rPr>
        <w:t xml:space="preserve"> :</w:t>
      </w:r>
      <w:r w:rsidRPr="005E5FB6">
        <w:rPr>
          <w:rFonts w:asciiTheme="minorHAnsi" w:hAnsiTheme="minorHAnsi" w:cstheme="minorHAnsi"/>
          <w:b/>
          <w:bCs/>
          <w:szCs w:val="20"/>
        </w:rPr>
        <w:t xml:space="preserve"> FEMALE</w:t>
      </w:r>
    </w:p>
    <w:p w14:paraId="6A64D69F" w14:textId="77777777" w:rsidR="0022134B" w:rsidRPr="005E5FB6" w:rsidRDefault="00262D3B" w:rsidP="0022134B">
      <w:pPr>
        <w:rPr>
          <w:rFonts w:asciiTheme="minorHAnsi" w:hAnsiTheme="minorHAnsi" w:cstheme="minorHAnsi"/>
          <w:b/>
          <w:bCs/>
          <w:szCs w:val="20"/>
        </w:rPr>
      </w:pPr>
      <w:r w:rsidRPr="005E5FB6">
        <w:rPr>
          <w:rFonts w:asciiTheme="minorHAnsi" w:hAnsiTheme="minorHAnsi" w:cstheme="minorHAnsi"/>
          <w:b/>
          <w:bCs/>
          <w:szCs w:val="20"/>
        </w:rPr>
        <w:t>DATE OF BIRTH.        :24/06/1992</w:t>
      </w:r>
    </w:p>
    <w:p w14:paraId="398A7C3C" w14:textId="77777777" w:rsidR="0022134B" w:rsidRPr="005E5FB6" w:rsidRDefault="00262D3B" w:rsidP="0022134B">
      <w:pPr>
        <w:rPr>
          <w:rFonts w:asciiTheme="minorHAnsi" w:hAnsiTheme="minorHAnsi" w:cstheme="minorHAnsi"/>
          <w:b/>
          <w:bCs/>
          <w:szCs w:val="20"/>
        </w:rPr>
      </w:pPr>
      <w:r w:rsidRPr="005E5FB6">
        <w:rPr>
          <w:rFonts w:asciiTheme="minorHAnsi" w:hAnsiTheme="minorHAnsi" w:cstheme="minorHAnsi"/>
          <w:b/>
          <w:bCs/>
          <w:szCs w:val="20"/>
        </w:rPr>
        <w:t>RELIGION.                   :CHRISTIAN R C</w:t>
      </w:r>
    </w:p>
    <w:p w14:paraId="10CCE7E9" w14:textId="0DF7E6DF" w:rsidR="0022134B" w:rsidRPr="005E5FB6" w:rsidRDefault="00505EE3" w:rsidP="0022134B">
      <w:pPr>
        <w:rPr>
          <w:rFonts w:asciiTheme="minorHAnsi" w:hAnsiTheme="minorHAnsi" w:cstheme="minorHAnsi"/>
          <w:b/>
          <w:bCs/>
          <w:szCs w:val="20"/>
        </w:rPr>
      </w:pPr>
      <w:r w:rsidRPr="005E5FB6">
        <w:rPr>
          <w:rFonts w:asciiTheme="minorHAnsi" w:hAnsiTheme="minorHAnsi" w:cstheme="minorHAnsi"/>
          <w:b/>
          <w:bCs/>
          <w:szCs w:val="20"/>
        </w:rPr>
        <w:t xml:space="preserve">OCCUPATION.  </w:t>
      </w:r>
      <w:r w:rsidR="00262D3B" w:rsidRPr="005E5FB6">
        <w:rPr>
          <w:rFonts w:asciiTheme="minorHAnsi" w:hAnsiTheme="minorHAnsi" w:cstheme="minorHAnsi"/>
          <w:b/>
          <w:bCs/>
          <w:szCs w:val="20"/>
        </w:rPr>
        <w:t xml:space="preserve">        </w:t>
      </w:r>
      <w:r w:rsidRPr="005E5FB6">
        <w:rPr>
          <w:rFonts w:asciiTheme="minorHAnsi" w:hAnsiTheme="minorHAnsi" w:cstheme="minorHAnsi"/>
          <w:b/>
          <w:bCs/>
          <w:szCs w:val="20"/>
        </w:rPr>
        <w:t>: STAFF</w:t>
      </w:r>
      <w:r w:rsidR="00262D3B" w:rsidRPr="005E5FB6">
        <w:rPr>
          <w:rFonts w:asciiTheme="minorHAnsi" w:hAnsiTheme="minorHAnsi" w:cstheme="minorHAnsi"/>
          <w:b/>
          <w:bCs/>
          <w:szCs w:val="20"/>
        </w:rPr>
        <w:t xml:space="preserve"> NURSE</w:t>
      </w:r>
    </w:p>
    <w:p w14:paraId="1FE98E84" w14:textId="77777777" w:rsidR="001F0096" w:rsidRPr="00877509" w:rsidRDefault="00262D3B" w:rsidP="00877509">
      <w:pPr>
        <w:rPr>
          <w:rFonts w:asciiTheme="minorHAnsi" w:hAnsiTheme="minorHAnsi" w:cstheme="minorHAnsi"/>
          <w:b/>
          <w:bCs/>
          <w:szCs w:val="20"/>
        </w:rPr>
      </w:pPr>
      <w:r w:rsidRPr="005E5FB6">
        <w:rPr>
          <w:rFonts w:asciiTheme="minorHAnsi" w:hAnsiTheme="minorHAnsi" w:cstheme="minorHAnsi"/>
          <w:b/>
          <w:bCs/>
          <w:szCs w:val="20"/>
        </w:rPr>
        <w:t>LANGUAGE KNOWN: ENGLISH, HINDI, MALAYALAM, KANNADA.</w:t>
      </w:r>
    </w:p>
    <w:p w14:paraId="3B5BE158" w14:textId="5D323C8A" w:rsidR="0022134B" w:rsidRPr="009A37FF" w:rsidRDefault="006965A3" w:rsidP="009A37F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965A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2134B" w:rsidRPr="006965A3">
        <w:rPr>
          <w:rFonts w:asciiTheme="minorHAnsi" w:hAnsiTheme="minorHAnsi" w:cstheme="minorHAnsi"/>
          <w:b/>
          <w:bCs/>
          <w:sz w:val="24"/>
          <w:szCs w:val="24"/>
          <w:u w:val="single"/>
        </w:rPr>
        <w:t>REFERENCE</w:t>
      </w:r>
    </w:p>
    <w:p w14:paraId="4EE0AFCE" w14:textId="77777777" w:rsidR="009F24B3" w:rsidRDefault="0022134B" w:rsidP="009F24B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4"/>
          <w:szCs w:val="28"/>
        </w:rPr>
      </w:pPr>
      <w:r w:rsidRPr="005E5FB6">
        <w:rPr>
          <w:rFonts w:asciiTheme="minorHAnsi" w:hAnsiTheme="minorHAnsi" w:cstheme="minorHAnsi"/>
          <w:b/>
          <w:bCs/>
          <w:sz w:val="24"/>
          <w:szCs w:val="28"/>
        </w:rPr>
        <w:t>Mrs. BERNICE MARGARET</w:t>
      </w:r>
    </w:p>
    <w:p w14:paraId="1CC54C94" w14:textId="77777777" w:rsidR="009F24B3" w:rsidRDefault="0022134B" w:rsidP="009F24B3">
      <w:pPr>
        <w:pStyle w:val="ListParagraph"/>
        <w:ind w:left="785"/>
        <w:rPr>
          <w:rFonts w:asciiTheme="minorHAnsi" w:hAnsiTheme="minorHAnsi" w:cstheme="minorHAnsi"/>
          <w:b/>
          <w:bCs/>
          <w:sz w:val="24"/>
          <w:szCs w:val="28"/>
        </w:rPr>
      </w:pPr>
      <w:r w:rsidRPr="005E5FB6">
        <w:rPr>
          <w:rFonts w:asciiTheme="minorHAnsi" w:hAnsiTheme="minorHAnsi" w:cstheme="minorHAnsi"/>
          <w:b/>
          <w:bCs/>
          <w:sz w:val="24"/>
          <w:szCs w:val="28"/>
        </w:rPr>
        <w:t>Principal</w:t>
      </w:r>
    </w:p>
    <w:p w14:paraId="58177BF7" w14:textId="77777777" w:rsidR="0022134B" w:rsidRPr="009F24B3" w:rsidRDefault="0022134B" w:rsidP="009F24B3">
      <w:pPr>
        <w:pStyle w:val="ListParagraph"/>
        <w:ind w:left="785"/>
        <w:rPr>
          <w:rFonts w:asciiTheme="minorHAnsi" w:hAnsiTheme="minorHAnsi" w:cstheme="minorHAnsi"/>
          <w:b/>
          <w:bCs/>
          <w:sz w:val="24"/>
          <w:szCs w:val="28"/>
        </w:rPr>
      </w:pPr>
      <w:r w:rsidRPr="009F24B3">
        <w:rPr>
          <w:rFonts w:asciiTheme="minorHAnsi" w:hAnsiTheme="minorHAnsi" w:cstheme="minorHAnsi"/>
          <w:b/>
          <w:bCs/>
          <w:sz w:val="24"/>
          <w:szCs w:val="28"/>
        </w:rPr>
        <w:t xml:space="preserve">NDRK College </w:t>
      </w:r>
      <w:r w:rsidR="00360892" w:rsidRPr="009F24B3">
        <w:rPr>
          <w:rFonts w:asciiTheme="minorHAnsi" w:hAnsiTheme="minorHAnsi" w:cstheme="minorHAnsi"/>
          <w:b/>
          <w:bCs/>
          <w:sz w:val="24"/>
          <w:szCs w:val="28"/>
        </w:rPr>
        <w:t>of</w:t>
      </w:r>
      <w:r w:rsidRPr="009F24B3">
        <w:rPr>
          <w:rFonts w:asciiTheme="minorHAnsi" w:hAnsiTheme="minorHAnsi" w:cstheme="minorHAnsi"/>
          <w:b/>
          <w:bCs/>
          <w:sz w:val="24"/>
          <w:szCs w:val="28"/>
        </w:rPr>
        <w:t xml:space="preserve"> </w:t>
      </w:r>
      <w:r w:rsidR="00360892" w:rsidRPr="009F24B3">
        <w:rPr>
          <w:rFonts w:asciiTheme="minorHAnsi" w:hAnsiTheme="minorHAnsi" w:cstheme="minorHAnsi"/>
          <w:b/>
          <w:bCs/>
          <w:sz w:val="24"/>
          <w:szCs w:val="28"/>
        </w:rPr>
        <w:t>N</w:t>
      </w:r>
      <w:r w:rsidRPr="009F24B3">
        <w:rPr>
          <w:rFonts w:asciiTheme="minorHAnsi" w:hAnsiTheme="minorHAnsi" w:cstheme="minorHAnsi"/>
          <w:b/>
          <w:bCs/>
          <w:sz w:val="24"/>
          <w:szCs w:val="28"/>
        </w:rPr>
        <w:t>ursing Hassan</w:t>
      </w:r>
    </w:p>
    <w:p w14:paraId="17FBA766" w14:textId="77777777" w:rsidR="0022134B" w:rsidRPr="005E5FB6" w:rsidRDefault="0022134B" w:rsidP="0087750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4"/>
          <w:szCs w:val="28"/>
        </w:rPr>
      </w:pPr>
      <w:r w:rsidRPr="005E5FB6">
        <w:rPr>
          <w:rFonts w:asciiTheme="minorHAnsi" w:hAnsiTheme="minorHAnsi" w:cstheme="minorHAnsi"/>
          <w:b/>
          <w:bCs/>
          <w:sz w:val="24"/>
          <w:szCs w:val="28"/>
        </w:rPr>
        <w:t>Mrs. MUGDHA LAD</w:t>
      </w:r>
    </w:p>
    <w:p w14:paraId="2C51A06A" w14:textId="77777777" w:rsidR="0022134B" w:rsidRPr="005E5FB6" w:rsidRDefault="0022134B" w:rsidP="00877509">
      <w:pPr>
        <w:pStyle w:val="ListParagraph"/>
        <w:ind w:left="785"/>
        <w:rPr>
          <w:rFonts w:asciiTheme="minorHAnsi" w:hAnsiTheme="minorHAnsi" w:cstheme="minorHAnsi"/>
          <w:b/>
          <w:bCs/>
          <w:sz w:val="24"/>
          <w:szCs w:val="28"/>
        </w:rPr>
      </w:pPr>
      <w:r w:rsidRPr="005E5FB6">
        <w:rPr>
          <w:rFonts w:asciiTheme="minorHAnsi" w:hAnsiTheme="minorHAnsi" w:cstheme="minorHAnsi"/>
          <w:b/>
          <w:bCs/>
          <w:sz w:val="24"/>
          <w:szCs w:val="28"/>
        </w:rPr>
        <w:t xml:space="preserve">Chief Nursing </w:t>
      </w:r>
      <w:r w:rsidR="00360892" w:rsidRPr="005E5FB6">
        <w:rPr>
          <w:rFonts w:asciiTheme="minorHAnsi" w:hAnsiTheme="minorHAnsi" w:cstheme="minorHAnsi"/>
          <w:b/>
          <w:bCs/>
          <w:sz w:val="24"/>
          <w:szCs w:val="28"/>
        </w:rPr>
        <w:t>Officer</w:t>
      </w:r>
      <w:r w:rsidRPr="005E5FB6">
        <w:rPr>
          <w:rFonts w:asciiTheme="minorHAnsi" w:hAnsiTheme="minorHAnsi" w:cstheme="minorHAnsi"/>
          <w:b/>
          <w:bCs/>
          <w:sz w:val="24"/>
          <w:szCs w:val="28"/>
        </w:rPr>
        <w:t xml:space="preserve"> </w:t>
      </w:r>
    </w:p>
    <w:p w14:paraId="5283CA5D" w14:textId="77777777" w:rsidR="0022134B" w:rsidRPr="005E5FB6" w:rsidRDefault="00360892" w:rsidP="00877509">
      <w:pPr>
        <w:pStyle w:val="ListParagraph"/>
        <w:ind w:left="785"/>
        <w:rPr>
          <w:rFonts w:asciiTheme="minorHAnsi" w:hAnsiTheme="minorHAnsi" w:cstheme="minorHAnsi"/>
          <w:b/>
          <w:bCs/>
          <w:sz w:val="24"/>
          <w:szCs w:val="28"/>
        </w:rPr>
      </w:pPr>
      <w:r w:rsidRPr="005E5FB6">
        <w:rPr>
          <w:rFonts w:asciiTheme="minorHAnsi" w:hAnsiTheme="minorHAnsi" w:cstheme="minorHAnsi"/>
          <w:b/>
          <w:bCs/>
          <w:sz w:val="24"/>
          <w:szCs w:val="28"/>
        </w:rPr>
        <w:t>Nanavati Super</w:t>
      </w:r>
      <w:r w:rsidR="0022134B" w:rsidRPr="005E5FB6">
        <w:rPr>
          <w:rFonts w:asciiTheme="minorHAnsi" w:hAnsiTheme="minorHAnsi" w:cstheme="minorHAnsi"/>
          <w:b/>
          <w:bCs/>
          <w:sz w:val="24"/>
          <w:szCs w:val="28"/>
        </w:rPr>
        <w:t xml:space="preserve"> </w:t>
      </w:r>
      <w:r w:rsidRPr="005E5FB6">
        <w:rPr>
          <w:rFonts w:asciiTheme="minorHAnsi" w:hAnsiTheme="minorHAnsi" w:cstheme="minorHAnsi"/>
          <w:b/>
          <w:bCs/>
          <w:sz w:val="24"/>
          <w:szCs w:val="28"/>
        </w:rPr>
        <w:t>Specialty</w:t>
      </w:r>
      <w:r w:rsidR="0022134B" w:rsidRPr="005E5FB6">
        <w:rPr>
          <w:rFonts w:asciiTheme="minorHAnsi" w:hAnsiTheme="minorHAnsi" w:cstheme="minorHAnsi"/>
          <w:b/>
          <w:bCs/>
          <w:sz w:val="24"/>
          <w:szCs w:val="28"/>
        </w:rPr>
        <w:t xml:space="preserve"> Hospital</w:t>
      </w:r>
    </w:p>
    <w:p w14:paraId="24F7330B" w14:textId="77777777" w:rsidR="0022134B" w:rsidRPr="005E5FB6" w:rsidRDefault="0022134B" w:rsidP="00877509">
      <w:pPr>
        <w:pStyle w:val="ListParagraph"/>
        <w:ind w:left="785"/>
        <w:rPr>
          <w:rFonts w:asciiTheme="minorHAnsi" w:hAnsiTheme="minorHAnsi" w:cstheme="minorHAnsi"/>
          <w:b/>
          <w:bCs/>
          <w:sz w:val="24"/>
          <w:szCs w:val="28"/>
          <w:lang w:val="en-GB"/>
        </w:rPr>
      </w:pPr>
      <w:r w:rsidRPr="005E5FB6">
        <w:rPr>
          <w:rFonts w:asciiTheme="minorHAnsi" w:hAnsiTheme="minorHAnsi" w:cstheme="minorHAnsi"/>
          <w:b/>
          <w:bCs/>
          <w:sz w:val="24"/>
          <w:szCs w:val="28"/>
        </w:rPr>
        <w:t>Mumbai</w:t>
      </w:r>
      <w:r w:rsidRPr="005E5FB6">
        <w:rPr>
          <w:rFonts w:asciiTheme="minorHAnsi" w:hAnsiTheme="minorHAnsi" w:cstheme="minorHAnsi"/>
          <w:b/>
          <w:bCs/>
          <w:sz w:val="24"/>
          <w:szCs w:val="28"/>
          <w:lang w:val="en-GB"/>
        </w:rPr>
        <w:t xml:space="preserve">.     </w:t>
      </w:r>
      <w:r w:rsidRPr="005E5FB6">
        <w:rPr>
          <w:rFonts w:asciiTheme="minorHAnsi" w:hAnsiTheme="minorHAnsi" w:cstheme="minorHAnsi"/>
          <w:b/>
          <w:bCs/>
          <w:sz w:val="24"/>
          <w:szCs w:val="28"/>
        </w:rPr>
        <w:t xml:space="preserve"> </w:t>
      </w:r>
      <w:r w:rsidRPr="005E5FB6">
        <w:rPr>
          <w:rFonts w:asciiTheme="minorHAnsi" w:hAnsiTheme="minorHAnsi" w:cstheme="minorHAnsi"/>
          <w:b/>
          <w:bCs/>
          <w:sz w:val="24"/>
          <w:szCs w:val="28"/>
          <w:lang w:val="en-GB"/>
        </w:rPr>
        <w:t xml:space="preserve">  </w:t>
      </w:r>
    </w:p>
    <w:p w14:paraId="3A6DFDFF" w14:textId="77777777" w:rsidR="00360892" w:rsidRPr="005E5FB6" w:rsidRDefault="0022134B" w:rsidP="0087750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4"/>
          <w:szCs w:val="28"/>
        </w:rPr>
      </w:pPr>
      <w:r w:rsidRPr="005E5FB6">
        <w:rPr>
          <w:rFonts w:asciiTheme="minorHAnsi" w:hAnsiTheme="minorHAnsi" w:cstheme="minorHAnsi"/>
          <w:b/>
          <w:bCs/>
          <w:sz w:val="24"/>
          <w:szCs w:val="28"/>
        </w:rPr>
        <w:t>Mrs.MINI</w:t>
      </w:r>
      <w:r w:rsidRPr="005E5FB6">
        <w:rPr>
          <w:rFonts w:asciiTheme="minorHAnsi" w:hAnsiTheme="minorHAnsi" w:cstheme="minorHAnsi"/>
          <w:b/>
          <w:bCs/>
          <w:sz w:val="24"/>
          <w:szCs w:val="28"/>
          <w:lang w:val="en-GB"/>
        </w:rPr>
        <w:t xml:space="preserve"> ISAQUE      </w:t>
      </w:r>
    </w:p>
    <w:p w14:paraId="28B5E0AD" w14:textId="77777777" w:rsidR="00360892" w:rsidRPr="005E5FB6" w:rsidRDefault="0022134B" w:rsidP="00877509">
      <w:pPr>
        <w:pStyle w:val="ListParagraph"/>
        <w:ind w:left="785"/>
        <w:rPr>
          <w:rFonts w:asciiTheme="minorHAnsi" w:hAnsiTheme="minorHAnsi" w:cstheme="minorHAnsi"/>
          <w:b/>
          <w:bCs/>
          <w:sz w:val="24"/>
          <w:szCs w:val="28"/>
          <w:lang w:val="en-GB"/>
        </w:rPr>
      </w:pPr>
      <w:r w:rsidRPr="005E5FB6">
        <w:rPr>
          <w:rFonts w:asciiTheme="minorHAnsi" w:hAnsiTheme="minorHAnsi" w:cstheme="minorHAnsi"/>
          <w:b/>
          <w:bCs/>
          <w:sz w:val="24"/>
          <w:szCs w:val="28"/>
          <w:lang w:val="en-GB"/>
        </w:rPr>
        <w:t xml:space="preserve">Deputy Nursing </w:t>
      </w:r>
      <w:r w:rsidR="003071F1">
        <w:rPr>
          <w:rFonts w:asciiTheme="minorHAnsi" w:hAnsiTheme="minorHAnsi" w:cstheme="minorHAnsi"/>
          <w:b/>
          <w:bCs/>
          <w:sz w:val="24"/>
          <w:szCs w:val="28"/>
          <w:lang w:val="en-GB"/>
        </w:rPr>
        <w:t>O</w:t>
      </w:r>
      <w:r w:rsidR="00360892" w:rsidRPr="005E5FB6">
        <w:rPr>
          <w:rFonts w:asciiTheme="minorHAnsi" w:hAnsiTheme="minorHAnsi" w:cstheme="minorHAnsi"/>
          <w:b/>
          <w:bCs/>
          <w:sz w:val="24"/>
          <w:szCs w:val="28"/>
          <w:lang w:val="en-GB"/>
        </w:rPr>
        <w:t>fficer</w:t>
      </w:r>
    </w:p>
    <w:p w14:paraId="647919CC" w14:textId="31314C69" w:rsidR="0022134B" w:rsidRDefault="0022134B" w:rsidP="00877509">
      <w:pPr>
        <w:pStyle w:val="ListParagraph"/>
        <w:ind w:left="785"/>
        <w:rPr>
          <w:rFonts w:asciiTheme="minorHAnsi" w:hAnsiTheme="minorHAnsi" w:cstheme="minorHAnsi"/>
          <w:b/>
          <w:bCs/>
          <w:sz w:val="24"/>
          <w:szCs w:val="28"/>
          <w:lang w:val="en-GB"/>
        </w:rPr>
      </w:pPr>
      <w:r w:rsidRPr="005E5FB6">
        <w:rPr>
          <w:rFonts w:asciiTheme="minorHAnsi" w:hAnsiTheme="minorHAnsi" w:cstheme="minorHAnsi"/>
          <w:b/>
          <w:bCs/>
          <w:sz w:val="24"/>
          <w:szCs w:val="28"/>
          <w:lang w:val="en-GB"/>
        </w:rPr>
        <w:t xml:space="preserve">Metromed </w:t>
      </w:r>
      <w:r w:rsidR="003071F1">
        <w:rPr>
          <w:rFonts w:asciiTheme="minorHAnsi" w:hAnsiTheme="minorHAnsi" w:cstheme="minorHAnsi"/>
          <w:b/>
          <w:bCs/>
          <w:sz w:val="24"/>
          <w:szCs w:val="28"/>
          <w:lang w:val="en-GB"/>
        </w:rPr>
        <w:t>I</w:t>
      </w:r>
      <w:r w:rsidRPr="005E5FB6">
        <w:rPr>
          <w:rFonts w:asciiTheme="minorHAnsi" w:hAnsiTheme="minorHAnsi" w:cstheme="minorHAnsi"/>
          <w:b/>
          <w:bCs/>
          <w:sz w:val="24"/>
          <w:szCs w:val="28"/>
          <w:lang w:val="en-GB"/>
        </w:rPr>
        <w:t xml:space="preserve">nternational </w:t>
      </w:r>
      <w:r w:rsidR="003071F1">
        <w:rPr>
          <w:rFonts w:asciiTheme="minorHAnsi" w:hAnsiTheme="minorHAnsi" w:cstheme="minorHAnsi"/>
          <w:b/>
          <w:bCs/>
          <w:sz w:val="24"/>
          <w:szCs w:val="28"/>
          <w:lang w:val="en-GB"/>
        </w:rPr>
        <w:t>C</w:t>
      </w:r>
      <w:r w:rsidRPr="005E5FB6">
        <w:rPr>
          <w:rFonts w:asciiTheme="minorHAnsi" w:hAnsiTheme="minorHAnsi" w:cstheme="minorHAnsi"/>
          <w:b/>
          <w:bCs/>
          <w:sz w:val="24"/>
          <w:szCs w:val="28"/>
          <w:lang w:val="en-GB"/>
        </w:rPr>
        <w:t xml:space="preserve">ardiac </w:t>
      </w:r>
      <w:r w:rsidR="003071F1">
        <w:rPr>
          <w:rFonts w:asciiTheme="minorHAnsi" w:hAnsiTheme="minorHAnsi" w:cstheme="minorHAnsi"/>
          <w:b/>
          <w:bCs/>
          <w:sz w:val="24"/>
          <w:szCs w:val="28"/>
          <w:lang w:val="en-GB"/>
        </w:rPr>
        <w:t>C</w:t>
      </w:r>
      <w:r w:rsidRPr="005E5FB6">
        <w:rPr>
          <w:rFonts w:asciiTheme="minorHAnsi" w:hAnsiTheme="minorHAnsi" w:cstheme="minorHAnsi"/>
          <w:b/>
          <w:bCs/>
          <w:sz w:val="24"/>
          <w:szCs w:val="28"/>
          <w:lang w:val="en-GB"/>
        </w:rPr>
        <w:t xml:space="preserve">entre. </w:t>
      </w:r>
      <w:r w:rsidR="00360892" w:rsidRPr="005E5FB6">
        <w:rPr>
          <w:rFonts w:asciiTheme="minorHAnsi" w:hAnsiTheme="minorHAnsi" w:cstheme="minorHAnsi"/>
          <w:b/>
          <w:bCs/>
          <w:sz w:val="24"/>
          <w:szCs w:val="28"/>
          <w:lang w:val="en-GB"/>
        </w:rPr>
        <w:t>Calicut, Kerala</w:t>
      </w:r>
      <w:r w:rsidRPr="005E5FB6">
        <w:rPr>
          <w:rFonts w:asciiTheme="minorHAnsi" w:hAnsiTheme="minorHAnsi" w:cstheme="minorHAnsi"/>
          <w:b/>
          <w:bCs/>
          <w:sz w:val="24"/>
          <w:szCs w:val="28"/>
          <w:lang w:val="en-GB"/>
        </w:rPr>
        <w:t>.</w:t>
      </w:r>
    </w:p>
    <w:p w14:paraId="4B4D1416" w14:textId="21C7D0C0" w:rsidR="006F5A98" w:rsidRPr="00783D89" w:rsidRDefault="007E72A4" w:rsidP="0026291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4"/>
          <w:szCs w:val="28"/>
        </w:rPr>
      </w:pPr>
      <w:r>
        <w:rPr>
          <w:rFonts w:asciiTheme="minorHAnsi" w:hAnsiTheme="minorHAnsi" w:cstheme="minorHAnsi"/>
          <w:b/>
          <w:bCs/>
          <w:sz w:val="24"/>
          <w:szCs w:val="28"/>
          <w:lang w:val="en-GB"/>
        </w:rPr>
        <w:t>Mr. BASAVARAJA N</w:t>
      </w:r>
    </w:p>
    <w:p w14:paraId="3036D457" w14:textId="77777777" w:rsidR="005A4BBF" w:rsidRDefault="00783D89" w:rsidP="005A4BBF">
      <w:pPr>
        <w:pStyle w:val="ListParagraph"/>
        <w:ind w:left="785"/>
        <w:rPr>
          <w:rFonts w:asciiTheme="minorHAnsi" w:hAnsiTheme="minorHAnsi" w:cstheme="minorHAnsi"/>
          <w:b/>
          <w:bCs/>
          <w:sz w:val="24"/>
          <w:szCs w:val="28"/>
          <w:lang w:val="en-GB"/>
        </w:rPr>
      </w:pPr>
      <w:r>
        <w:rPr>
          <w:rFonts w:asciiTheme="minorHAnsi" w:hAnsiTheme="minorHAnsi" w:cstheme="minorHAnsi"/>
          <w:b/>
          <w:bCs/>
          <w:sz w:val="24"/>
          <w:szCs w:val="28"/>
          <w:lang w:val="en-GB"/>
        </w:rPr>
        <w:t>Nursing Dire</w:t>
      </w:r>
      <w:r w:rsidR="005A4BBF">
        <w:rPr>
          <w:rFonts w:asciiTheme="minorHAnsi" w:hAnsiTheme="minorHAnsi" w:cstheme="minorHAnsi"/>
          <w:b/>
          <w:bCs/>
          <w:sz w:val="24"/>
          <w:szCs w:val="28"/>
          <w:lang w:val="en-GB"/>
        </w:rPr>
        <w:t>ctor</w:t>
      </w:r>
    </w:p>
    <w:p w14:paraId="29852113" w14:textId="31F91E3B" w:rsidR="002D328C" w:rsidRPr="00783D89" w:rsidRDefault="006D1A5D" w:rsidP="005A4BBF">
      <w:pPr>
        <w:pStyle w:val="ListParagraph"/>
        <w:ind w:left="785"/>
        <w:rPr>
          <w:rFonts w:asciiTheme="minorHAnsi" w:hAnsiTheme="minorHAnsi" w:cstheme="minorHAnsi"/>
          <w:b/>
          <w:bCs/>
          <w:sz w:val="24"/>
          <w:szCs w:val="28"/>
        </w:rPr>
      </w:pPr>
      <w:r w:rsidRPr="00783D89">
        <w:rPr>
          <w:rFonts w:asciiTheme="minorHAnsi" w:hAnsiTheme="minorHAnsi" w:cstheme="minorHAnsi"/>
          <w:b/>
          <w:bCs/>
          <w:sz w:val="24"/>
          <w:szCs w:val="28"/>
          <w:lang w:val="en-GB"/>
        </w:rPr>
        <w:t>Badr Al Sama</w:t>
      </w:r>
      <w:r w:rsidR="005A4BBF">
        <w:rPr>
          <w:rFonts w:asciiTheme="minorHAnsi" w:hAnsiTheme="minorHAnsi" w:cstheme="minorHAnsi"/>
          <w:b/>
          <w:bCs/>
          <w:sz w:val="24"/>
          <w:szCs w:val="28"/>
          <w:lang w:val="en-GB"/>
        </w:rPr>
        <w:t xml:space="preserve">a </w:t>
      </w:r>
      <w:r w:rsidRPr="00783D89">
        <w:rPr>
          <w:rFonts w:asciiTheme="minorHAnsi" w:hAnsiTheme="minorHAnsi" w:cstheme="minorHAnsi"/>
          <w:b/>
          <w:bCs/>
          <w:sz w:val="24"/>
          <w:szCs w:val="28"/>
          <w:lang w:val="en-GB"/>
        </w:rPr>
        <w:t xml:space="preserve">Hospital Al </w:t>
      </w:r>
      <w:r w:rsidR="007E72A4" w:rsidRPr="00783D89">
        <w:rPr>
          <w:rFonts w:asciiTheme="minorHAnsi" w:hAnsiTheme="minorHAnsi" w:cstheme="minorHAnsi"/>
          <w:b/>
          <w:bCs/>
          <w:sz w:val="24"/>
          <w:szCs w:val="28"/>
          <w:lang w:val="en-GB"/>
        </w:rPr>
        <w:t>Khoud</w:t>
      </w:r>
      <w:r w:rsidR="007E72A4">
        <w:rPr>
          <w:rFonts w:asciiTheme="minorHAnsi" w:hAnsiTheme="minorHAnsi" w:cstheme="minorHAnsi"/>
          <w:b/>
          <w:bCs/>
          <w:sz w:val="24"/>
          <w:szCs w:val="28"/>
          <w:lang w:val="en-GB"/>
        </w:rPr>
        <w:t>, Muscat</w:t>
      </w:r>
    </w:p>
    <w:p w14:paraId="14DF95DB" w14:textId="77777777" w:rsidR="0022134B" w:rsidRPr="005E5FB6" w:rsidRDefault="0022134B" w:rsidP="0022134B">
      <w:pPr>
        <w:rPr>
          <w:rFonts w:asciiTheme="minorHAnsi" w:hAnsiTheme="minorHAnsi" w:cstheme="minorHAnsi"/>
          <w:sz w:val="24"/>
          <w:szCs w:val="28"/>
        </w:rPr>
      </w:pPr>
    </w:p>
    <w:p w14:paraId="6084B7DE" w14:textId="77777777" w:rsidR="0022134B" w:rsidRPr="005E5FB6" w:rsidRDefault="0022134B" w:rsidP="0022134B">
      <w:pPr>
        <w:rPr>
          <w:rFonts w:asciiTheme="minorHAnsi" w:hAnsiTheme="minorHAnsi" w:cstheme="minorHAnsi"/>
          <w:b/>
          <w:bCs/>
        </w:rPr>
      </w:pPr>
    </w:p>
    <w:p w14:paraId="5E8E9A29" w14:textId="77777777" w:rsidR="0022134B" w:rsidRPr="006965A3" w:rsidRDefault="006965A3" w:rsidP="0022134B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965A3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22134B" w:rsidRPr="006965A3">
        <w:rPr>
          <w:rFonts w:asciiTheme="minorHAnsi" w:hAnsiTheme="minorHAnsi" w:cstheme="minorHAnsi"/>
          <w:b/>
          <w:bCs/>
          <w:sz w:val="24"/>
          <w:szCs w:val="24"/>
          <w:u w:val="single"/>
        </w:rPr>
        <w:t>DECLARATION</w:t>
      </w:r>
    </w:p>
    <w:p w14:paraId="1FBD00EC" w14:textId="0AFCDCC5" w:rsidR="0022134B" w:rsidRDefault="0022134B" w:rsidP="0022134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A3F56">
        <w:rPr>
          <w:rFonts w:asciiTheme="minorHAnsi" w:hAnsiTheme="minorHAnsi" w:cstheme="minorHAnsi"/>
          <w:b/>
          <w:bCs/>
          <w:sz w:val="24"/>
          <w:szCs w:val="24"/>
        </w:rPr>
        <w:tab/>
        <w:t>I hereby declare that the above furnished details are true and correct to the best of my knowledge and belief.</w:t>
      </w:r>
    </w:p>
    <w:p w14:paraId="30D91209" w14:textId="77777777" w:rsidR="006965A3" w:rsidRPr="00BA3F56" w:rsidRDefault="006965A3" w:rsidP="0022134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295B4DF" w14:textId="70C9FE8A" w:rsidR="0022134B" w:rsidRPr="005E5FB6" w:rsidRDefault="0022134B" w:rsidP="0048402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E5FB6">
        <w:rPr>
          <w:rFonts w:asciiTheme="minorHAnsi" w:hAnsiTheme="minorHAnsi" w:cstheme="minorHAnsi"/>
          <w:b/>
          <w:bCs/>
          <w:sz w:val="24"/>
          <w:szCs w:val="24"/>
        </w:rPr>
        <w:t xml:space="preserve">Place: </w:t>
      </w:r>
      <w:r w:rsidR="000D59C3">
        <w:rPr>
          <w:rFonts w:asciiTheme="minorHAnsi" w:hAnsiTheme="minorHAnsi" w:cstheme="minorHAnsi"/>
          <w:b/>
          <w:bCs/>
          <w:sz w:val="24"/>
          <w:szCs w:val="24"/>
        </w:rPr>
        <w:t>Wayanad, Kerala</w:t>
      </w:r>
      <w:r w:rsidRPr="005E5FB6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E5FB6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E5FB6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E5FB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360892" w:rsidRPr="005E5FB6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</w:t>
      </w:r>
      <w:r w:rsidR="0048402C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E5FB6">
        <w:rPr>
          <w:rFonts w:asciiTheme="minorHAnsi" w:hAnsiTheme="minorHAnsi" w:cstheme="minorHAnsi"/>
          <w:b/>
          <w:bCs/>
          <w:sz w:val="24"/>
          <w:szCs w:val="24"/>
          <w:lang w:val="en-GB"/>
        </w:rPr>
        <w:t>Yours faithfully</w:t>
      </w:r>
    </w:p>
    <w:p w14:paraId="14487B13" w14:textId="5E17572A" w:rsidR="0022134B" w:rsidRPr="005E5FB6" w:rsidRDefault="0022134B" w:rsidP="0022134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E5FB6">
        <w:rPr>
          <w:rFonts w:asciiTheme="minorHAnsi" w:hAnsiTheme="minorHAnsi" w:cstheme="minorHAnsi"/>
          <w:b/>
          <w:bCs/>
          <w:sz w:val="24"/>
          <w:szCs w:val="24"/>
        </w:rPr>
        <w:t>Date</w:t>
      </w:r>
      <w:r w:rsidRPr="005E5FB6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: </w:t>
      </w:r>
      <w:r w:rsidR="008E2D33">
        <w:rPr>
          <w:rFonts w:asciiTheme="minorHAnsi" w:hAnsiTheme="minorHAnsi" w:cstheme="minorHAnsi"/>
          <w:b/>
          <w:bCs/>
          <w:sz w:val="24"/>
          <w:szCs w:val="24"/>
        </w:rPr>
        <w:t>27</w:t>
      </w:r>
      <w:r w:rsidR="008E00D2">
        <w:rPr>
          <w:rFonts w:asciiTheme="minorHAnsi" w:hAnsiTheme="minorHAnsi" w:cstheme="minorHAnsi"/>
          <w:b/>
          <w:bCs/>
          <w:sz w:val="24"/>
          <w:szCs w:val="24"/>
        </w:rPr>
        <w:t>-06-2022</w:t>
      </w:r>
      <w:r w:rsidRPr="005E5FB6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E5FB6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E5FB6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E5FB6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E5FB6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E5FB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360892" w:rsidRPr="005E5FB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47898">
        <w:rPr>
          <w:rFonts w:asciiTheme="minorHAnsi" w:hAnsiTheme="minorHAnsi" w:cstheme="minorHAnsi"/>
          <w:b/>
          <w:bCs/>
          <w:sz w:val="24"/>
          <w:szCs w:val="24"/>
        </w:rPr>
        <w:t xml:space="preserve">           </w:t>
      </w:r>
      <w:r w:rsidR="000D59C3">
        <w:rPr>
          <w:rFonts w:asciiTheme="minorHAnsi" w:hAnsiTheme="minorHAnsi" w:cstheme="minorHAnsi"/>
          <w:b/>
          <w:bCs/>
          <w:sz w:val="24"/>
          <w:szCs w:val="24"/>
        </w:rPr>
        <w:t xml:space="preserve">             </w:t>
      </w:r>
      <w:r w:rsidR="00547898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5E5FB6">
        <w:rPr>
          <w:rFonts w:asciiTheme="minorHAnsi" w:hAnsiTheme="minorHAnsi" w:cstheme="minorHAnsi"/>
          <w:b/>
          <w:bCs/>
          <w:sz w:val="24"/>
          <w:szCs w:val="24"/>
        </w:rPr>
        <w:t>Neethu Tomy</w:t>
      </w:r>
    </w:p>
    <w:p w14:paraId="3BA633E3" w14:textId="77777777" w:rsidR="00DE3204" w:rsidRPr="005E5FB6" w:rsidRDefault="00DE3204">
      <w:pPr>
        <w:rPr>
          <w:rFonts w:asciiTheme="minorHAnsi" w:hAnsiTheme="minorHAnsi" w:cstheme="minorHAnsi"/>
        </w:rPr>
      </w:pPr>
    </w:p>
    <w:sectPr w:rsidR="00DE3204" w:rsidRPr="005E5FB6" w:rsidSect="0037549C">
      <w:pgSz w:w="12240" w:h="15840"/>
      <w:pgMar w:top="1166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5pt;height:11.35pt" o:bullet="t">
        <v:imagedata r:id="rId1" o:title="msoABA5"/>
      </v:shape>
    </w:pict>
  </w:numPicBullet>
  <w:abstractNum w:abstractNumId="0" w15:restartNumberingAfterBreak="0">
    <w:nsid w:val="00000001"/>
    <w:multiLevelType w:val="hybridMultilevel"/>
    <w:tmpl w:val="30E05FAC"/>
    <w:lvl w:ilvl="0" w:tplc="0409000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3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7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A48C2500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left" w:pos="360"/>
        </w:tabs>
        <w:ind w:left="3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left" w:pos="720"/>
        </w:tabs>
        <w:ind w:left="7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left" w:pos="1800"/>
        </w:tabs>
        <w:ind w:left="18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left" w:pos="2880"/>
        </w:tabs>
        <w:ind w:left="288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0000004"/>
    <w:multiLevelType w:val="hybridMultilevel"/>
    <w:tmpl w:val="3664F8D8"/>
    <w:lvl w:ilvl="0" w:tplc="40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5"/>
    <w:multiLevelType w:val="hybridMultilevel"/>
    <w:tmpl w:val="5A9EC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6"/>
    <w:multiLevelType w:val="hybridMultilevel"/>
    <w:tmpl w:val="96A01264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B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557BB"/>
    <w:multiLevelType w:val="hybridMultilevel"/>
    <w:tmpl w:val="E744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A7FB8"/>
    <w:multiLevelType w:val="hybridMultilevel"/>
    <w:tmpl w:val="08C2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40A43"/>
    <w:multiLevelType w:val="hybridMultilevel"/>
    <w:tmpl w:val="9E64DC6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C6F72"/>
    <w:multiLevelType w:val="hybridMultilevel"/>
    <w:tmpl w:val="5D9E115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55696C54"/>
    <w:multiLevelType w:val="hybridMultilevel"/>
    <w:tmpl w:val="4DD20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75DC0"/>
    <w:multiLevelType w:val="hybridMultilevel"/>
    <w:tmpl w:val="2B92D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02183730">
    <w:abstractNumId w:val="1"/>
  </w:num>
  <w:num w:numId="2" w16cid:durableId="760221897">
    <w:abstractNumId w:val="3"/>
  </w:num>
  <w:num w:numId="3" w16cid:durableId="1253051306">
    <w:abstractNumId w:val="2"/>
  </w:num>
  <w:num w:numId="4" w16cid:durableId="1815414273">
    <w:abstractNumId w:val="0"/>
  </w:num>
  <w:num w:numId="5" w16cid:durableId="2038774880">
    <w:abstractNumId w:val="4"/>
  </w:num>
  <w:num w:numId="6" w16cid:durableId="448086501">
    <w:abstractNumId w:val="5"/>
  </w:num>
  <w:num w:numId="7" w16cid:durableId="2020036775">
    <w:abstractNumId w:val="6"/>
  </w:num>
  <w:num w:numId="8" w16cid:durableId="1206209868">
    <w:abstractNumId w:val="7"/>
  </w:num>
  <w:num w:numId="9" w16cid:durableId="1779593449">
    <w:abstractNumId w:val="8"/>
  </w:num>
  <w:num w:numId="10" w16cid:durableId="1813592671">
    <w:abstractNumId w:val="13"/>
  </w:num>
  <w:num w:numId="11" w16cid:durableId="896091767">
    <w:abstractNumId w:val="9"/>
  </w:num>
  <w:num w:numId="12" w16cid:durableId="203641742">
    <w:abstractNumId w:val="11"/>
  </w:num>
  <w:num w:numId="13" w16cid:durableId="1270088576">
    <w:abstractNumId w:val="12"/>
  </w:num>
  <w:num w:numId="14" w16cid:durableId="19562053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4B"/>
    <w:rsid w:val="00005C0B"/>
    <w:rsid w:val="00080744"/>
    <w:rsid w:val="000D59C3"/>
    <w:rsid w:val="00117E98"/>
    <w:rsid w:val="00151A6D"/>
    <w:rsid w:val="001672C7"/>
    <w:rsid w:val="001B5CCE"/>
    <w:rsid w:val="001F0096"/>
    <w:rsid w:val="0022134B"/>
    <w:rsid w:val="00247378"/>
    <w:rsid w:val="00262916"/>
    <w:rsid w:val="00262D3B"/>
    <w:rsid w:val="00294917"/>
    <w:rsid w:val="002D328C"/>
    <w:rsid w:val="00301395"/>
    <w:rsid w:val="00306E42"/>
    <w:rsid w:val="003071F1"/>
    <w:rsid w:val="00341C64"/>
    <w:rsid w:val="00360892"/>
    <w:rsid w:val="0037549C"/>
    <w:rsid w:val="00394B7B"/>
    <w:rsid w:val="0041267A"/>
    <w:rsid w:val="00434BDD"/>
    <w:rsid w:val="004462B3"/>
    <w:rsid w:val="00482F88"/>
    <w:rsid w:val="0048402C"/>
    <w:rsid w:val="00505EE3"/>
    <w:rsid w:val="00517E7D"/>
    <w:rsid w:val="00520D55"/>
    <w:rsid w:val="00547898"/>
    <w:rsid w:val="00556EB1"/>
    <w:rsid w:val="005A4BBF"/>
    <w:rsid w:val="005E5FB6"/>
    <w:rsid w:val="00664940"/>
    <w:rsid w:val="00686C04"/>
    <w:rsid w:val="006965A3"/>
    <w:rsid w:val="006D1A5D"/>
    <w:rsid w:val="006F5A98"/>
    <w:rsid w:val="007263F9"/>
    <w:rsid w:val="00783D89"/>
    <w:rsid w:val="00794FDA"/>
    <w:rsid w:val="007D3B79"/>
    <w:rsid w:val="007E72A4"/>
    <w:rsid w:val="00806C9C"/>
    <w:rsid w:val="00870B5B"/>
    <w:rsid w:val="00877509"/>
    <w:rsid w:val="008D2850"/>
    <w:rsid w:val="008E00D2"/>
    <w:rsid w:val="008E2D33"/>
    <w:rsid w:val="009A37FF"/>
    <w:rsid w:val="009B7A78"/>
    <w:rsid w:val="009F24B3"/>
    <w:rsid w:val="00A15B30"/>
    <w:rsid w:val="00A62073"/>
    <w:rsid w:val="00AC42CB"/>
    <w:rsid w:val="00B53163"/>
    <w:rsid w:val="00B84318"/>
    <w:rsid w:val="00BA3F56"/>
    <w:rsid w:val="00BB50D6"/>
    <w:rsid w:val="00BD762B"/>
    <w:rsid w:val="00BF5D66"/>
    <w:rsid w:val="00C317FB"/>
    <w:rsid w:val="00C75082"/>
    <w:rsid w:val="00C8199E"/>
    <w:rsid w:val="00C92680"/>
    <w:rsid w:val="00CC234D"/>
    <w:rsid w:val="00CC399A"/>
    <w:rsid w:val="00CE6891"/>
    <w:rsid w:val="00D118DB"/>
    <w:rsid w:val="00D41C48"/>
    <w:rsid w:val="00DE3204"/>
    <w:rsid w:val="00E06593"/>
    <w:rsid w:val="00E57D8B"/>
    <w:rsid w:val="00E9321B"/>
    <w:rsid w:val="00E9724C"/>
    <w:rsid w:val="00EA348F"/>
    <w:rsid w:val="00EF76EF"/>
    <w:rsid w:val="00F80107"/>
    <w:rsid w:val="00FB6B9D"/>
    <w:rsid w:val="00FC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BD8EDC"/>
  <w15:chartTrackingRefBased/>
  <w15:docId w15:val="{9717D7C8-4233-4407-8887-B72A8D39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34B"/>
    <w:pPr>
      <w:spacing w:after="160" w:line="259" w:lineRule="auto"/>
    </w:pPr>
    <w:rPr>
      <w:rFonts w:ascii="Calibri" w:eastAsia="Calibri" w:hAnsi="Calibri" w:cs="Kartik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134B"/>
    <w:rPr>
      <w:rFonts w:ascii="Calibri" w:eastAsia="Calibri" w:hAnsi="Calibri" w:cs="SimSun"/>
      <w:color w:val="0563C1"/>
      <w:sz w:val="22"/>
      <w:szCs w:val="22"/>
      <w:u w:val="single"/>
      <w:lang w:val="en-US" w:eastAsia="en-US" w:bidi="ar-SA"/>
    </w:rPr>
  </w:style>
  <w:style w:type="paragraph" w:styleId="ListParagraph">
    <w:name w:val="List Paragraph"/>
    <w:basedOn w:val="Normal"/>
    <w:qFormat/>
    <w:rsid w:val="0022134B"/>
    <w:pPr>
      <w:spacing w:after="200" w:line="276" w:lineRule="auto"/>
      <w:ind w:left="720"/>
      <w:contextualSpacing/>
    </w:pPr>
    <w:rPr>
      <w:rFonts w:cs="SimSun"/>
    </w:rPr>
  </w:style>
  <w:style w:type="character" w:styleId="UnresolvedMention">
    <w:name w:val="Unresolved Mention"/>
    <w:basedOn w:val="DefaultParagraphFont"/>
    <w:uiPriority w:val="99"/>
    <w:semiHidden/>
    <w:unhideWhenUsed/>
    <w:rsid w:val="00341C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neethutomy24@gmail.com" TargetMode="External" /><Relationship Id="rId5" Type="http://schemas.openxmlformats.org/officeDocument/2006/relationships/image" Target="media/image2.jpeg" /><Relationship Id="rId4" Type="http://schemas.openxmlformats.org/officeDocument/2006/relationships/webSettings" Target="webSettings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Guest User</cp:lastModifiedBy>
  <cp:revision>2</cp:revision>
  <cp:lastPrinted>2020-09-22T04:46:00Z</cp:lastPrinted>
  <dcterms:created xsi:type="dcterms:W3CDTF">2022-07-10T18:04:00Z</dcterms:created>
  <dcterms:modified xsi:type="dcterms:W3CDTF">2022-07-10T18:04:00Z</dcterms:modified>
</cp:coreProperties>
</file>