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rPr/>
      </w:pPr>
      <w:bookmarkStart w:id="0" w:name="_GoBack"/>
      <w:bookmarkEnd w:id="0"/>
    </w:p>
    <w:p>
      <w:pPr>
        <w:pStyle w:val="style0"/>
        <w:rPr>
          <w:b/>
          <w:bCs/>
          <w:sz w:val="56"/>
          <w:szCs w:val="56"/>
          <w:highlight w:val="none"/>
          <w:lang w:val="en-US"/>
        </w:rPr>
      </w:pPr>
    </w:p>
    <w:p>
      <w:pPr>
        <w:pStyle w:val="style0"/>
        <w:rPr>
          <w:b/>
          <w:bCs/>
          <w:sz w:val="44"/>
          <w:szCs w:val="44"/>
          <w:lang w:val="en-US"/>
        </w:rPr>
      </w:pPr>
      <w:r>
        <w:rPr>
          <w:b/>
          <w:bCs/>
          <w:sz w:val="56"/>
          <w:szCs w:val="56"/>
          <w:highlight w:val="none"/>
          <w:lang w:val="en-US"/>
        </w:rPr>
        <w:t>CURRICULUM VITAE</w:t>
      </w:r>
    </w:p>
    <w:p>
      <w:pPr>
        <w:pStyle w:val="style0"/>
        <w:rPr>
          <w:b/>
          <w:bCs/>
          <w:sz w:val="44"/>
          <w:szCs w:val="44"/>
          <w:lang w:val="en-US"/>
        </w:rPr>
      </w:pPr>
      <w:r>
        <w:rPr>
          <w:b/>
          <w:bCs/>
          <w:sz w:val="44"/>
          <w:szCs w:val="44"/>
          <w:lang w:val="en-US"/>
        </w:rPr>
        <w:t>Name</w:t>
      </w:r>
      <w:r>
        <w:rPr>
          <w:sz w:val="44"/>
          <w:szCs w:val="44"/>
          <w:lang w:val="en-US"/>
        </w:rPr>
        <w:t xml:space="preserve">: Dr. Aanshy Sanil Baskar      </w:t>
      </w:r>
      <w:r>
        <w:rPr/>
        <w:drawing>
          <wp:inline distL="0" distT="0" distB="0" distR="0">
            <wp:extent cx="1057118" cy="1359152"/>
            <wp:effectExtent l="0" t="0" r="0" b="0"/>
            <wp:docPr id="1026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057118" cy="1359152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rPr>
          <w:sz w:val="44"/>
          <w:szCs w:val="44"/>
          <w:lang w:val="en-US"/>
        </w:rPr>
      </w:pPr>
      <w:r>
        <w:rPr>
          <w:b/>
          <w:bCs/>
          <w:sz w:val="44"/>
          <w:szCs w:val="44"/>
          <w:lang w:val="en-US"/>
        </w:rPr>
        <w:t>Permanent Registration Number</w:t>
      </w:r>
      <w:r>
        <w:rPr>
          <w:sz w:val="44"/>
          <w:szCs w:val="44"/>
          <w:lang w:val="en-US"/>
        </w:rPr>
        <w:t xml:space="preserve">: 77538 (Under Travancore - Cochin Council of Modern Medical Science) </w:t>
      </w:r>
    </w:p>
    <w:p>
      <w:pPr>
        <w:pStyle w:val="style0"/>
        <w:rPr>
          <w:sz w:val="44"/>
          <w:szCs w:val="44"/>
          <w:lang w:val="en-US"/>
        </w:rPr>
      </w:pPr>
      <w:r>
        <w:rPr>
          <w:b/>
          <w:bCs/>
          <w:sz w:val="44"/>
          <w:szCs w:val="44"/>
          <w:lang w:val="en-US"/>
        </w:rPr>
        <w:t>Contact ID</w:t>
      </w:r>
      <w:r>
        <w:rPr>
          <w:sz w:val="44"/>
          <w:szCs w:val="44"/>
          <w:lang w:val="en-US"/>
        </w:rPr>
        <w:t xml:space="preserve">: aanshysanil@gmail.com </w:t>
      </w:r>
    </w:p>
    <w:p>
      <w:pPr>
        <w:pStyle w:val="style0"/>
        <w:rPr>
          <w:sz w:val="44"/>
          <w:szCs w:val="44"/>
          <w:lang w:val="en-US"/>
        </w:rPr>
      </w:pPr>
      <w:r>
        <w:rPr>
          <w:b/>
          <w:bCs/>
          <w:sz w:val="44"/>
          <w:szCs w:val="44"/>
          <w:lang w:val="en-US"/>
        </w:rPr>
        <w:t>Contact number</w:t>
      </w:r>
      <w:r>
        <w:rPr>
          <w:sz w:val="44"/>
          <w:szCs w:val="44"/>
          <w:lang w:val="en-US"/>
        </w:rPr>
        <w:t xml:space="preserve"> : 8281100221</w:t>
      </w:r>
    </w:p>
    <w:p>
      <w:pPr>
        <w:pStyle w:val="style0"/>
        <w:rPr>
          <w:sz w:val="44"/>
          <w:szCs w:val="44"/>
        </w:rPr>
      </w:pPr>
      <w:r>
        <w:rPr>
          <w:b/>
          <w:bCs/>
          <w:sz w:val="44"/>
          <w:szCs w:val="44"/>
          <w:lang w:val="en-US"/>
        </w:rPr>
        <w:t>Date of birth</w:t>
      </w:r>
      <w:r>
        <w:rPr>
          <w:sz w:val="44"/>
          <w:szCs w:val="44"/>
          <w:lang w:val="en-US"/>
        </w:rPr>
        <w:t>: 30/01/1996</w:t>
      </w:r>
    </w:p>
    <w:p>
      <w:pPr>
        <w:pStyle w:val="style0"/>
        <w:rPr>
          <w:sz w:val="44"/>
          <w:szCs w:val="44"/>
        </w:rPr>
      </w:pPr>
      <w:r>
        <w:rPr>
          <w:b/>
          <w:bCs/>
          <w:sz w:val="44"/>
          <w:szCs w:val="44"/>
          <w:lang w:val="en-US"/>
        </w:rPr>
        <w:t>Languages spoken</w:t>
      </w:r>
      <w:r>
        <w:rPr>
          <w:sz w:val="44"/>
          <w:szCs w:val="44"/>
          <w:lang w:val="en-US"/>
        </w:rPr>
        <w:t>: Malayalam, English</w:t>
      </w:r>
    </w:p>
    <w:p>
      <w:pPr>
        <w:pStyle w:val="style0"/>
        <w:rPr>
          <w:sz w:val="44"/>
          <w:szCs w:val="44"/>
          <w:lang w:val="en-US"/>
        </w:rPr>
      </w:pPr>
    </w:p>
    <w:p>
      <w:pPr>
        <w:pStyle w:val="style0"/>
        <w:rPr>
          <w:sz w:val="44"/>
          <w:szCs w:val="44"/>
          <w:lang w:val="en-US"/>
        </w:rPr>
      </w:pPr>
    </w:p>
    <w:p>
      <w:pPr>
        <w:pStyle w:val="style0"/>
        <w:rPr>
          <w:sz w:val="44"/>
          <w:szCs w:val="44"/>
          <w:lang w:val="en-US"/>
        </w:rPr>
      </w:pPr>
    </w:p>
    <w:p>
      <w:pPr>
        <w:pStyle w:val="style0"/>
        <w:rPr>
          <w:sz w:val="44"/>
          <w:szCs w:val="44"/>
          <w:lang w:val="en-US"/>
        </w:rPr>
      </w:pPr>
    </w:p>
    <w:p>
      <w:pPr>
        <w:pStyle w:val="style0"/>
        <w:rPr>
          <w:sz w:val="44"/>
          <w:szCs w:val="44"/>
          <w:lang w:val="en-US"/>
        </w:rPr>
      </w:pPr>
    </w:p>
    <w:p>
      <w:pPr>
        <w:pStyle w:val="style0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  <w:lang w:val="en-US"/>
        </w:rPr>
        <w:t>CAREER OBJECTIVE  :</w:t>
      </w:r>
    </w:p>
    <w:p>
      <w:pPr>
        <w:pStyle w:val="style0"/>
        <w:rPr>
          <w:sz w:val="44"/>
          <w:szCs w:val="44"/>
        </w:rPr>
      </w:pPr>
      <w:r>
        <w:rPr>
          <w:sz w:val="44"/>
          <w:szCs w:val="44"/>
          <w:lang w:val="en-US"/>
        </w:rPr>
        <w:t>Looking for position of Junior Doctor duty to learn new skills and to gain more knowledge to enhance my personal growth as an excellent medical practitioner.</w:t>
      </w:r>
    </w:p>
    <w:p>
      <w:pPr>
        <w:pStyle w:val="style0"/>
        <w:rPr>
          <w:b/>
          <w:bCs/>
          <w:sz w:val="44"/>
          <w:szCs w:val="44"/>
          <w:lang w:val="en-US"/>
        </w:rPr>
      </w:pPr>
    </w:p>
    <w:p>
      <w:pPr>
        <w:pStyle w:val="style0"/>
        <w:rPr>
          <w:b/>
          <w:bCs/>
          <w:sz w:val="44"/>
          <w:szCs w:val="44"/>
          <w:lang w:val="en-US"/>
        </w:rPr>
      </w:pPr>
      <w:r>
        <w:rPr>
          <w:b/>
          <w:bCs/>
          <w:sz w:val="44"/>
          <w:szCs w:val="44"/>
          <w:lang w:val="en-US"/>
        </w:rPr>
        <w:t>EDUCATIONAL DETAILS :</w:t>
      </w:r>
    </w:p>
    <w:p>
      <w:pPr>
        <w:pStyle w:val="style179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  <w:lang w:val="en-US"/>
        </w:rPr>
        <w:t xml:space="preserve">Bachelor of Medicine and Bachelor of surgery (MBBS) from </w:t>
      </w:r>
      <w:r>
        <w:rPr>
          <w:rFonts w:hint="default"/>
          <w:sz w:val="44"/>
          <w:szCs w:val="44"/>
          <w:lang w:val="en-US"/>
        </w:rPr>
        <w:t>Al Azhar Medical College, Thodupuzha (2014-2020) under Kerala University of Health Sciences</w:t>
      </w:r>
    </w:p>
    <w:p>
      <w:pPr>
        <w:pStyle w:val="style179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  <w:lang w:val="en-US"/>
        </w:rPr>
        <w:t>School Education from Abhu Dhabi Indian School, Abhu Dhabi</w:t>
      </w:r>
    </w:p>
    <w:p>
      <w:pPr>
        <w:pStyle w:val="style179"/>
        <w:numPr>
          <w:ilvl w:val="0"/>
          <w:numId w:val="0"/>
        </w:numPr>
        <w:ind w:left="720" w:firstLine="0"/>
        <w:rPr>
          <w:sz w:val="44"/>
          <w:szCs w:val="44"/>
        </w:rPr>
      </w:pPr>
    </w:p>
    <w:p>
      <w:pPr>
        <w:pStyle w:val="style0"/>
        <w:rPr>
          <w:b/>
          <w:bCs/>
          <w:sz w:val="44"/>
          <w:szCs w:val="44"/>
          <w:lang w:val="en-US"/>
        </w:rPr>
      </w:pPr>
    </w:p>
    <w:p>
      <w:pPr>
        <w:pStyle w:val="style0"/>
        <w:rPr>
          <w:b/>
          <w:bCs/>
          <w:sz w:val="44"/>
          <w:szCs w:val="44"/>
          <w:lang w:val="en-US"/>
        </w:rPr>
      </w:pPr>
    </w:p>
    <w:p>
      <w:pPr>
        <w:pStyle w:val="style0"/>
        <w:rPr>
          <w:sz w:val="44"/>
          <w:szCs w:val="44"/>
        </w:rPr>
      </w:pPr>
      <w:r>
        <w:rPr>
          <w:b/>
          <w:bCs/>
          <w:sz w:val="44"/>
          <w:szCs w:val="44"/>
          <w:lang w:val="en-US"/>
        </w:rPr>
        <w:t>Work</w:t>
      </w:r>
      <w:r>
        <w:rPr>
          <w:sz w:val="44"/>
          <w:szCs w:val="44"/>
          <w:lang w:val="en-US"/>
        </w:rPr>
        <w:t xml:space="preserve"> </w:t>
      </w:r>
      <w:r>
        <w:rPr>
          <w:b/>
          <w:bCs/>
          <w:sz w:val="44"/>
          <w:szCs w:val="44"/>
          <w:lang w:val="en-US"/>
        </w:rPr>
        <w:t>Experience</w:t>
      </w:r>
      <w:r>
        <w:rPr>
          <w:sz w:val="44"/>
          <w:szCs w:val="44"/>
          <w:lang w:val="en-US"/>
        </w:rPr>
        <w:t>:</w:t>
      </w:r>
    </w:p>
    <w:p>
      <w:pPr>
        <w:pStyle w:val="style0"/>
        <w:rPr>
          <w:b w:val="false"/>
          <w:bCs w:val="false"/>
          <w:sz w:val="44"/>
          <w:szCs w:val="44"/>
          <w:lang w:val="en-US"/>
        </w:rPr>
      </w:pPr>
      <w:r>
        <w:rPr>
          <w:b w:val="false"/>
          <w:bCs w:val="false"/>
          <w:sz w:val="44"/>
          <w:szCs w:val="44"/>
          <w:lang w:val="en-US"/>
        </w:rPr>
        <w:t>(15/05/2021 - 29/10/2021)</w:t>
      </w:r>
    </w:p>
    <w:p>
      <w:pPr>
        <w:pStyle w:val="style0"/>
        <w:rPr>
          <w:b w:val="false"/>
          <w:bCs w:val="false"/>
          <w:sz w:val="44"/>
          <w:szCs w:val="44"/>
        </w:rPr>
      </w:pPr>
      <w:r>
        <w:rPr>
          <w:b w:val="false"/>
          <w:bCs w:val="false"/>
          <w:sz w:val="44"/>
          <w:szCs w:val="44"/>
          <w:lang w:val="en-US"/>
        </w:rPr>
        <w:t xml:space="preserve">COVID ICU, General Hospital, Ernakulam </w:t>
      </w:r>
    </w:p>
    <w:p>
      <w:pPr>
        <w:pStyle w:val="style0"/>
        <w:rPr>
          <w:b/>
          <w:bCs/>
          <w:sz w:val="44"/>
          <w:szCs w:val="44"/>
          <w:lang w:val="en-US"/>
        </w:rPr>
      </w:pPr>
    </w:p>
    <w:p>
      <w:pPr>
        <w:pStyle w:val="style0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  <w:lang w:val="en-US"/>
        </w:rPr>
        <w:t>MBBS TRAINING :</w:t>
      </w:r>
    </w:p>
    <w:p>
      <w:pPr>
        <w:pStyle w:val="style0"/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 xml:space="preserve">Underwent House Surgency from: </w:t>
      </w:r>
    </w:p>
    <w:p>
      <w:pPr>
        <w:pStyle w:val="style0"/>
        <w:rPr>
          <w:sz w:val="44"/>
          <w:szCs w:val="44"/>
        </w:rPr>
      </w:pPr>
      <w:r>
        <w:rPr>
          <w:sz w:val="44"/>
          <w:szCs w:val="44"/>
          <w:lang w:val="en-US"/>
        </w:rPr>
        <w:t xml:space="preserve">General Hospital, Ernakulam (10 months) </w:t>
      </w:r>
    </w:p>
    <w:p>
      <w:pPr>
        <w:pStyle w:val="style0"/>
        <w:rPr>
          <w:sz w:val="44"/>
          <w:szCs w:val="44"/>
        </w:rPr>
      </w:pPr>
      <w:r>
        <w:rPr>
          <w:sz w:val="44"/>
          <w:szCs w:val="44"/>
          <w:lang w:val="en-US"/>
        </w:rPr>
        <w:t xml:space="preserve">and Al Azhar Medical College, Thodupuzha in Community Medicine (2 months) </w:t>
      </w:r>
    </w:p>
    <w:p>
      <w:pPr>
        <w:pStyle w:val="style0"/>
        <w:rPr>
          <w:b/>
          <w:bCs/>
          <w:sz w:val="44"/>
          <w:szCs w:val="44"/>
          <w:lang w:val="en-US"/>
        </w:rPr>
      </w:pPr>
    </w:p>
    <w:p>
      <w:pPr>
        <w:pStyle w:val="style0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  <w:lang w:val="en-US"/>
        </w:rPr>
        <w:t>Key Skills:</w:t>
      </w:r>
    </w:p>
    <w:p>
      <w:pPr>
        <w:pStyle w:val="style0"/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 xml:space="preserve"># Assisting the senior doctor in checking the patients.  </w:t>
      </w:r>
    </w:p>
    <w:p>
      <w:pPr>
        <w:pStyle w:val="style0"/>
        <w:spacing w:after="200" w:lineRule="auto" w:line="276"/>
        <w:jc w:val="left"/>
        <w:rPr>
          <w:sz w:val="44"/>
          <w:szCs w:val="44"/>
          <w:lang w:val="en-US"/>
        </w:rPr>
      </w:pP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44"/>
          <w:szCs w:val="44"/>
          <w:highlight w:val="none"/>
          <w:vertAlign w:val="baseline"/>
          <w:em w:val="none"/>
          <w:lang w:val="en-US" w:eastAsia="zh-CN"/>
        </w:rPr>
        <w:t>#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44"/>
          <w:szCs w:val="44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44"/>
          <w:szCs w:val="44"/>
          <w:highlight w:val="none"/>
          <w:vertAlign w:val="baseline"/>
          <w:em w:val="none"/>
          <w:lang w:val="en-US" w:eastAsia="zh-CN"/>
        </w:rPr>
        <w:t>Periodically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44"/>
          <w:szCs w:val="44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44"/>
          <w:szCs w:val="44"/>
          <w:highlight w:val="none"/>
          <w:vertAlign w:val="baseline"/>
          <w:em w:val="none"/>
          <w:lang w:val="en-US" w:eastAsia="zh-CN"/>
        </w:rPr>
        <w:t>meeting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44"/>
          <w:szCs w:val="44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44"/>
          <w:szCs w:val="44"/>
          <w:highlight w:val="none"/>
          <w:vertAlign w:val="baseline"/>
          <w:em w:val="none"/>
          <w:lang w:val="en-US" w:eastAsia="zh-CN"/>
        </w:rPr>
        <w:t>the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44"/>
          <w:szCs w:val="44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44"/>
          <w:szCs w:val="44"/>
          <w:highlight w:val="none"/>
          <w:vertAlign w:val="baseline"/>
          <w:em w:val="none"/>
          <w:lang w:val="en-US" w:eastAsia="zh-CN"/>
        </w:rPr>
        <w:t>patients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44"/>
          <w:szCs w:val="44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44"/>
          <w:szCs w:val="44"/>
          <w:highlight w:val="none"/>
          <w:vertAlign w:val="baseline"/>
          <w:em w:val="none"/>
          <w:lang w:val="en-US" w:eastAsia="zh-CN"/>
        </w:rPr>
        <w:t>and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44"/>
          <w:szCs w:val="44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44"/>
          <w:szCs w:val="44"/>
          <w:highlight w:val="none"/>
          <w:vertAlign w:val="baseline"/>
          <w:em w:val="none"/>
          <w:lang w:val="en-US" w:eastAsia="zh-CN"/>
        </w:rPr>
        <w:t>observing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44"/>
          <w:szCs w:val="44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44"/>
          <w:szCs w:val="44"/>
          <w:highlight w:val="none"/>
          <w:vertAlign w:val="baseline"/>
          <w:em w:val="none"/>
          <w:lang w:val="en-US" w:eastAsia="zh-CN"/>
        </w:rPr>
        <w:t>their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44"/>
          <w:szCs w:val="44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44"/>
          <w:szCs w:val="44"/>
          <w:highlight w:val="none"/>
          <w:vertAlign w:val="baseline"/>
          <w:em w:val="none"/>
          <w:lang w:val="en-US" w:eastAsia="zh-CN"/>
        </w:rPr>
        <w:t>improvements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44"/>
          <w:szCs w:val="44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44"/>
          <w:szCs w:val="44"/>
          <w:highlight w:val="none"/>
          <w:vertAlign w:val="baseline"/>
          <w:em w:val="none"/>
          <w:lang w:val="en-US" w:eastAsia="zh-CN"/>
        </w:rPr>
        <w:t>and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44"/>
          <w:szCs w:val="44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44"/>
          <w:szCs w:val="44"/>
          <w:highlight w:val="none"/>
          <w:vertAlign w:val="baseline"/>
          <w:em w:val="none"/>
          <w:lang w:val="en-US" w:eastAsia="zh-CN"/>
        </w:rPr>
        <w:t>making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44"/>
          <w:szCs w:val="44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44"/>
          <w:szCs w:val="44"/>
          <w:highlight w:val="none"/>
          <w:vertAlign w:val="baseline"/>
          <w:em w:val="none"/>
          <w:lang w:val="en-US" w:eastAsia="zh-CN"/>
        </w:rPr>
        <w:t>reports.</w:t>
      </w:r>
    </w:p>
    <w:p>
      <w:pPr>
        <w:pStyle w:val="style0"/>
        <w:rPr>
          <w:sz w:val="44"/>
          <w:szCs w:val="44"/>
        </w:rPr>
      </w:pPr>
      <w:r>
        <w:rPr>
          <w:sz w:val="44"/>
          <w:szCs w:val="44"/>
          <w:lang w:val="en-US"/>
        </w:rPr>
        <w:t># Critical care documentation along with discharge protocol, end of life care and management, scoring of critical care.</w:t>
      </w:r>
    </w:p>
    <w:p>
      <w:pPr>
        <w:pStyle w:val="style0"/>
        <w:rPr>
          <w:sz w:val="44"/>
          <w:szCs w:val="44"/>
        </w:rPr>
      </w:pPr>
      <w:r>
        <w:rPr>
          <w:sz w:val="44"/>
          <w:szCs w:val="44"/>
          <w:lang w:val="en-US"/>
        </w:rPr>
        <w:t># Application of commonly used sedation and analgesic and muscle relaxant (propofol, midazolam, lorazepam, dexmedetomidine, tramadol, morphine, vecuronium) and their dosing.</w:t>
      </w:r>
    </w:p>
    <w:p>
      <w:pPr>
        <w:pStyle w:val="style0"/>
        <w:rPr>
          <w:sz w:val="44"/>
          <w:szCs w:val="44"/>
        </w:rPr>
      </w:pPr>
      <w:r>
        <w:rPr>
          <w:sz w:val="44"/>
          <w:szCs w:val="44"/>
          <w:lang w:val="en-US"/>
        </w:rPr>
        <w:t># Procedure -- Central venous catheter, dialysis port insertion, intubation, inserting Ryle's tube, assisted bronchoscopy and lumbar puncture.</w:t>
      </w:r>
    </w:p>
    <w:p>
      <w:pPr>
        <w:pStyle w:val="style0"/>
        <w:rPr>
          <w:sz w:val="44"/>
          <w:szCs w:val="44"/>
        </w:rPr>
      </w:pPr>
      <w:r>
        <w:rPr>
          <w:sz w:val="44"/>
          <w:szCs w:val="44"/>
          <w:lang w:val="en-US"/>
        </w:rPr>
        <w:t># Mechanical ventilator management and weaning of patients.</w:t>
      </w:r>
    </w:p>
    <w:p>
      <w:pPr>
        <w:pStyle w:val="style0"/>
        <w:rPr>
          <w:sz w:val="44"/>
          <w:szCs w:val="44"/>
        </w:rPr>
      </w:pPr>
      <w:r>
        <w:rPr>
          <w:sz w:val="44"/>
          <w:szCs w:val="44"/>
          <w:lang w:val="en-US"/>
        </w:rPr>
        <w:t># Suturing open wounds.</w:t>
      </w:r>
    </w:p>
    <w:p>
      <w:pPr>
        <w:pStyle w:val="style0"/>
        <w:rPr>
          <w:sz w:val="44"/>
          <w:szCs w:val="44"/>
        </w:rPr>
      </w:pPr>
      <w:r>
        <w:rPr>
          <w:sz w:val="44"/>
          <w:szCs w:val="44"/>
          <w:lang w:val="en-US"/>
        </w:rPr>
        <w:t># Pain management, infection control, electrolyte management.</w:t>
      </w:r>
    </w:p>
    <w:p>
      <w:pPr>
        <w:pStyle w:val="style0"/>
        <w:rPr>
          <w:sz w:val="44"/>
          <w:szCs w:val="44"/>
        </w:rPr>
      </w:pPr>
      <w:r>
        <w:rPr>
          <w:sz w:val="44"/>
          <w:szCs w:val="44"/>
          <w:lang w:val="en-US"/>
        </w:rPr>
        <w:t># In case of emergency, giving the basic treatment to the patients.</w:t>
      </w:r>
    </w:p>
    <w:p>
      <w:pPr>
        <w:pStyle w:val="style0"/>
        <w:rPr>
          <w:b/>
          <w:bCs/>
          <w:sz w:val="44"/>
          <w:szCs w:val="44"/>
          <w:lang w:val="en-US"/>
        </w:rPr>
      </w:pPr>
      <w:r>
        <w:rPr>
          <w:sz w:val="44"/>
          <w:szCs w:val="44"/>
          <w:lang w:val="en-US"/>
        </w:rPr>
        <w:t># Helping other medical staff in performing their duties.</w:t>
      </w:r>
    </w:p>
    <w:p>
      <w:pPr>
        <w:pStyle w:val="style0"/>
        <w:rPr>
          <w:sz w:val="44"/>
          <w:szCs w:val="44"/>
          <w:lang w:val="en-US"/>
        </w:rPr>
      </w:pPr>
      <w:r>
        <w:rPr>
          <w:b/>
          <w:bCs/>
          <w:sz w:val="44"/>
          <w:szCs w:val="44"/>
          <w:lang w:val="en-US"/>
        </w:rPr>
        <w:t>STRENGTHS :</w:t>
      </w:r>
    </w:p>
    <w:p>
      <w:pPr>
        <w:pStyle w:val="style179"/>
        <w:numPr>
          <w:ilvl w:val="0"/>
          <w:numId w:val="3"/>
        </w:numPr>
        <w:rPr>
          <w:sz w:val="44"/>
          <w:szCs w:val="44"/>
        </w:rPr>
      </w:pPr>
      <w:r>
        <w:rPr>
          <w:sz w:val="44"/>
          <w:szCs w:val="44"/>
          <w:lang w:val="en-US"/>
        </w:rPr>
        <w:t>Excellent theoretical knowledge.</w:t>
      </w:r>
    </w:p>
    <w:p>
      <w:pPr>
        <w:pStyle w:val="style179"/>
        <w:numPr>
          <w:ilvl w:val="0"/>
          <w:numId w:val="4"/>
        </w:numPr>
        <w:rPr>
          <w:sz w:val="44"/>
          <w:szCs w:val="44"/>
        </w:rPr>
      </w:pPr>
      <w:r>
        <w:rPr>
          <w:sz w:val="44"/>
          <w:szCs w:val="44"/>
          <w:lang w:val="en-US"/>
        </w:rPr>
        <w:t>Excellent communication skills.</w:t>
      </w:r>
    </w:p>
    <w:p>
      <w:pPr>
        <w:pStyle w:val="style179"/>
        <w:numPr>
          <w:ilvl w:val="0"/>
          <w:numId w:val="5"/>
        </w:numPr>
        <w:rPr>
          <w:sz w:val="44"/>
          <w:szCs w:val="44"/>
        </w:rPr>
      </w:pPr>
      <w:r>
        <w:rPr>
          <w:sz w:val="44"/>
          <w:szCs w:val="44"/>
          <w:lang w:val="en-US"/>
        </w:rPr>
        <w:t>Good knowledge of clinical practices and protocols.</w:t>
      </w:r>
    </w:p>
    <w:p>
      <w:pPr>
        <w:pStyle w:val="style179"/>
        <w:numPr>
          <w:ilvl w:val="0"/>
          <w:numId w:val="6"/>
        </w:numPr>
        <w:rPr>
          <w:sz w:val="44"/>
          <w:szCs w:val="44"/>
        </w:rPr>
      </w:pPr>
      <w:r>
        <w:rPr>
          <w:sz w:val="44"/>
          <w:szCs w:val="44"/>
          <w:lang w:val="en-US"/>
        </w:rPr>
        <w:t>Ability to handle different patients in critical situations.</w:t>
      </w:r>
    </w:p>
    <w:p>
      <w:pPr>
        <w:pStyle w:val="style179"/>
        <w:numPr>
          <w:ilvl w:val="0"/>
          <w:numId w:val="7"/>
        </w:numPr>
        <w:rPr>
          <w:sz w:val="44"/>
          <w:szCs w:val="44"/>
        </w:rPr>
      </w:pPr>
      <w:r>
        <w:rPr>
          <w:sz w:val="44"/>
          <w:szCs w:val="44"/>
          <w:lang w:val="en-US"/>
        </w:rPr>
        <w:t>Flexible and adaptable.</w:t>
      </w:r>
    </w:p>
    <w:p>
      <w:pPr>
        <w:pStyle w:val="style179"/>
        <w:numPr>
          <w:ilvl w:val="0"/>
          <w:numId w:val="8"/>
        </w:numPr>
        <w:rPr>
          <w:sz w:val="44"/>
          <w:szCs w:val="44"/>
        </w:rPr>
      </w:pPr>
      <w:r>
        <w:rPr>
          <w:sz w:val="44"/>
          <w:szCs w:val="44"/>
          <w:lang w:val="en-US"/>
        </w:rPr>
        <w:t>Extremely motivated towards career.</w:t>
      </w:r>
    </w:p>
    <w:p>
      <w:pPr>
        <w:pStyle w:val="style179"/>
        <w:numPr>
          <w:ilvl w:val="0"/>
          <w:numId w:val="9"/>
        </w:numPr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>Quick Learner.</w:t>
      </w:r>
    </w:p>
    <w:p>
      <w:pPr>
        <w:pStyle w:val="style0"/>
        <w:rPr>
          <w:sz w:val="44"/>
          <w:szCs w:val="44"/>
          <w:lang w:val="en-US"/>
        </w:rPr>
      </w:pPr>
    </w:p>
    <w:p>
      <w:pPr>
        <w:pStyle w:val="style0"/>
        <w:rPr>
          <w:sz w:val="44"/>
          <w:szCs w:val="44"/>
        </w:rPr>
      </w:pPr>
      <w:r>
        <w:rPr>
          <w:sz w:val="44"/>
          <w:szCs w:val="44"/>
          <w:lang w:val="en-US"/>
        </w:rPr>
        <w:t>Date: 28/05/2022</w:t>
      </w:r>
    </w:p>
    <w:p>
      <w:pPr>
        <w:pStyle w:val="style0"/>
        <w:rPr>
          <w:sz w:val="44"/>
          <w:szCs w:val="44"/>
        </w:rPr>
      </w:pPr>
      <w:r>
        <w:rPr>
          <w:sz w:val="44"/>
          <w:szCs w:val="44"/>
          <w:lang w:val="en-US"/>
        </w:rPr>
        <w:t>Place: Nattika, Thrissur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等线 Light">
    <w:altName w:val="等线 Light"/>
    <w:panose1 w:val="02010600030000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000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NotTrackMoves/>
  <w:defaultTabStop w:val="720"/>
  <w:doNotShadeFormData/>
  <w:characterSpacingControl w:val="doNotCompress"/>
  <w:savePreviewPicture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宋体" w:hAnsi="Calibri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sz w:val="22"/>
      <w:szCs w:val="22"/>
    </w:rPr>
  </w:style>
  <w:style w:type="character" w:default="1" w:styleId="style65">
    <w:name w:val="Default Paragraph Font"/>
    <w:next w:val="style65"/>
    <w:rPr>
      <w:rFonts w:ascii="Calibri" w:cs="Times New Roman" w:eastAsia="宋体" w:hAnsi="Calibri"/>
    </w:rPr>
  </w:style>
  <w:style w:type="table" w:default="1" w:styleId="style105">
    <w:name w:val="Normal Table"/>
    <w:next w:val="style105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pPr/>
  </w:style>
  <w:style w:type="table" w:styleId="style154">
    <w:name w:val="Table Grid"/>
    <w:basedOn w:val="style105"/>
    <w:next w:val="style154"/>
    <w:uiPriority w:val="59"/>
    <w:pPr/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table" w:styleId="style167">
    <w:name w:val="Medium Grid 3"/>
    <w:basedOn w:val="style105"/>
    <w:next w:val="style167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cPr>
      <w:tcBorders/>
      <w:shd w:val="clear" w:color="auto" w:fill="c0c0c0"/>
    </w:tcPr>
  </w:style>
  <w:style w:type="table" w:styleId="style185">
    <w:name w:val="Medium Grid 3 Accent 1"/>
    <w:basedOn w:val="style105"/>
    <w:next w:val="style185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cPr>
      <w:tcBorders/>
      <w:shd w:val="clear" w:color="auto" w:fill="d3dfee"/>
    </w:tcPr>
  </w:style>
  <w:style w:type="table" w:styleId="style199">
    <w:name w:val="Medium Grid 3 Accent 2"/>
    <w:basedOn w:val="style105"/>
    <w:next w:val="style199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cPr>
      <w:tcBorders/>
      <w:shd w:val="clear" w:color="auto" w:fill="efd3d2"/>
    </w:tcPr>
  </w:style>
  <w:style w:type="table" w:styleId="style213">
    <w:name w:val="Medium Grid 3 Accent 3"/>
    <w:basedOn w:val="style105"/>
    <w:next w:val="style213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cPr>
      <w:tcBorders/>
      <w:shd w:val="clear" w:color="auto" w:fill="e6eed5"/>
    </w:tcPr>
  </w:style>
  <w:style w:type="table" w:styleId="style227">
    <w:name w:val="Medium Grid 3 Accent 4"/>
    <w:basedOn w:val="style105"/>
    <w:next w:val="style227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cPr>
      <w:tcBorders/>
      <w:shd w:val="clear" w:color="auto" w:fill="dfd8e8"/>
    </w:tcPr>
  </w:style>
  <w:style w:type="table" w:styleId="style241">
    <w:name w:val="Medium Grid 3 Accent 5"/>
    <w:basedOn w:val="style105"/>
    <w:next w:val="style241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cPr>
      <w:tcBorders/>
      <w:shd w:val="clear" w:color="auto" w:fill="d2eaf1"/>
    </w:tcPr>
  </w:style>
  <w:style w:type="table" w:styleId="style255">
    <w:name w:val="Medium Grid 3 Accent 6"/>
    <w:basedOn w:val="style105"/>
    <w:next w:val="style255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cPr>
      <w:tcBorders/>
      <w:shd w:val="clear" w:color="auto" w:fill="fde4d0"/>
    </w:tc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108</TotalTime>
  <Words>287</Words>
  <Characters>1807</Characters>
  <Application>WPS Office</Application>
  <Paragraphs>57</Paragraphs>
  <CharactersWithSpaces>2069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2021-05-07T05:46:48Z</dcterms:created>
  <dc:creator>MAR-LX1A</dc:creator>
  <lastModifiedBy>SM-A515F</lastModifiedBy>
  <dcterms:modified xsi:type="dcterms:W3CDTF">2022-05-29T10:18:57Z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0e230b9b10a845e3bd1650f2fc8ae077</vt:lpwstr>
  </property>
</Properties>
</file>