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7E44" w14:textId="59BF317E" w:rsidR="00D824D2" w:rsidRPr="00A54ABE" w:rsidRDefault="00384054" w:rsidP="009E3FAF">
      <w:pPr>
        <w:pStyle w:val="divdocumentthinbottomborder"/>
        <w:pBdr>
          <w:bottom w:val="single" w:sz="16" w:space="3" w:color="auto"/>
        </w:pBdr>
        <w:spacing w:line="380" w:lineRule="atLeast"/>
        <w:jc w:val="both"/>
        <w:rPr>
          <w:rFonts w:ascii="Arial Rounded MT Bold" w:eastAsia="Arial" w:hAnsi="Arial Rounded MT Bold" w:cs="Aparajita"/>
          <w:b/>
          <w:bCs/>
          <w:sz w:val="36"/>
          <w:szCs w:val="22"/>
        </w:rPr>
      </w:pPr>
      <w:r w:rsidRPr="00A54ABE">
        <w:rPr>
          <w:rFonts w:ascii="Arial Rounded MT Bold" w:hAnsi="Arial Rounded MT Bold" w:cs="Aparajita"/>
          <w:noProof/>
        </w:rPr>
        <w:drawing>
          <wp:anchor distT="0" distB="0" distL="114300" distR="114300" simplePos="0" relativeHeight="251658240" behindDoc="0" locked="0" layoutInCell="1" allowOverlap="1" wp14:anchorId="72F22EA3" wp14:editId="2DE0E863">
            <wp:simplePos x="0" y="0"/>
            <wp:positionH relativeFrom="margin">
              <wp:posOffset>4711065</wp:posOffset>
            </wp:positionH>
            <wp:positionV relativeFrom="paragraph">
              <wp:posOffset>51232</wp:posOffset>
            </wp:positionV>
            <wp:extent cx="1067435" cy="1398270"/>
            <wp:effectExtent l="101600" t="50800" r="62865" b="1130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3982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F2E" w:rsidRPr="00A54ABE">
        <w:rPr>
          <w:rStyle w:val="span"/>
          <w:rFonts w:ascii="Arial Rounded MT Bold" w:eastAsia="Arial" w:hAnsi="Arial Rounded MT Bold" w:cs="Aparajita"/>
          <w:b/>
          <w:bCs/>
          <w:sz w:val="36"/>
          <w:szCs w:val="22"/>
        </w:rPr>
        <w:t>JOHNCY PANICKER</w:t>
      </w:r>
      <w:r w:rsidR="009E3FAF" w:rsidRPr="00A54ABE">
        <w:rPr>
          <w:rStyle w:val="span"/>
          <w:rFonts w:ascii="Arial Rounded MT Bold" w:eastAsia="Arial" w:hAnsi="Arial Rounded MT Bold" w:cs="Aparajita"/>
          <w:b/>
          <w:bCs/>
          <w:sz w:val="36"/>
          <w:szCs w:val="22"/>
        </w:rPr>
        <w:t xml:space="preserve">                                          </w:t>
      </w:r>
    </w:p>
    <w:p w14:paraId="5123CD18" w14:textId="77777777" w:rsidR="00D824D2" w:rsidRDefault="00D824D2" w:rsidP="00D824D2">
      <w:pPr>
        <w:rPr>
          <w:lang w:eastAsia="en-IN"/>
        </w:rPr>
      </w:pPr>
    </w:p>
    <w:p w14:paraId="657FFC1D" w14:textId="73DC8B68" w:rsidR="00D824D2" w:rsidRPr="006632EC" w:rsidRDefault="00D824D2" w:rsidP="00D824D2">
      <w:pPr>
        <w:pStyle w:val="div"/>
        <w:spacing w:before="60"/>
        <w:jc w:val="right"/>
        <w:rPr>
          <w:rStyle w:val="span"/>
          <w:rFonts w:ascii="Arial" w:eastAsia="Arial" w:hAnsi="Arial" w:cs="Arial"/>
          <w:b/>
          <w:sz w:val="20"/>
          <w:szCs w:val="22"/>
        </w:rPr>
      </w:pPr>
      <w:r w:rsidRPr="006632EC">
        <w:rPr>
          <w:rStyle w:val="span"/>
          <w:rFonts w:ascii="Arial" w:eastAsia="Arial" w:hAnsi="Arial" w:cs="Arial"/>
          <w:sz w:val="20"/>
          <w:szCs w:val="22"/>
        </w:rPr>
        <w:t>Mobile</w:t>
      </w:r>
      <w:r w:rsidRPr="006632EC">
        <w:rPr>
          <w:rStyle w:val="span"/>
          <w:rFonts w:ascii="Arial" w:eastAsia="Arial" w:hAnsi="Arial" w:cs="Arial"/>
          <w:b/>
          <w:sz w:val="20"/>
          <w:szCs w:val="22"/>
        </w:rPr>
        <w:t xml:space="preserve">: </w:t>
      </w:r>
      <w:r w:rsidR="00555522">
        <w:rPr>
          <w:rStyle w:val="span"/>
          <w:rFonts w:ascii="Arial" w:eastAsia="Arial" w:hAnsi="Arial" w:cs="Arial"/>
          <w:b/>
          <w:sz w:val="20"/>
          <w:szCs w:val="22"/>
        </w:rPr>
        <w:t>+</w:t>
      </w:r>
      <w:r w:rsidRPr="006632EC">
        <w:rPr>
          <w:rStyle w:val="span"/>
          <w:rFonts w:ascii="Arial" w:eastAsia="Arial" w:hAnsi="Arial" w:cs="Arial"/>
          <w:b/>
          <w:sz w:val="20"/>
          <w:szCs w:val="22"/>
        </w:rPr>
        <w:t>91</w:t>
      </w:r>
      <w:r w:rsidR="006632EC">
        <w:rPr>
          <w:rStyle w:val="span"/>
          <w:rFonts w:ascii="Arial" w:eastAsia="Arial" w:hAnsi="Arial" w:cs="Arial"/>
          <w:b/>
          <w:sz w:val="20"/>
          <w:szCs w:val="22"/>
        </w:rPr>
        <w:t>-</w:t>
      </w:r>
      <w:r w:rsidR="00555522">
        <w:rPr>
          <w:rStyle w:val="span"/>
          <w:rFonts w:ascii="Arial" w:eastAsia="Arial" w:hAnsi="Arial" w:cs="Arial"/>
          <w:b/>
          <w:sz w:val="20"/>
          <w:szCs w:val="22"/>
        </w:rPr>
        <w:t xml:space="preserve"> </w:t>
      </w:r>
      <w:r w:rsidRPr="006632EC">
        <w:rPr>
          <w:rStyle w:val="span"/>
          <w:rFonts w:ascii="Arial" w:eastAsia="Arial" w:hAnsi="Arial" w:cs="Arial"/>
          <w:b/>
          <w:sz w:val="20"/>
          <w:szCs w:val="22"/>
        </w:rPr>
        <w:t>8050244025</w:t>
      </w:r>
    </w:p>
    <w:p w14:paraId="79F7E209" w14:textId="77777777" w:rsidR="00D824D2" w:rsidRPr="00B735EC" w:rsidRDefault="00D824D2" w:rsidP="00D824D2">
      <w:pPr>
        <w:pStyle w:val="div"/>
        <w:spacing w:before="60"/>
        <w:jc w:val="right"/>
        <w:rPr>
          <w:rStyle w:val="span"/>
          <w:rFonts w:ascii="Arial" w:eastAsia="Arial" w:hAnsi="Arial" w:cs="Arial"/>
          <w:color w:val="000000" w:themeColor="text1"/>
          <w:sz w:val="20"/>
          <w:szCs w:val="22"/>
        </w:rPr>
      </w:pPr>
      <w:r w:rsidRPr="00B735EC">
        <w:rPr>
          <w:rStyle w:val="span"/>
          <w:rFonts w:ascii="Arial" w:eastAsia="Arial" w:hAnsi="Arial" w:cs="Arial"/>
          <w:sz w:val="20"/>
          <w:szCs w:val="22"/>
        </w:rPr>
        <w:t>Email ID</w:t>
      </w:r>
      <w:r w:rsidRPr="00B735EC">
        <w:rPr>
          <w:rStyle w:val="span"/>
          <w:rFonts w:ascii="Arial" w:eastAsia="Arial" w:hAnsi="Arial" w:cs="Arial"/>
          <w:color w:val="000000" w:themeColor="text1"/>
          <w:sz w:val="20"/>
          <w:szCs w:val="22"/>
        </w:rPr>
        <w:t xml:space="preserve">: </w:t>
      </w:r>
      <w:hyperlink r:id="rId9" w:history="1">
        <w:r w:rsidRPr="006632EC">
          <w:rPr>
            <w:rStyle w:val="Hyperlink"/>
            <w:rFonts w:ascii="Arial" w:eastAsia="Arial" w:hAnsi="Arial" w:cs="Arial"/>
            <w:b/>
            <w:color w:val="000000" w:themeColor="text1"/>
            <w:sz w:val="20"/>
            <w:szCs w:val="22"/>
          </w:rPr>
          <w:t>jcelive@yahoo.co.in</w:t>
        </w:r>
      </w:hyperlink>
    </w:p>
    <w:p w14:paraId="35A77CFD" w14:textId="77777777" w:rsidR="00D824D2" w:rsidRPr="00B735EC" w:rsidRDefault="00D824D2" w:rsidP="00D824D2">
      <w:pPr>
        <w:pStyle w:val="divdocumentdivsectiontitle"/>
        <w:pBdr>
          <w:bottom w:val="single" w:sz="16" w:space="1" w:color="auto"/>
        </w:pBdr>
        <w:spacing w:before="140" w:after="40"/>
        <w:jc w:val="both"/>
        <w:rPr>
          <w:rFonts w:ascii="Arial" w:eastAsia="Arial" w:hAnsi="Arial" w:cs="Arial"/>
          <w:b/>
          <w:bCs/>
          <w:sz w:val="20"/>
          <w:szCs w:val="22"/>
        </w:rPr>
      </w:pPr>
      <w:r w:rsidRPr="00B735EC">
        <w:rPr>
          <w:rFonts w:ascii="Arial" w:eastAsia="Arial" w:hAnsi="Arial" w:cs="Arial"/>
          <w:b/>
          <w:bCs/>
          <w:sz w:val="20"/>
          <w:szCs w:val="22"/>
        </w:rPr>
        <w:t>Profile</w:t>
      </w:r>
    </w:p>
    <w:p w14:paraId="7572CA5A" w14:textId="77777777" w:rsidR="00F91CF2" w:rsidRPr="00B735EC" w:rsidRDefault="00F91CF2" w:rsidP="00D824D2">
      <w:pPr>
        <w:pStyle w:val="divdocumentsinglecolumn"/>
        <w:spacing w:line="260" w:lineRule="atLeast"/>
        <w:jc w:val="both"/>
        <w:rPr>
          <w:rFonts w:ascii="Arial" w:eastAsia="Arial" w:hAnsi="Arial" w:cs="Arial"/>
          <w:sz w:val="20"/>
          <w:szCs w:val="22"/>
        </w:rPr>
      </w:pPr>
    </w:p>
    <w:p w14:paraId="5844C5E1" w14:textId="77777777" w:rsidR="006400F1" w:rsidRDefault="006400F1" w:rsidP="008732B9">
      <w:pPr>
        <w:rPr>
          <w:rFonts w:ascii="Arial" w:hAnsi="Arial" w:cs="Arial"/>
          <w:sz w:val="22"/>
          <w:szCs w:val="22"/>
        </w:rPr>
      </w:pPr>
    </w:p>
    <w:p w14:paraId="4FC9D3BC" w14:textId="16DA859E" w:rsidR="008732B9" w:rsidRPr="009A05B6" w:rsidRDefault="008732B9" w:rsidP="008732B9">
      <w:pPr>
        <w:rPr>
          <w:rFonts w:ascii="Arial" w:hAnsi="Arial" w:cs="Arial"/>
          <w:sz w:val="22"/>
          <w:szCs w:val="22"/>
        </w:rPr>
      </w:pPr>
      <w:r w:rsidRPr="009A05B6">
        <w:rPr>
          <w:rFonts w:ascii="Arial" w:hAnsi="Arial" w:cs="Arial"/>
          <w:sz w:val="22"/>
          <w:szCs w:val="22"/>
        </w:rPr>
        <w:t>Permanent Address</w:t>
      </w:r>
      <w:r w:rsidRPr="009A05B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9A05B6">
        <w:rPr>
          <w:rFonts w:ascii="Arial" w:hAnsi="Arial" w:cs="Arial"/>
          <w:sz w:val="22"/>
          <w:szCs w:val="22"/>
        </w:rPr>
        <w:t>Pushpamangalath</w:t>
      </w:r>
      <w:proofErr w:type="spellEnd"/>
      <w:r w:rsidRPr="009A05B6">
        <w:rPr>
          <w:rFonts w:ascii="Arial" w:hAnsi="Arial" w:cs="Arial"/>
          <w:sz w:val="22"/>
          <w:szCs w:val="22"/>
        </w:rPr>
        <w:t xml:space="preserve"> Anish Villa, </w:t>
      </w:r>
    </w:p>
    <w:p w14:paraId="0CCCA2A6" w14:textId="570B9DFC" w:rsidR="008732B9" w:rsidRPr="009A05B6" w:rsidRDefault="008732B9" w:rsidP="008732B9">
      <w:pPr>
        <w:rPr>
          <w:rFonts w:ascii="Arial" w:hAnsi="Arial" w:cs="Arial"/>
          <w:sz w:val="22"/>
          <w:szCs w:val="22"/>
        </w:rPr>
      </w:pPr>
      <w:r w:rsidRPr="009A05B6">
        <w:rPr>
          <w:rFonts w:ascii="Arial" w:hAnsi="Arial" w:cs="Arial"/>
          <w:sz w:val="22"/>
          <w:szCs w:val="22"/>
        </w:rPr>
        <w:t xml:space="preserve">                              </w:t>
      </w:r>
      <w:r w:rsidR="00A41AA1" w:rsidRPr="009A05B6">
        <w:rPr>
          <w:rFonts w:ascii="Arial" w:hAnsi="Arial" w:cs="Arial"/>
          <w:sz w:val="22"/>
          <w:szCs w:val="22"/>
        </w:rPr>
        <w:t xml:space="preserve"> </w:t>
      </w:r>
      <w:r w:rsidRPr="009A05B6">
        <w:rPr>
          <w:rFonts w:ascii="Arial" w:hAnsi="Arial" w:cs="Arial"/>
          <w:sz w:val="22"/>
          <w:szCs w:val="22"/>
        </w:rPr>
        <w:t xml:space="preserve">   </w:t>
      </w:r>
      <w:r w:rsidR="009A05B6">
        <w:rPr>
          <w:rFonts w:ascii="Arial" w:hAnsi="Arial" w:cs="Arial"/>
          <w:sz w:val="22"/>
          <w:szCs w:val="22"/>
        </w:rPr>
        <w:t xml:space="preserve">  </w:t>
      </w:r>
      <w:r w:rsidR="00AF48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5B6">
        <w:rPr>
          <w:rFonts w:ascii="Arial" w:hAnsi="Arial" w:cs="Arial"/>
          <w:sz w:val="22"/>
          <w:szCs w:val="22"/>
        </w:rPr>
        <w:t>Kilikolloor</w:t>
      </w:r>
      <w:proofErr w:type="spellEnd"/>
      <w:r w:rsidRPr="009A05B6">
        <w:rPr>
          <w:rFonts w:ascii="Arial" w:hAnsi="Arial" w:cs="Arial"/>
          <w:sz w:val="22"/>
          <w:szCs w:val="22"/>
        </w:rPr>
        <w:t xml:space="preserve">, </w:t>
      </w:r>
      <w:r w:rsidR="00B02947" w:rsidRPr="009A05B6">
        <w:rPr>
          <w:rFonts w:ascii="Arial" w:hAnsi="Arial" w:cs="Arial"/>
          <w:sz w:val="22"/>
          <w:szCs w:val="22"/>
        </w:rPr>
        <w:t>Jyothi Nagar</w:t>
      </w:r>
    </w:p>
    <w:p w14:paraId="21887B7F" w14:textId="73089752" w:rsidR="008732B9" w:rsidRPr="009A05B6" w:rsidRDefault="008732B9" w:rsidP="008732B9">
      <w:pPr>
        <w:rPr>
          <w:rFonts w:ascii="Arial" w:hAnsi="Arial" w:cs="Arial"/>
          <w:sz w:val="22"/>
          <w:szCs w:val="22"/>
        </w:rPr>
      </w:pPr>
      <w:r w:rsidRPr="009A05B6">
        <w:rPr>
          <w:rFonts w:ascii="Arial" w:hAnsi="Arial" w:cs="Arial"/>
          <w:sz w:val="22"/>
          <w:szCs w:val="22"/>
        </w:rPr>
        <w:t xml:space="preserve">                               </w:t>
      </w:r>
      <w:r w:rsidR="00A41AA1" w:rsidRPr="009A05B6">
        <w:rPr>
          <w:rFonts w:ascii="Arial" w:hAnsi="Arial" w:cs="Arial"/>
          <w:sz w:val="22"/>
          <w:szCs w:val="22"/>
        </w:rPr>
        <w:t xml:space="preserve"> </w:t>
      </w:r>
      <w:r w:rsidRPr="009A05B6">
        <w:rPr>
          <w:rFonts w:ascii="Arial" w:hAnsi="Arial" w:cs="Arial"/>
          <w:sz w:val="22"/>
          <w:szCs w:val="22"/>
        </w:rPr>
        <w:t xml:space="preserve">   </w:t>
      </w:r>
      <w:r w:rsidR="009A05B6">
        <w:rPr>
          <w:rFonts w:ascii="Arial" w:hAnsi="Arial" w:cs="Arial"/>
          <w:sz w:val="22"/>
          <w:szCs w:val="22"/>
        </w:rPr>
        <w:t xml:space="preserve">  </w:t>
      </w:r>
      <w:r w:rsidRPr="009A05B6">
        <w:rPr>
          <w:rFonts w:ascii="Arial" w:hAnsi="Arial" w:cs="Arial"/>
          <w:sz w:val="22"/>
          <w:szCs w:val="22"/>
        </w:rPr>
        <w:t>Kollam – 691004, Kerala</w:t>
      </w:r>
    </w:p>
    <w:p w14:paraId="0BF66BAA" w14:textId="63117FB6" w:rsidR="008732B9" w:rsidRPr="009A05B6" w:rsidRDefault="00EA3EEE" w:rsidP="008732B9">
      <w:pPr>
        <w:rPr>
          <w:rFonts w:ascii="Arial" w:hAnsi="Arial" w:cs="Arial"/>
          <w:sz w:val="22"/>
          <w:szCs w:val="22"/>
        </w:rPr>
      </w:pPr>
      <w:r w:rsidRPr="009A05B6">
        <w:rPr>
          <w:rFonts w:ascii="Arial" w:hAnsi="Arial" w:cs="Arial"/>
          <w:sz w:val="22"/>
          <w:szCs w:val="22"/>
        </w:rPr>
        <w:t>Date of Birth</w:t>
      </w:r>
      <w:r w:rsidR="008732B9" w:rsidRPr="009A05B6">
        <w:rPr>
          <w:rFonts w:ascii="Arial" w:hAnsi="Arial" w:cs="Arial"/>
          <w:sz w:val="22"/>
          <w:szCs w:val="22"/>
        </w:rPr>
        <w:tab/>
      </w:r>
      <w:r w:rsidR="008732B9" w:rsidRPr="009A05B6">
        <w:rPr>
          <w:rFonts w:ascii="Arial" w:hAnsi="Arial" w:cs="Arial"/>
          <w:sz w:val="22"/>
          <w:szCs w:val="22"/>
        </w:rPr>
        <w:tab/>
        <w:t>: 2</w:t>
      </w:r>
      <w:r w:rsidRPr="009A05B6">
        <w:rPr>
          <w:rFonts w:ascii="Arial" w:hAnsi="Arial" w:cs="Arial"/>
          <w:sz w:val="22"/>
          <w:szCs w:val="22"/>
        </w:rPr>
        <w:t>1</w:t>
      </w:r>
      <w:r w:rsidRPr="009A05B6">
        <w:rPr>
          <w:rFonts w:ascii="Arial" w:hAnsi="Arial" w:cs="Arial"/>
          <w:sz w:val="22"/>
          <w:szCs w:val="22"/>
          <w:vertAlign w:val="superscript"/>
        </w:rPr>
        <w:t>st</w:t>
      </w:r>
      <w:r w:rsidRPr="009A05B6">
        <w:rPr>
          <w:rFonts w:ascii="Arial" w:hAnsi="Arial" w:cs="Arial"/>
          <w:sz w:val="22"/>
          <w:szCs w:val="22"/>
        </w:rPr>
        <w:t xml:space="preserve"> </w:t>
      </w:r>
      <w:r w:rsidR="001B0C50" w:rsidRPr="009A05B6">
        <w:rPr>
          <w:rFonts w:ascii="Arial" w:hAnsi="Arial" w:cs="Arial"/>
          <w:sz w:val="22"/>
          <w:szCs w:val="22"/>
        </w:rPr>
        <w:t>April 1994</w:t>
      </w:r>
    </w:p>
    <w:p w14:paraId="078D18E6" w14:textId="77777777" w:rsidR="008732B9" w:rsidRPr="009A05B6" w:rsidRDefault="008732B9" w:rsidP="008732B9">
      <w:pPr>
        <w:rPr>
          <w:rFonts w:ascii="Arial" w:hAnsi="Arial" w:cs="Arial"/>
          <w:sz w:val="22"/>
          <w:szCs w:val="22"/>
        </w:rPr>
      </w:pPr>
      <w:r w:rsidRPr="009A05B6">
        <w:rPr>
          <w:rFonts w:ascii="Arial" w:hAnsi="Arial" w:cs="Arial"/>
          <w:sz w:val="22"/>
          <w:szCs w:val="22"/>
        </w:rPr>
        <w:t>Gender</w:t>
      </w:r>
      <w:r w:rsidRPr="009A05B6">
        <w:rPr>
          <w:rFonts w:ascii="Arial" w:hAnsi="Arial" w:cs="Arial"/>
          <w:sz w:val="22"/>
          <w:szCs w:val="22"/>
        </w:rPr>
        <w:tab/>
      </w:r>
      <w:r w:rsidRPr="009A05B6">
        <w:rPr>
          <w:rFonts w:ascii="Arial" w:hAnsi="Arial" w:cs="Arial"/>
          <w:sz w:val="22"/>
          <w:szCs w:val="22"/>
        </w:rPr>
        <w:tab/>
        <w:t>: Male</w:t>
      </w:r>
    </w:p>
    <w:p w14:paraId="4B00F59D" w14:textId="77777777" w:rsidR="008732B9" w:rsidRPr="009A05B6" w:rsidRDefault="008732B9" w:rsidP="008732B9">
      <w:pPr>
        <w:rPr>
          <w:rFonts w:ascii="Arial" w:hAnsi="Arial" w:cs="Arial"/>
          <w:sz w:val="22"/>
          <w:szCs w:val="22"/>
        </w:rPr>
      </w:pPr>
      <w:r w:rsidRPr="009A05B6">
        <w:rPr>
          <w:rFonts w:ascii="Arial" w:hAnsi="Arial" w:cs="Arial"/>
          <w:sz w:val="22"/>
          <w:szCs w:val="22"/>
        </w:rPr>
        <w:t>Nationality</w:t>
      </w:r>
      <w:r w:rsidRPr="009A05B6">
        <w:rPr>
          <w:rFonts w:ascii="Arial" w:hAnsi="Arial" w:cs="Arial"/>
          <w:sz w:val="22"/>
          <w:szCs w:val="22"/>
        </w:rPr>
        <w:tab/>
      </w:r>
      <w:r w:rsidRPr="009A05B6">
        <w:rPr>
          <w:rFonts w:ascii="Arial" w:hAnsi="Arial" w:cs="Arial"/>
          <w:sz w:val="22"/>
          <w:szCs w:val="22"/>
        </w:rPr>
        <w:tab/>
        <w:t>: Indian</w:t>
      </w:r>
    </w:p>
    <w:p w14:paraId="7EDB5B80" w14:textId="77777777" w:rsidR="008732B9" w:rsidRPr="009A05B6" w:rsidRDefault="008732B9" w:rsidP="008732B9">
      <w:pPr>
        <w:rPr>
          <w:rFonts w:ascii="Arial" w:hAnsi="Arial" w:cs="Arial"/>
          <w:sz w:val="22"/>
          <w:szCs w:val="22"/>
        </w:rPr>
      </w:pPr>
      <w:r w:rsidRPr="009A05B6">
        <w:rPr>
          <w:rFonts w:ascii="Arial" w:hAnsi="Arial" w:cs="Arial"/>
          <w:sz w:val="22"/>
          <w:szCs w:val="22"/>
        </w:rPr>
        <w:t>Religion</w:t>
      </w:r>
      <w:r w:rsidRPr="009A05B6">
        <w:rPr>
          <w:rFonts w:ascii="Arial" w:hAnsi="Arial" w:cs="Arial"/>
          <w:sz w:val="22"/>
          <w:szCs w:val="22"/>
        </w:rPr>
        <w:tab/>
      </w:r>
      <w:r w:rsidRPr="009A05B6">
        <w:rPr>
          <w:rFonts w:ascii="Arial" w:hAnsi="Arial" w:cs="Arial"/>
          <w:sz w:val="22"/>
          <w:szCs w:val="22"/>
        </w:rPr>
        <w:tab/>
        <w:t>: Christian</w:t>
      </w:r>
    </w:p>
    <w:p w14:paraId="40524B0A" w14:textId="7398BBB3" w:rsidR="008732B9" w:rsidRPr="009A05B6" w:rsidRDefault="008732B9" w:rsidP="008732B9">
      <w:pPr>
        <w:rPr>
          <w:rFonts w:ascii="Arial" w:hAnsi="Arial" w:cs="Arial"/>
          <w:sz w:val="22"/>
          <w:szCs w:val="22"/>
        </w:rPr>
      </w:pPr>
      <w:r w:rsidRPr="009A05B6">
        <w:rPr>
          <w:rFonts w:ascii="Arial" w:hAnsi="Arial" w:cs="Arial"/>
          <w:sz w:val="22"/>
          <w:szCs w:val="22"/>
        </w:rPr>
        <w:t>Marital Status</w:t>
      </w:r>
      <w:r w:rsidR="006263C6">
        <w:rPr>
          <w:rFonts w:ascii="Arial" w:hAnsi="Arial" w:cs="Arial"/>
          <w:sz w:val="22"/>
          <w:szCs w:val="22"/>
        </w:rPr>
        <w:tab/>
      </w:r>
      <w:r w:rsidR="006263C6">
        <w:rPr>
          <w:rFonts w:ascii="Arial" w:hAnsi="Arial" w:cs="Arial"/>
          <w:sz w:val="22"/>
          <w:szCs w:val="22"/>
        </w:rPr>
        <w:tab/>
      </w:r>
      <w:r w:rsidRPr="009A05B6">
        <w:rPr>
          <w:rFonts w:ascii="Arial" w:hAnsi="Arial" w:cs="Arial"/>
          <w:sz w:val="22"/>
          <w:szCs w:val="22"/>
        </w:rPr>
        <w:t>: Unmarried</w:t>
      </w:r>
    </w:p>
    <w:p w14:paraId="7764BD97" w14:textId="198F0010" w:rsidR="00DB7A96" w:rsidRPr="009A05B6" w:rsidRDefault="00DB7A96" w:rsidP="00DB7A96">
      <w:pPr>
        <w:rPr>
          <w:rFonts w:ascii="Arial" w:hAnsi="Arial" w:cs="Arial"/>
          <w:sz w:val="22"/>
          <w:szCs w:val="22"/>
        </w:rPr>
      </w:pPr>
      <w:r w:rsidRPr="009A05B6">
        <w:rPr>
          <w:rFonts w:ascii="Arial" w:hAnsi="Arial" w:cs="Arial"/>
          <w:sz w:val="22"/>
          <w:szCs w:val="22"/>
        </w:rPr>
        <w:t>Languages</w:t>
      </w:r>
      <w:r w:rsidRPr="009A05B6">
        <w:rPr>
          <w:rFonts w:ascii="Arial" w:hAnsi="Arial" w:cs="Arial"/>
          <w:sz w:val="22"/>
          <w:szCs w:val="22"/>
        </w:rPr>
        <w:tab/>
      </w:r>
      <w:r w:rsidRPr="009A05B6">
        <w:rPr>
          <w:rFonts w:ascii="Arial" w:hAnsi="Arial" w:cs="Arial"/>
          <w:sz w:val="22"/>
          <w:szCs w:val="22"/>
        </w:rPr>
        <w:tab/>
        <w:t xml:space="preserve">: </w:t>
      </w:r>
      <w:r w:rsidRPr="009A05B6">
        <w:rPr>
          <w:rFonts w:ascii="Arial" w:eastAsia="Arial" w:hAnsi="Arial" w:cs="Arial"/>
          <w:sz w:val="22"/>
          <w:szCs w:val="22"/>
        </w:rPr>
        <w:t>English, Malayalam, Hindi, French, Kannada</w:t>
      </w:r>
    </w:p>
    <w:p w14:paraId="5790861A" w14:textId="77777777" w:rsidR="00432E2B" w:rsidRPr="008732B9" w:rsidRDefault="00432E2B" w:rsidP="008732B9">
      <w:pPr>
        <w:rPr>
          <w:szCs w:val="28"/>
        </w:rPr>
      </w:pPr>
    </w:p>
    <w:p w14:paraId="613E316E" w14:textId="77777777" w:rsidR="007E2B92" w:rsidRDefault="007E2B92" w:rsidP="00D824D2">
      <w:pPr>
        <w:pStyle w:val="divdocumentsinglecolumn"/>
        <w:spacing w:line="26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1B61B76A" w14:textId="1BA5A314" w:rsidR="007E2B92" w:rsidRDefault="00EB23A0" w:rsidP="00D824D2">
      <w:pPr>
        <w:pStyle w:val="divdocumentsinglecolumn"/>
        <w:spacing w:line="260" w:lineRule="atLeast"/>
        <w:jc w:val="both"/>
        <w:rPr>
          <w:rFonts w:ascii="Arial" w:eastAsia="Arial" w:hAnsi="Arial" w:cs="Arial"/>
          <w:sz w:val="22"/>
          <w:szCs w:val="22"/>
        </w:rPr>
      </w:pPr>
      <w:r w:rsidRPr="00EB23A0">
        <w:rPr>
          <w:rFonts w:ascii="Arial" w:eastAsia="Arial" w:hAnsi="Arial" w:cs="Arial"/>
          <w:sz w:val="22"/>
          <w:szCs w:val="22"/>
        </w:rPr>
        <w:t>I am a</w:t>
      </w:r>
      <w:r w:rsidR="003D3408">
        <w:rPr>
          <w:rFonts w:ascii="Arial" w:eastAsia="Arial" w:hAnsi="Arial" w:cs="Arial"/>
          <w:sz w:val="22"/>
          <w:szCs w:val="22"/>
        </w:rPr>
        <w:t>n Orthopaedic</w:t>
      </w:r>
      <w:r w:rsidRPr="00EB23A0">
        <w:rPr>
          <w:rFonts w:ascii="Arial" w:eastAsia="Arial" w:hAnsi="Arial" w:cs="Arial"/>
          <w:sz w:val="22"/>
          <w:szCs w:val="22"/>
        </w:rPr>
        <w:t xml:space="preserve"> graduate from India, a highly motivated and hardworking doctor, aspiring to work in a well-established hospital with a good patient load. In my opinion, I integrate well with my colleagues and adapt quickly to new environments. During my residency, I was able to learn and upgrade the art of patient care and also developed a keen interest</w:t>
      </w:r>
      <w:r w:rsidR="00B859DE">
        <w:rPr>
          <w:rFonts w:ascii="Arial" w:eastAsia="Arial" w:hAnsi="Arial" w:cs="Arial"/>
          <w:sz w:val="22"/>
          <w:szCs w:val="22"/>
        </w:rPr>
        <w:t xml:space="preserve"> in research</w:t>
      </w:r>
      <w:r w:rsidRPr="00EB23A0">
        <w:rPr>
          <w:rFonts w:ascii="Arial" w:eastAsia="Arial" w:hAnsi="Arial" w:cs="Arial"/>
          <w:sz w:val="22"/>
          <w:szCs w:val="22"/>
        </w:rPr>
        <w:t>. I am prepared to accept and face new challenges.</w:t>
      </w:r>
    </w:p>
    <w:p w14:paraId="0F9D6BFB" w14:textId="77777777" w:rsidR="00EB23A0" w:rsidRPr="008732B9" w:rsidRDefault="00EB23A0" w:rsidP="00D824D2">
      <w:pPr>
        <w:pStyle w:val="divdocumentsinglecolumn"/>
        <w:spacing w:line="26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50E2A15C" w14:textId="4FC105C7" w:rsidR="00A74AA9" w:rsidRPr="008732B9" w:rsidRDefault="00D824D2" w:rsidP="00A74AA9">
      <w:pPr>
        <w:pStyle w:val="divdocumentdivsectiontitle"/>
        <w:pBdr>
          <w:bottom w:val="single" w:sz="16" w:space="1" w:color="auto"/>
        </w:pBdr>
        <w:tabs>
          <w:tab w:val="left" w:pos="1603"/>
        </w:tabs>
        <w:spacing w:before="140" w:after="40"/>
        <w:jc w:val="both"/>
        <w:rPr>
          <w:rStyle w:val="spandegree"/>
          <w:rFonts w:ascii="Arial" w:eastAsia="Arial" w:hAnsi="Arial" w:cs="Arial"/>
          <w:sz w:val="22"/>
          <w:szCs w:val="22"/>
        </w:rPr>
      </w:pPr>
      <w:r w:rsidRPr="008732B9">
        <w:rPr>
          <w:rFonts w:ascii="Arial" w:eastAsia="Arial" w:hAnsi="Arial" w:cs="Arial"/>
          <w:b/>
          <w:bCs/>
          <w:sz w:val="22"/>
          <w:szCs w:val="22"/>
        </w:rPr>
        <w:t>Education</w:t>
      </w:r>
      <w:r w:rsidR="00EA0D8F">
        <w:rPr>
          <w:rFonts w:ascii="Arial" w:eastAsia="Arial" w:hAnsi="Arial" w:cs="Arial"/>
          <w:b/>
          <w:bCs/>
          <w:sz w:val="22"/>
          <w:szCs w:val="22"/>
        </w:rPr>
        <w:t xml:space="preserve"> and </w:t>
      </w:r>
      <w:r w:rsidR="004E1ABE">
        <w:rPr>
          <w:rFonts w:ascii="Arial" w:eastAsia="Arial" w:hAnsi="Arial" w:cs="Arial"/>
          <w:b/>
          <w:bCs/>
          <w:sz w:val="22"/>
          <w:szCs w:val="22"/>
        </w:rPr>
        <w:t>Certifications</w:t>
      </w:r>
    </w:p>
    <w:p w14:paraId="21552D3A" w14:textId="77777777" w:rsidR="00F91CF2" w:rsidRPr="008732B9" w:rsidRDefault="00F91CF2" w:rsidP="00F91CF2">
      <w:pPr>
        <w:pStyle w:val="ListParagraph"/>
        <w:rPr>
          <w:rStyle w:val="spandegree"/>
          <w:rFonts w:ascii="Arial" w:eastAsia="Arial" w:hAnsi="Arial" w:cs="Arial"/>
          <w:sz w:val="22"/>
          <w:szCs w:val="22"/>
          <w:lang w:eastAsia="en-IN"/>
        </w:rPr>
      </w:pPr>
    </w:p>
    <w:p w14:paraId="5BB4C5A3" w14:textId="77777777" w:rsidR="00A74AA9" w:rsidRPr="00AE6C9A" w:rsidRDefault="00A74AA9" w:rsidP="00A74AA9">
      <w:pPr>
        <w:pStyle w:val="ListParagraph"/>
        <w:numPr>
          <w:ilvl w:val="0"/>
          <w:numId w:val="1"/>
        </w:numPr>
        <w:ind w:hanging="357"/>
        <w:rPr>
          <w:rFonts w:asciiTheme="minorHAnsi" w:eastAsia="Arial" w:hAnsiTheme="minorHAnsi" w:cstheme="minorHAnsi"/>
          <w:b/>
          <w:bCs/>
          <w:lang w:eastAsia="en-IN"/>
        </w:rPr>
      </w:pPr>
      <w:r w:rsidRPr="00AE6C9A">
        <w:rPr>
          <w:rStyle w:val="spandegree"/>
          <w:rFonts w:asciiTheme="minorHAnsi" w:eastAsia="Arial" w:hAnsiTheme="minorHAnsi" w:cstheme="minorHAnsi"/>
          <w:lang w:eastAsia="en-IN"/>
        </w:rPr>
        <w:t>10th Grade (Central Board of Secondary Education - CBSE) : 2010</w:t>
      </w:r>
    </w:p>
    <w:p w14:paraId="410EE790" w14:textId="77777777" w:rsidR="00A74AA9" w:rsidRPr="00AE6C9A" w:rsidRDefault="00A74AA9" w:rsidP="00A74AA9">
      <w:pPr>
        <w:pStyle w:val="spanpaddedline"/>
        <w:numPr>
          <w:ilvl w:val="0"/>
          <w:numId w:val="2"/>
        </w:numPr>
        <w:spacing w:line="260" w:lineRule="atLeast"/>
        <w:ind w:hanging="357"/>
        <w:jc w:val="both"/>
        <w:rPr>
          <w:rStyle w:val="span"/>
          <w:rFonts w:asciiTheme="minorHAnsi" w:eastAsia="Arial" w:hAnsiTheme="minorHAnsi" w:cstheme="minorHAnsi"/>
        </w:rPr>
      </w:pPr>
      <w:r w:rsidRPr="00AE6C9A">
        <w:rPr>
          <w:rFonts w:asciiTheme="minorHAnsi" w:hAnsiTheme="minorHAnsi" w:cstheme="minorHAnsi"/>
          <w:color w:val="000000"/>
          <w:shd w:val="clear" w:color="auto" w:fill="FFFFFF"/>
        </w:rPr>
        <w:t xml:space="preserve">Al </w:t>
      </w:r>
      <w:proofErr w:type="spellStart"/>
      <w:r w:rsidRPr="00AE6C9A">
        <w:rPr>
          <w:rFonts w:asciiTheme="minorHAnsi" w:hAnsiTheme="minorHAnsi" w:cstheme="minorHAnsi"/>
          <w:color w:val="000000"/>
          <w:shd w:val="clear" w:color="auto" w:fill="FFFFFF"/>
        </w:rPr>
        <w:t>Taawan</w:t>
      </w:r>
      <w:proofErr w:type="spellEnd"/>
      <w:r w:rsidRPr="00AE6C9A">
        <w:rPr>
          <w:rFonts w:asciiTheme="minorHAnsi" w:hAnsiTheme="minorHAnsi" w:cstheme="minorHAnsi"/>
          <w:color w:val="000000"/>
          <w:shd w:val="clear" w:color="auto" w:fill="FFFFFF"/>
        </w:rPr>
        <w:t xml:space="preserve"> School (Sherwood Academy)</w:t>
      </w:r>
      <w:r w:rsidRPr="00AE6C9A">
        <w:rPr>
          <w:rStyle w:val="spanhypenfont"/>
          <w:rFonts w:asciiTheme="minorHAnsi" w:eastAsia="MS Mincho" w:hAnsiTheme="minorHAnsi" w:cstheme="minorHAnsi"/>
          <w:sz w:val="24"/>
          <w:szCs w:val="24"/>
        </w:rPr>
        <w:t>－</w:t>
      </w:r>
      <w:r w:rsidRPr="00AE6C9A">
        <w:rPr>
          <w:rStyle w:val="spanhypenfont"/>
          <w:rFonts w:asciiTheme="minorHAnsi" w:eastAsia="Arial" w:hAnsiTheme="minorHAnsi" w:cstheme="minorHAnsi"/>
          <w:sz w:val="24"/>
          <w:szCs w:val="24"/>
        </w:rPr>
        <w:t xml:space="preserve"> </w:t>
      </w:r>
      <w:r w:rsidRPr="00AE6C9A">
        <w:rPr>
          <w:rStyle w:val="span"/>
          <w:rFonts w:asciiTheme="minorHAnsi" w:eastAsia="Arial" w:hAnsiTheme="minorHAnsi" w:cstheme="minorHAnsi"/>
        </w:rPr>
        <w:t xml:space="preserve">Abu Dhabi, </w:t>
      </w:r>
      <w:r w:rsidR="00F91CF2" w:rsidRPr="00AE6C9A">
        <w:rPr>
          <w:rStyle w:val="span"/>
          <w:rFonts w:asciiTheme="minorHAnsi" w:eastAsia="Arial" w:hAnsiTheme="minorHAnsi" w:cstheme="minorHAnsi"/>
        </w:rPr>
        <w:t xml:space="preserve">United Arab </w:t>
      </w:r>
      <w:r w:rsidRPr="00AE6C9A">
        <w:rPr>
          <w:rStyle w:val="span"/>
          <w:rFonts w:asciiTheme="minorHAnsi" w:eastAsia="Arial" w:hAnsiTheme="minorHAnsi" w:cstheme="minorHAnsi"/>
        </w:rPr>
        <w:t>E</w:t>
      </w:r>
      <w:r w:rsidR="00F91CF2" w:rsidRPr="00AE6C9A">
        <w:rPr>
          <w:rStyle w:val="span"/>
          <w:rFonts w:asciiTheme="minorHAnsi" w:eastAsia="Arial" w:hAnsiTheme="minorHAnsi" w:cstheme="minorHAnsi"/>
        </w:rPr>
        <w:t>mirates</w:t>
      </w:r>
    </w:p>
    <w:p w14:paraId="73D667FC" w14:textId="77777777" w:rsidR="00F91CF2" w:rsidRPr="00AE6C9A" w:rsidRDefault="00F91CF2" w:rsidP="00F91CF2">
      <w:pPr>
        <w:pStyle w:val="spanpaddedline"/>
        <w:spacing w:line="260" w:lineRule="atLeast"/>
        <w:ind w:left="1440"/>
        <w:jc w:val="both"/>
        <w:rPr>
          <w:rFonts w:asciiTheme="minorHAnsi" w:eastAsia="Arial" w:hAnsiTheme="minorHAnsi" w:cstheme="minorHAnsi"/>
        </w:rPr>
      </w:pPr>
    </w:p>
    <w:p w14:paraId="0360253D" w14:textId="77777777" w:rsidR="00A74AA9" w:rsidRPr="00AE6C9A" w:rsidRDefault="00A74AA9" w:rsidP="00F91CF2">
      <w:pPr>
        <w:pStyle w:val="ListParagraph"/>
        <w:numPr>
          <w:ilvl w:val="0"/>
          <w:numId w:val="1"/>
        </w:numPr>
        <w:ind w:hanging="357"/>
        <w:rPr>
          <w:rStyle w:val="spandegree"/>
          <w:rFonts w:asciiTheme="minorHAnsi" w:eastAsia="Arial" w:hAnsiTheme="minorHAnsi" w:cstheme="minorHAnsi"/>
          <w:lang w:eastAsia="en-IN"/>
        </w:rPr>
      </w:pPr>
      <w:r w:rsidRPr="00AE6C9A">
        <w:rPr>
          <w:rStyle w:val="spandegree"/>
          <w:rFonts w:asciiTheme="minorHAnsi" w:eastAsia="Arial" w:hAnsiTheme="minorHAnsi" w:cstheme="minorHAnsi"/>
          <w:lang w:eastAsia="en-IN"/>
        </w:rPr>
        <w:t>12th Grade (Central Board of Secondary Education - CBSE) : 2012</w:t>
      </w:r>
    </w:p>
    <w:p w14:paraId="1A813DD9" w14:textId="77777777" w:rsidR="00F91CF2" w:rsidRPr="00AE6C9A" w:rsidRDefault="00A74AA9" w:rsidP="003145E4">
      <w:pPr>
        <w:pStyle w:val="divdocumentsinglecolumn"/>
        <w:numPr>
          <w:ilvl w:val="0"/>
          <w:numId w:val="4"/>
        </w:numPr>
        <w:spacing w:line="260" w:lineRule="atLeast"/>
        <w:ind w:hanging="357"/>
        <w:jc w:val="both"/>
        <w:rPr>
          <w:rStyle w:val="span"/>
          <w:rFonts w:asciiTheme="minorHAnsi" w:eastAsia="Arial" w:hAnsiTheme="minorHAnsi" w:cstheme="minorHAnsi"/>
        </w:rPr>
      </w:pPr>
      <w:r w:rsidRPr="00AE6C9A">
        <w:rPr>
          <w:rFonts w:asciiTheme="minorHAnsi" w:hAnsiTheme="minorHAnsi" w:cstheme="minorHAnsi"/>
          <w:color w:val="000000"/>
          <w:shd w:val="clear" w:color="auto" w:fill="FFFFFF"/>
        </w:rPr>
        <w:t>Abu Dhabi Indian School</w:t>
      </w:r>
      <w:r w:rsidR="00F91CF2" w:rsidRPr="00AE6C9A">
        <w:rPr>
          <w:rStyle w:val="spanhypenfont"/>
          <w:rFonts w:asciiTheme="minorHAnsi" w:eastAsia="MS Mincho" w:hAnsiTheme="minorHAnsi" w:cstheme="minorHAnsi"/>
          <w:sz w:val="24"/>
          <w:szCs w:val="24"/>
        </w:rPr>
        <w:t>－</w:t>
      </w:r>
      <w:r w:rsidR="00F91CF2" w:rsidRPr="00AE6C9A">
        <w:rPr>
          <w:rStyle w:val="spanhypenfont"/>
          <w:rFonts w:asciiTheme="minorHAnsi" w:eastAsia="Arial" w:hAnsiTheme="minorHAnsi" w:cstheme="minorHAnsi"/>
          <w:sz w:val="24"/>
          <w:szCs w:val="24"/>
        </w:rPr>
        <w:t xml:space="preserve"> </w:t>
      </w:r>
      <w:r w:rsidR="00F91CF2" w:rsidRPr="00AE6C9A">
        <w:rPr>
          <w:rStyle w:val="span"/>
          <w:rFonts w:asciiTheme="minorHAnsi" w:eastAsia="Arial" w:hAnsiTheme="minorHAnsi" w:cstheme="minorHAnsi"/>
        </w:rPr>
        <w:t>Abu Dhabi, United Arab Emirates</w:t>
      </w:r>
    </w:p>
    <w:p w14:paraId="6B2E7982" w14:textId="77777777" w:rsidR="00F91CF2" w:rsidRPr="00AE6C9A" w:rsidRDefault="00F91CF2" w:rsidP="00F91CF2">
      <w:pPr>
        <w:pStyle w:val="divdocumentsinglecolumn"/>
        <w:spacing w:line="260" w:lineRule="atLeast"/>
        <w:ind w:left="1440"/>
        <w:jc w:val="both"/>
        <w:rPr>
          <w:rStyle w:val="spandegree"/>
          <w:rFonts w:asciiTheme="minorHAnsi" w:eastAsia="Arial" w:hAnsiTheme="minorHAnsi" w:cstheme="minorHAnsi"/>
          <w:b w:val="0"/>
          <w:bCs w:val="0"/>
        </w:rPr>
      </w:pPr>
    </w:p>
    <w:p w14:paraId="70F85B99" w14:textId="77777777" w:rsidR="00A74AA9" w:rsidRPr="00AE6C9A" w:rsidRDefault="00D824D2" w:rsidP="00A74AA9">
      <w:pPr>
        <w:pStyle w:val="divdocumentsinglecolumn"/>
        <w:numPr>
          <w:ilvl w:val="0"/>
          <w:numId w:val="1"/>
        </w:numPr>
        <w:spacing w:line="260" w:lineRule="atLeast"/>
        <w:jc w:val="both"/>
        <w:rPr>
          <w:rFonts w:asciiTheme="minorHAnsi" w:eastAsia="Arial" w:hAnsiTheme="minorHAnsi" w:cstheme="minorHAnsi"/>
        </w:rPr>
      </w:pPr>
      <w:r w:rsidRPr="00AE6C9A">
        <w:rPr>
          <w:rStyle w:val="spandegree"/>
          <w:rFonts w:asciiTheme="minorHAnsi" w:eastAsia="Arial" w:hAnsiTheme="minorHAnsi" w:cstheme="minorHAnsi"/>
        </w:rPr>
        <w:t>Bachelor of Medicine/Bachelor of Surgery (MBBS)</w:t>
      </w:r>
      <w:r w:rsidRPr="00AE6C9A">
        <w:rPr>
          <w:rStyle w:val="span"/>
          <w:rFonts w:asciiTheme="minorHAnsi" w:eastAsia="Arial" w:hAnsiTheme="minorHAnsi" w:cstheme="minorHAnsi"/>
        </w:rPr>
        <w:t xml:space="preserve">: </w:t>
      </w:r>
      <w:r w:rsidR="00A74AA9" w:rsidRPr="00AE6C9A">
        <w:rPr>
          <w:rStyle w:val="span"/>
          <w:rFonts w:asciiTheme="minorHAnsi" w:eastAsia="Arial" w:hAnsiTheme="minorHAnsi" w:cstheme="minorHAnsi"/>
        </w:rPr>
        <w:t xml:space="preserve">August 2012 – December </w:t>
      </w:r>
      <w:r w:rsidRPr="00AE6C9A">
        <w:rPr>
          <w:rStyle w:val="span"/>
          <w:rFonts w:asciiTheme="minorHAnsi" w:eastAsia="Arial" w:hAnsiTheme="minorHAnsi" w:cstheme="minorHAnsi"/>
        </w:rPr>
        <w:t>2016</w:t>
      </w:r>
      <w:r w:rsidRPr="00AE6C9A">
        <w:rPr>
          <w:rStyle w:val="singlecolumnspanpaddedlinenth-child1"/>
          <w:rFonts w:asciiTheme="minorHAnsi" w:eastAsia="Arial" w:hAnsiTheme="minorHAnsi" w:cstheme="minorHAnsi"/>
        </w:rPr>
        <w:t xml:space="preserve"> </w:t>
      </w:r>
    </w:p>
    <w:p w14:paraId="02DEE1AA" w14:textId="7EF6651D" w:rsidR="00D824D2" w:rsidRPr="00AE6C9A" w:rsidRDefault="00D824D2" w:rsidP="00D824D2">
      <w:pPr>
        <w:pStyle w:val="spanpaddedline"/>
        <w:numPr>
          <w:ilvl w:val="0"/>
          <w:numId w:val="2"/>
        </w:numPr>
        <w:spacing w:line="260" w:lineRule="atLeast"/>
        <w:jc w:val="both"/>
        <w:rPr>
          <w:rStyle w:val="span"/>
          <w:rFonts w:asciiTheme="minorHAnsi" w:eastAsia="Arial" w:hAnsiTheme="minorHAnsi" w:cstheme="minorHAnsi"/>
        </w:rPr>
      </w:pPr>
      <w:r w:rsidRPr="00AE6C9A">
        <w:rPr>
          <w:rStyle w:val="spancompanyname"/>
          <w:rFonts w:asciiTheme="minorHAnsi" w:eastAsia="Arial" w:hAnsiTheme="minorHAnsi" w:cstheme="minorHAnsi"/>
        </w:rPr>
        <w:t>K.S. Hedge Medical Academy (</w:t>
      </w:r>
      <w:proofErr w:type="spellStart"/>
      <w:r w:rsidRPr="00AE6C9A">
        <w:rPr>
          <w:rStyle w:val="spancompanyname"/>
          <w:rFonts w:asciiTheme="minorHAnsi" w:eastAsia="Arial" w:hAnsiTheme="minorHAnsi" w:cstheme="minorHAnsi"/>
        </w:rPr>
        <w:t>Nitte</w:t>
      </w:r>
      <w:proofErr w:type="spellEnd"/>
      <w:r w:rsidRPr="00AE6C9A">
        <w:rPr>
          <w:rStyle w:val="spancompanyname"/>
          <w:rFonts w:asciiTheme="minorHAnsi" w:eastAsia="Arial" w:hAnsiTheme="minorHAnsi" w:cstheme="minorHAnsi"/>
        </w:rPr>
        <w:t xml:space="preserve"> University)</w:t>
      </w:r>
      <w:r w:rsidRPr="00AE6C9A">
        <w:rPr>
          <w:rStyle w:val="spanhypenfont"/>
          <w:rFonts w:asciiTheme="minorHAnsi" w:eastAsia="MS Mincho" w:hAnsiTheme="minorHAnsi" w:cstheme="minorHAnsi"/>
          <w:sz w:val="24"/>
          <w:szCs w:val="24"/>
        </w:rPr>
        <w:t>－</w:t>
      </w:r>
      <w:r w:rsidRPr="00AE6C9A">
        <w:rPr>
          <w:rStyle w:val="spanhypenfont"/>
          <w:rFonts w:asciiTheme="minorHAnsi" w:eastAsia="Arial" w:hAnsiTheme="minorHAnsi" w:cstheme="minorHAnsi"/>
          <w:sz w:val="24"/>
          <w:szCs w:val="24"/>
        </w:rPr>
        <w:t xml:space="preserve"> </w:t>
      </w:r>
      <w:r w:rsidRPr="00AE6C9A">
        <w:rPr>
          <w:rStyle w:val="span"/>
          <w:rFonts w:asciiTheme="minorHAnsi" w:eastAsia="Arial" w:hAnsiTheme="minorHAnsi" w:cstheme="minorHAnsi"/>
        </w:rPr>
        <w:t>Mangalore, India</w:t>
      </w:r>
    </w:p>
    <w:p w14:paraId="1225FEAE" w14:textId="77777777" w:rsidR="002C5E6F" w:rsidRPr="00AE6C9A" w:rsidRDefault="002C5E6F" w:rsidP="002C5E6F">
      <w:pPr>
        <w:pStyle w:val="spanpaddedline"/>
        <w:spacing w:line="260" w:lineRule="atLeast"/>
        <w:ind w:left="1440"/>
        <w:jc w:val="both"/>
        <w:rPr>
          <w:rStyle w:val="span"/>
          <w:rFonts w:asciiTheme="minorHAnsi" w:eastAsia="Arial" w:hAnsiTheme="minorHAnsi" w:cstheme="minorHAnsi"/>
        </w:rPr>
      </w:pPr>
    </w:p>
    <w:p w14:paraId="0D356E6E" w14:textId="0EEF5FF0" w:rsidR="002C5E6F" w:rsidRPr="00C01D00" w:rsidRDefault="002C5E6F" w:rsidP="001A761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 w:rsidRPr="00AE6C9A">
        <w:rPr>
          <w:rFonts w:asciiTheme="minorHAnsi" w:hAnsiTheme="minorHAnsi" w:cstheme="minorHAnsi"/>
          <w:b/>
          <w:bCs/>
          <w:color w:val="000000"/>
        </w:rPr>
        <w:t>M</w:t>
      </w:r>
      <w:r w:rsidR="00413F39" w:rsidRPr="00AE6C9A">
        <w:rPr>
          <w:rFonts w:asciiTheme="minorHAnsi" w:hAnsiTheme="minorHAnsi" w:cstheme="minorHAnsi"/>
          <w:b/>
          <w:bCs/>
          <w:color w:val="000000"/>
        </w:rPr>
        <w:t>aster of Surgery (M.S) Orthopaedics</w:t>
      </w:r>
      <w:r w:rsidR="00413F39" w:rsidRPr="00AE6C9A">
        <w:rPr>
          <w:rStyle w:val="spandegree"/>
          <w:rFonts w:asciiTheme="minorHAnsi" w:eastAsia="Arial" w:hAnsiTheme="minorHAnsi" w:cstheme="minorHAnsi"/>
          <w:b w:val="0"/>
          <w:bCs w:val="0"/>
        </w:rPr>
        <w:t>)</w:t>
      </w:r>
      <w:r w:rsidR="00413F39" w:rsidRPr="00AE6C9A">
        <w:rPr>
          <w:rStyle w:val="span"/>
          <w:rFonts w:asciiTheme="minorHAnsi" w:eastAsia="Arial" w:hAnsiTheme="minorHAnsi" w:cstheme="minorHAnsi"/>
          <w:b/>
          <w:bCs/>
        </w:rPr>
        <w:t>:</w:t>
      </w:r>
      <w:r w:rsidR="00413F39" w:rsidRPr="00AE6C9A">
        <w:rPr>
          <w:rStyle w:val="span"/>
          <w:rFonts w:asciiTheme="minorHAnsi" w:eastAsia="Arial" w:hAnsiTheme="minorHAnsi" w:cstheme="minorHAnsi"/>
        </w:rPr>
        <w:t xml:space="preserve"> </w:t>
      </w:r>
      <w:r w:rsidR="00FD3475" w:rsidRPr="00AE6C9A">
        <w:rPr>
          <w:rStyle w:val="span"/>
          <w:rFonts w:asciiTheme="minorHAnsi" w:eastAsia="Arial" w:hAnsiTheme="minorHAnsi" w:cstheme="minorHAnsi"/>
        </w:rPr>
        <w:t>May</w:t>
      </w:r>
      <w:r w:rsidR="00413F39" w:rsidRPr="00AE6C9A">
        <w:rPr>
          <w:rStyle w:val="span"/>
          <w:rFonts w:asciiTheme="minorHAnsi" w:eastAsia="Arial" w:hAnsiTheme="minorHAnsi" w:cstheme="minorHAnsi"/>
        </w:rPr>
        <w:t xml:space="preserve"> 201</w:t>
      </w:r>
      <w:r w:rsidR="00FD3475" w:rsidRPr="00AE6C9A">
        <w:rPr>
          <w:rStyle w:val="span"/>
          <w:rFonts w:asciiTheme="minorHAnsi" w:eastAsia="Arial" w:hAnsiTheme="minorHAnsi" w:cstheme="minorHAnsi"/>
        </w:rPr>
        <w:t>9</w:t>
      </w:r>
      <w:r w:rsidR="00413F39" w:rsidRPr="00AE6C9A">
        <w:rPr>
          <w:rStyle w:val="span"/>
          <w:rFonts w:asciiTheme="minorHAnsi" w:eastAsia="Arial" w:hAnsiTheme="minorHAnsi" w:cstheme="minorHAnsi"/>
        </w:rPr>
        <w:t xml:space="preserve"> –</w:t>
      </w:r>
      <w:r w:rsidR="00850C42">
        <w:rPr>
          <w:rStyle w:val="span"/>
          <w:rFonts w:asciiTheme="minorHAnsi" w:eastAsia="Arial" w:hAnsiTheme="minorHAnsi" w:cstheme="minorHAnsi"/>
        </w:rPr>
        <w:t xml:space="preserve"> May 2022</w:t>
      </w:r>
      <w:r w:rsidR="00413F39" w:rsidRPr="00AE6C9A">
        <w:rPr>
          <w:rStyle w:val="span"/>
          <w:rFonts w:asciiTheme="minorHAnsi" w:eastAsia="Arial" w:hAnsiTheme="minorHAnsi" w:cstheme="minorHAnsi"/>
        </w:rPr>
        <w:t xml:space="preserve"> </w:t>
      </w:r>
      <w:r w:rsidR="00413F39" w:rsidRPr="00AE6C9A">
        <w:rPr>
          <w:rStyle w:val="singlecolumnspanpaddedlinenth-child1"/>
          <w:rFonts w:asciiTheme="minorHAnsi" w:eastAsia="Arial" w:hAnsiTheme="minorHAnsi" w:cstheme="minorHAnsi"/>
        </w:rPr>
        <w:t xml:space="preserve"> </w:t>
      </w:r>
      <w:r w:rsidR="00413F39" w:rsidRPr="00AE6C9A">
        <w:rPr>
          <w:rFonts w:asciiTheme="minorHAnsi" w:hAnsiTheme="minorHAnsi" w:cstheme="minorHAnsi"/>
          <w:color w:val="000000"/>
        </w:rPr>
        <w:t xml:space="preserve"> </w:t>
      </w:r>
      <w:r w:rsidRPr="00AE6C9A">
        <w:rPr>
          <w:rFonts w:asciiTheme="minorHAnsi" w:hAnsiTheme="minorHAnsi" w:cstheme="minorHAnsi"/>
          <w:b/>
          <w:bCs/>
          <w:color w:val="000000"/>
        </w:rPr>
        <w:t>Amrita Institute of Medical Sciences and Research Centre</w:t>
      </w:r>
      <w:r w:rsidRPr="00AE6C9A">
        <w:rPr>
          <w:rFonts w:asciiTheme="minorHAnsi" w:hAnsiTheme="minorHAnsi" w:cstheme="minorHAnsi"/>
          <w:color w:val="000000"/>
        </w:rPr>
        <w:t xml:space="preserve">, </w:t>
      </w:r>
      <w:r w:rsidR="001A7612" w:rsidRPr="00AE6C9A">
        <w:rPr>
          <w:rFonts w:asciiTheme="minorHAnsi" w:hAnsiTheme="minorHAnsi" w:cstheme="minorHAnsi"/>
          <w:color w:val="000000"/>
        </w:rPr>
        <w:t>Kochi, University - Amrita Vishwa Vidyapeetham, Coimbatore</w:t>
      </w:r>
    </w:p>
    <w:p w14:paraId="7541D834" w14:textId="7A1029D7" w:rsidR="00C01D00" w:rsidRDefault="00C01D00" w:rsidP="00C01D00">
      <w:pPr>
        <w:pStyle w:val="ListParagraph"/>
        <w:rPr>
          <w:rFonts w:asciiTheme="minorHAnsi" w:hAnsiTheme="minorHAnsi" w:cstheme="minorHAnsi"/>
          <w:b/>
          <w:bCs/>
          <w:color w:val="000000"/>
        </w:rPr>
      </w:pPr>
    </w:p>
    <w:p w14:paraId="59220D1F" w14:textId="1AE9E314" w:rsidR="00C01D00" w:rsidRPr="00D15D1E" w:rsidRDefault="00D15D1E" w:rsidP="00D15D1E">
      <w:pPr>
        <w:pStyle w:val="divdocumentdivsectiontitle"/>
        <w:pBdr>
          <w:bottom w:val="single" w:sz="16" w:space="1" w:color="auto"/>
        </w:pBdr>
        <w:tabs>
          <w:tab w:val="left" w:pos="1603"/>
        </w:tabs>
        <w:spacing w:before="140" w:after="4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Other Certifications</w:t>
      </w:r>
    </w:p>
    <w:p w14:paraId="13B87CA4" w14:textId="10DD697F" w:rsidR="00B309BA" w:rsidRPr="00B309BA" w:rsidRDefault="00B309BA" w:rsidP="00B309BA"/>
    <w:p w14:paraId="461DBD66" w14:textId="4FB0895E" w:rsidR="00B16E6E" w:rsidRPr="00A33864" w:rsidRDefault="00B16E6E" w:rsidP="00A53D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33864">
        <w:rPr>
          <w:rFonts w:asciiTheme="minorHAnsi" w:hAnsiTheme="minorHAnsi" w:cstheme="minorHAnsi"/>
          <w:b/>
          <w:bCs/>
        </w:rPr>
        <w:t>Basic Course in Biomedical Research</w:t>
      </w:r>
      <w:r w:rsidR="002228F9" w:rsidRPr="00A3386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53DE4" w:rsidRPr="00A33BAC">
        <w:rPr>
          <w:rFonts w:asciiTheme="minorHAnsi" w:hAnsiTheme="minorHAnsi" w:cstheme="minorHAnsi"/>
          <w:color w:val="000000" w:themeColor="text1"/>
          <w:shd w:val="clear" w:color="auto" w:fill="FAFAFC"/>
        </w:rPr>
        <w:t>offered by ICMR-National Institute of Epidemiology (ICMR-NIE)</w:t>
      </w:r>
    </w:p>
    <w:p w14:paraId="01FB17EA" w14:textId="262734C5" w:rsidR="000E1643" w:rsidRPr="000112B7" w:rsidRDefault="00DE0FDC" w:rsidP="000112B7">
      <w:pPr>
        <w:pStyle w:val="ListParagraph"/>
        <w:numPr>
          <w:ilvl w:val="0"/>
          <w:numId w:val="1"/>
        </w:numPr>
        <w:rPr>
          <w:rStyle w:val="span"/>
          <w:rFonts w:asciiTheme="minorHAnsi" w:hAnsiTheme="minorHAnsi" w:cstheme="minorHAnsi"/>
          <w:b/>
          <w:bCs/>
        </w:rPr>
      </w:pPr>
      <w:bookmarkStart w:id="0" w:name="_Hlk49757552"/>
      <w:r w:rsidRPr="00A33864">
        <w:rPr>
          <w:rFonts w:asciiTheme="minorHAnsi" w:hAnsiTheme="minorHAnsi" w:cstheme="minorHAnsi"/>
          <w:b/>
          <w:bCs/>
          <w:color w:val="000000"/>
          <w:lang w:val="en-US"/>
        </w:rPr>
        <w:t>AO Trauma Blended Course—</w:t>
      </w:r>
      <w:r w:rsidRPr="00A33864">
        <w:rPr>
          <w:rFonts w:asciiTheme="minorHAnsi" w:hAnsiTheme="minorHAnsi" w:cstheme="minorHAnsi"/>
          <w:color w:val="000000"/>
          <w:lang w:val="en-US"/>
        </w:rPr>
        <w:t>Basic Principles of Fracture Management</w:t>
      </w:r>
      <w:bookmarkEnd w:id="0"/>
      <w:r w:rsidR="00D874BD">
        <w:rPr>
          <w:rFonts w:asciiTheme="minorHAnsi" w:hAnsiTheme="minorHAnsi" w:cstheme="minorHAnsi"/>
          <w:color w:val="000000"/>
          <w:lang w:val="en-US"/>
        </w:rPr>
        <w:t>, November 2021, India</w:t>
      </w:r>
    </w:p>
    <w:p w14:paraId="3B83EB95" w14:textId="34723A14" w:rsidR="00F91CF2" w:rsidRPr="008732B9" w:rsidRDefault="002D3E30" w:rsidP="00F91CF2">
      <w:pPr>
        <w:pStyle w:val="divdocumentdivsectiontitle"/>
        <w:pBdr>
          <w:bottom w:val="single" w:sz="16" w:space="1" w:color="auto"/>
        </w:pBdr>
        <w:spacing w:before="140" w:after="4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Clinical </w:t>
      </w:r>
      <w:r w:rsidR="00D046AF">
        <w:rPr>
          <w:rFonts w:ascii="Arial" w:eastAsia="Arial" w:hAnsi="Arial" w:cs="Arial"/>
          <w:b/>
          <w:bCs/>
          <w:sz w:val="22"/>
          <w:szCs w:val="22"/>
        </w:rPr>
        <w:t xml:space="preserve">Work </w:t>
      </w:r>
      <w:r w:rsidR="00F91CF2" w:rsidRPr="008732B9">
        <w:rPr>
          <w:rFonts w:ascii="Arial" w:eastAsia="Arial" w:hAnsi="Arial" w:cs="Arial"/>
          <w:b/>
          <w:bCs/>
          <w:sz w:val="22"/>
          <w:szCs w:val="22"/>
        </w:rPr>
        <w:t>Experience</w:t>
      </w:r>
      <w:r w:rsidR="009843D0">
        <w:rPr>
          <w:rFonts w:ascii="Arial" w:eastAsia="Arial" w:hAnsi="Arial" w:cs="Arial"/>
          <w:b/>
          <w:bCs/>
          <w:sz w:val="22"/>
          <w:szCs w:val="22"/>
        </w:rPr>
        <w:t xml:space="preserve"> and Training</w:t>
      </w:r>
    </w:p>
    <w:p w14:paraId="6FB67007" w14:textId="77777777" w:rsidR="005B04CB" w:rsidRPr="005B04CB" w:rsidRDefault="005B04CB" w:rsidP="005B04CB">
      <w:pPr>
        <w:pStyle w:val="divdocumentsinglecolumn"/>
        <w:spacing w:line="260" w:lineRule="atLeast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40D4B05" w14:textId="4EFF0538" w:rsidR="00F91CF2" w:rsidRPr="00AE6C9A" w:rsidRDefault="00F91CF2" w:rsidP="00F2792D">
      <w:pPr>
        <w:pStyle w:val="divdocumentsinglecolumn"/>
        <w:numPr>
          <w:ilvl w:val="0"/>
          <w:numId w:val="20"/>
        </w:numPr>
        <w:spacing w:line="260" w:lineRule="atLeast"/>
        <w:jc w:val="both"/>
        <w:rPr>
          <w:rFonts w:asciiTheme="minorHAnsi" w:eastAsia="Arial" w:hAnsiTheme="minorHAnsi" w:cstheme="minorHAnsi"/>
        </w:rPr>
      </w:pPr>
      <w:r w:rsidRPr="00AE6C9A">
        <w:rPr>
          <w:rFonts w:asciiTheme="minorHAnsi" w:eastAsia="Arial" w:hAnsiTheme="minorHAnsi" w:cstheme="minorHAnsi"/>
          <w:b/>
          <w:bCs/>
        </w:rPr>
        <w:t>Internship</w:t>
      </w:r>
      <w:r w:rsidR="00D814D8" w:rsidRPr="00AE6C9A">
        <w:rPr>
          <w:rFonts w:asciiTheme="minorHAnsi" w:eastAsia="Arial" w:hAnsiTheme="minorHAnsi" w:cstheme="minorHAnsi"/>
          <w:b/>
          <w:bCs/>
        </w:rPr>
        <w:t xml:space="preserve"> </w:t>
      </w:r>
      <w:r w:rsidR="00F2792D" w:rsidRPr="00AE6C9A">
        <w:rPr>
          <w:rFonts w:asciiTheme="minorHAnsi" w:eastAsia="Arial" w:hAnsiTheme="minorHAnsi" w:cstheme="minorHAnsi"/>
          <w:b/>
          <w:bCs/>
        </w:rPr>
        <w:t>post MBBS</w:t>
      </w:r>
      <w:r w:rsidR="00031D96" w:rsidRPr="00AE6C9A">
        <w:rPr>
          <w:rFonts w:asciiTheme="minorHAnsi" w:eastAsia="Arial" w:hAnsiTheme="minorHAnsi" w:cstheme="minorHAnsi"/>
          <w:b/>
          <w:bCs/>
        </w:rPr>
        <w:t>:</w:t>
      </w:r>
      <w:r w:rsidRPr="00AE6C9A">
        <w:rPr>
          <w:rFonts w:asciiTheme="minorHAnsi" w:eastAsia="Arial" w:hAnsiTheme="minorHAnsi" w:cstheme="minorHAnsi"/>
          <w:b/>
          <w:bCs/>
        </w:rPr>
        <w:t xml:space="preserve"> </w:t>
      </w:r>
      <w:r w:rsidRPr="00AE6C9A">
        <w:rPr>
          <w:rFonts w:asciiTheme="minorHAnsi" w:eastAsia="Arial" w:hAnsiTheme="minorHAnsi" w:cstheme="minorHAnsi"/>
        </w:rPr>
        <w:t xml:space="preserve">January 2017 to January 2018 </w:t>
      </w:r>
      <w:r w:rsidR="00CE33F9" w:rsidRPr="00AE6C9A">
        <w:rPr>
          <w:rFonts w:asciiTheme="minorHAnsi" w:eastAsia="Arial" w:hAnsiTheme="minorHAnsi" w:cstheme="minorHAnsi"/>
        </w:rPr>
        <w:t xml:space="preserve">at </w:t>
      </w:r>
      <w:r w:rsidRPr="00AE6C9A">
        <w:rPr>
          <w:rFonts w:asciiTheme="minorHAnsi" w:eastAsia="Arial" w:hAnsiTheme="minorHAnsi" w:cstheme="minorHAnsi"/>
          <w:b/>
          <w:bCs/>
        </w:rPr>
        <w:t>Justice K.S. Hegde Charitable Hospital</w:t>
      </w:r>
      <w:r w:rsidRPr="00AE6C9A">
        <w:rPr>
          <w:rFonts w:asciiTheme="minorHAnsi" w:eastAsia="Arial" w:hAnsiTheme="minorHAnsi" w:cstheme="minorHAnsi"/>
        </w:rPr>
        <w:t xml:space="preserve"> </w:t>
      </w:r>
      <w:r w:rsidRPr="00AE6C9A">
        <w:rPr>
          <w:rFonts w:asciiTheme="minorHAnsi" w:eastAsia="MS Gothic" w:hAnsiTheme="minorHAnsi" w:cstheme="minorHAnsi"/>
        </w:rPr>
        <w:t>－</w:t>
      </w:r>
      <w:r w:rsidRPr="00AE6C9A">
        <w:rPr>
          <w:rFonts w:asciiTheme="minorHAnsi" w:eastAsia="Arial" w:hAnsiTheme="minorHAnsi" w:cstheme="minorHAnsi"/>
        </w:rPr>
        <w:t xml:space="preserve"> Mangalore</w:t>
      </w:r>
    </w:p>
    <w:p w14:paraId="47F7E740" w14:textId="77777777" w:rsidR="00AD5DDC" w:rsidRPr="00AE6C9A" w:rsidRDefault="00AD5DDC" w:rsidP="00AD5DDC">
      <w:pPr>
        <w:pStyle w:val="ListParagraph"/>
        <w:rPr>
          <w:rFonts w:asciiTheme="minorHAnsi" w:hAnsiTheme="minorHAnsi" w:cstheme="minorHAnsi"/>
          <w:color w:val="000000"/>
        </w:rPr>
      </w:pPr>
    </w:p>
    <w:p w14:paraId="1297697D" w14:textId="4B45987E" w:rsidR="00AD5DDC" w:rsidRPr="00AE6C9A" w:rsidRDefault="00AD5DDC" w:rsidP="00AD5DDC">
      <w:pPr>
        <w:pStyle w:val="ListParagraph"/>
        <w:rPr>
          <w:rFonts w:asciiTheme="minorHAnsi" w:hAnsiTheme="minorHAnsi" w:cstheme="minorHAnsi"/>
        </w:rPr>
      </w:pPr>
      <w:r w:rsidRPr="00AE6C9A">
        <w:rPr>
          <w:rFonts w:asciiTheme="minorHAnsi" w:hAnsiTheme="minorHAnsi" w:cstheme="minorHAnsi"/>
          <w:color w:val="000000"/>
        </w:rPr>
        <w:t xml:space="preserve">During internship at this multispecialty tertiary care centre, I obtained training under </w:t>
      </w:r>
    </w:p>
    <w:p w14:paraId="7137A8F6" w14:textId="1E7904ED" w:rsidR="00AD5DDC" w:rsidRPr="00AE6C9A" w:rsidRDefault="00AD5DDC" w:rsidP="00AE6612">
      <w:pPr>
        <w:pStyle w:val="ListParagraph"/>
        <w:rPr>
          <w:rFonts w:asciiTheme="minorHAnsi" w:hAnsiTheme="minorHAnsi" w:cstheme="minorHAnsi"/>
          <w:color w:val="000000"/>
        </w:rPr>
      </w:pPr>
      <w:r w:rsidRPr="00AE6C9A">
        <w:rPr>
          <w:rFonts w:asciiTheme="minorHAnsi" w:hAnsiTheme="minorHAnsi" w:cstheme="minorHAnsi"/>
          <w:color w:val="000000"/>
        </w:rPr>
        <w:t xml:space="preserve">supervision in all the specialties including Orthopaedics, OBG, General Surgery, General Medicine, Dermatology, Psychiatry, Ophthalmology, Otorhinolaryngology, Emergency Medicine as well as Preventive &amp; Social Medicine. I also did rural service for a period of one month </w:t>
      </w:r>
      <w:r w:rsidR="0062116F" w:rsidRPr="00AE6C9A">
        <w:rPr>
          <w:rFonts w:asciiTheme="minorHAnsi" w:hAnsiTheme="minorHAnsi" w:cstheme="minorHAnsi"/>
          <w:color w:val="000000"/>
        </w:rPr>
        <w:t>at</w:t>
      </w:r>
      <w:r w:rsidRPr="00AE6C9A">
        <w:rPr>
          <w:rFonts w:asciiTheme="minorHAnsi" w:hAnsiTheme="minorHAnsi" w:cstheme="minorHAnsi"/>
          <w:color w:val="000000"/>
        </w:rPr>
        <w:t xml:space="preserve"> </w:t>
      </w:r>
      <w:r w:rsidR="0062116F" w:rsidRPr="00AE6C9A">
        <w:rPr>
          <w:rFonts w:asciiTheme="minorHAnsi" w:eastAsia="Arial" w:hAnsiTheme="minorHAnsi" w:cstheme="minorHAnsi"/>
        </w:rPr>
        <w:t xml:space="preserve">Sharada </w:t>
      </w:r>
      <w:proofErr w:type="spellStart"/>
      <w:r w:rsidR="0062116F" w:rsidRPr="00AE6C9A">
        <w:rPr>
          <w:rFonts w:asciiTheme="minorHAnsi" w:eastAsia="Arial" w:hAnsiTheme="minorHAnsi" w:cstheme="minorHAnsi"/>
        </w:rPr>
        <w:t>Dhanavantri</w:t>
      </w:r>
      <w:proofErr w:type="spellEnd"/>
      <w:r w:rsidR="0062116F" w:rsidRPr="00AE6C9A">
        <w:rPr>
          <w:rFonts w:asciiTheme="minorHAnsi" w:eastAsia="Arial" w:hAnsiTheme="minorHAnsi" w:cstheme="minorHAnsi"/>
        </w:rPr>
        <w:t xml:space="preserve"> Charitable Hospital, Sringeri</w:t>
      </w:r>
      <w:r w:rsidRPr="00AE6C9A">
        <w:rPr>
          <w:rFonts w:asciiTheme="minorHAnsi" w:hAnsiTheme="minorHAnsi" w:cstheme="minorHAnsi"/>
          <w:color w:val="000000"/>
        </w:rPr>
        <w:t xml:space="preserve">, Karnataka during this period. Apart from this I was also exposed to </w:t>
      </w:r>
      <w:r w:rsidR="00451238" w:rsidRPr="00AE6C9A">
        <w:rPr>
          <w:rFonts w:asciiTheme="minorHAnsi" w:hAnsiTheme="minorHAnsi" w:cstheme="minorHAnsi"/>
          <w:color w:val="000000"/>
        </w:rPr>
        <w:t>super specialty</w:t>
      </w:r>
      <w:r w:rsidRPr="00AE6C9A">
        <w:rPr>
          <w:rFonts w:asciiTheme="minorHAnsi" w:hAnsiTheme="minorHAnsi" w:cstheme="minorHAnsi"/>
          <w:color w:val="000000"/>
        </w:rPr>
        <w:t xml:space="preserve"> training in the </w:t>
      </w:r>
      <w:r w:rsidR="00AE6612" w:rsidRPr="00AE6C9A">
        <w:rPr>
          <w:rFonts w:asciiTheme="minorHAnsi" w:hAnsiTheme="minorHAnsi" w:cstheme="minorHAnsi"/>
          <w:color w:val="000000"/>
        </w:rPr>
        <w:t>Departments</w:t>
      </w:r>
      <w:r w:rsidRPr="00AE6C9A">
        <w:rPr>
          <w:rFonts w:asciiTheme="minorHAnsi" w:hAnsiTheme="minorHAnsi" w:cstheme="minorHAnsi"/>
          <w:color w:val="000000"/>
        </w:rPr>
        <w:t xml:space="preserve"> of Paediatric Surgery</w:t>
      </w:r>
      <w:r w:rsidR="00AE6612" w:rsidRPr="00AE6C9A">
        <w:rPr>
          <w:rFonts w:asciiTheme="minorHAnsi" w:hAnsiTheme="minorHAnsi" w:cstheme="minorHAnsi"/>
          <w:color w:val="000000"/>
        </w:rPr>
        <w:t>, Plastic and Reconstructive Surgery.</w:t>
      </w:r>
    </w:p>
    <w:p w14:paraId="23BEA8E1" w14:textId="77777777" w:rsidR="00A74ABE" w:rsidRPr="00AE6C9A" w:rsidRDefault="00A74ABE" w:rsidP="00AE6612">
      <w:pPr>
        <w:pStyle w:val="ListParagraph"/>
        <w:rPr>
          <w:rFonts w:asciiTheme="minorHAnsi" w:hAnsiTheme="minorHAnsi" w:cstheme="minorHAnsi"/>
          <w:color w:val="000000"/>
        </w:rPr>
      </w:pPr>
    </w:p>
    <w:p w14:paraId="41B2D84D" w14:textId="41CCE1DC" w:rsidR="00050F49" w:rsidRPr="00AE6C9A" w:rsidRDefault="00C05CB8" w:rsidP="006B164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Surgical </w:t>
      </w:r>
      <w:r w:rsidR="00D560F1" w:rsidRPr="00AE6C9A">
        <w:rPr>
          <w:rFonts w:asciiTheme="minorHAnsi" w:hAnsiTheme="minorHAnsi" w:cstheme="minorHAnsi"/>
          <w:b/>
          <w:bCs/>
          <w:color w:val="000000"/>
        </w:rPr>
        <w:t xml:space="preserve">Junior </w:t>
      </w:r>
      <w:r w:rsidR="00A74ABE" w:rsidRPr="00AE6C9A">
        <w:rPr>
          <w:rFonts w:asciiTheme="minorHAnsi" w:hAnsiTheme="minorHAnsi" w:cstheme="minorHAnsi"/>
          <w:b/>
          <w:bCs/>
          <w:color w:val="000000"/>
        </w:rPr>
        <w:t>Resident</w:t>
      </w:r>
      <w:r w:rsidR="00F74267">
        <w:rPr>
          <w:rFonts w:asciiTheme="minorHAnsi" w:hAnsiTheme="minorHAnsi" w:cstheme="minorHAnsi"/>
          <w:b/>
          <w:bCs/>
          <w:color w:val="000000"/>
        </w:rPr>
        <w:t>, 3</w:t>
      </w:r>
      <w:r w:rsidR="00BD16A6" w:rsidRPr="00AE6C9A">
        <w:rPr>
          <w:rFonts w:asciiTheme="minorHAnsi" w:hAnsiTheme="minorHAnsi" w:cstheme="minorHAnsi"/>
          <w:b/>
          <w:bCs/>
          <w:color w:val="000000"/>
        </w:rPr>
        <w:t xml:space="preserve"> years (</w:t>
      </w:r>
      <w:r w:rsidR="00BD16A6" w:rsidRPr="00AE6C9A">
        <w:rPr>
          <w:rStyle w:val="span"/>
          <w:rFonts w:asciiTheme="minorHAnsi" w:eastAsia="Arial" w:hAnsiTheme="minorHAnsi" w:cstheme="minorHAnsi"/>
        </w:rPr>
        <w:t>May 2019 –</w:t>
      </w:r>
      <w:r w:rsidR="00BD16A6" w:rsidRPr="003C5EAF">
        <w:rPr>
          <w:rStyle w:val="span"/>
          <w:rFonts w:asciiTheme="minorHAnsi" w:eastAsia="Arial" w:hAnsiTheme="minorHAnsi" w:cstheme="minorHAnsi"/>
        </w:rPr>
        <w:t xml:space="preserve"> </w:t>
      </w:r>
      <w:r w:rsidR="00A42E8C">
        <w:rPr>
          <w:rStyle w:val="span"/>
          <w:rFonts w:asciiTheme="minorHAnsi" w:eastAsia="Arial" w:hAnsiTheme="minorHAnsi" w:cstheme="minorHAnsi"/>
        </w:rPr>
        <w:t>May 2022</w:t>
      </w:r>
      <w:r w:rsidR="00BD16A6" w:rsidRPr="003C5EAF">
        <w:rPr>
          <w:rFonts w:asciiTheme="minorHAnsi" w:hAnsiTheme="minorHAnsi" w:cstheme="minorHAnsi"/>
          <w:color w:val="000000"/>
        </w:rPr>
        <w:t>)</w:t>
      </w:r>
      <w:r w:rsidR="00BD16A6" w:rsidRPr="00AE6C9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560F1" w:rsidRPr="00AE6C9A">
        <w:rPr>
          <w:rFonts w:asciiTheme="minorHAnsi" w:hAnsiTheme="minorHAnsi" w:cstheme="minorHAnsi"/>
          <w:b/>
          <w:bCs/>
          <w:color w:val="000000"/>
        </w:rPr>
        <w:t>in Department of</w:t>
      </w:r>
      <w:r w:rsidR="00A74ABE" w:rsidRPr="00AE6C9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560F1" w:rsidRPr="00AE6C9A">
        <w:rPr>
          <w:rFonts w:asciiTheme="minorHAnsi" w:hAnsiTheme="minorHAnsi" w:cstheme="minorHAnsi"/>
          <w:b/>
          <w:bCs/>
          <w:color w:val="000000"/>
        </w:rPr>
        <w:t xml:space="preserve">Orthopaedics at </w:t>
      </w:r>
      <w:r w:rsidR="002303D4" w:rsidRPr="00AE6C9A">
        <w:rPr>
          <w:rFonts w:asciiTheme="minorHAnsi" w:hAnsiTheme="minorHAnsi" w:cstheme="minorHAnsi"/>
          <w:b/>
          <w:bCs/>
          <w:color w:val="000000"/>
        </w:rPr>
        <w:t>Amrita Institute of Medical Sciences and Research Centre</w:t>
      </w:r>
      <w:r w:rsidR="00D42BC0">
        <w:rPr>
          <w:rFonts w:asciiTheme="minorHAnsi" w:hAnsiTheme="minorHAnsi" w:cstheme="minorHAnsi"/>
          <w:b/>
          <w:bCs/>
          <w:color w:val="000000"/>
        </w:rPr>
        <w:t xml:space="preserve"> -</w:t>
      </w:r>
      <w:r w:rsidR="00D560F1" w:rsidRPr="00AE6C9A">
        <w:rPr>
          <w:rFonts w:asciiTheme="minorHAnsi" w:hAnsiTheme="minorHAnsi" w:cstheme="minorHAnsi"/>
          <w:b/>
          <w:bCs/>
          <w:color w:val="000000"/>
        </w:rPr>
        <w:t xml:space="preserve"> Kochi</w:t>
      </w:r>
      <w:r w:rsidR="00A74ABE" w:rsidRPr="00AE6C9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56B20259" w14:textId="77777777" w:rsidR="00050F49" w:rsidRPr="00AE6C9A" w:rsidRDefault="00050F49" w:rsidP="00050F49">
      <w:pPr>
        <w:pStyle w:val="ListParagraph"/>
        <w:rPr>
          <w:rFonts w:asciiTheme="minorHAnsi" w:hAnsiTheme="minorHAnsi" w:cstheme="minorHAnsi"/>
          <w:b/>
          <w:bCs/>
          <w:color w:val="000000"/>
        </w:rPr>
      </w:pPr>
    </w:p>
    <w:p w14:paraId="24B56CB3" w14:textId="1792AD7F" w:rsidR="00050F49" w:rsidRPr="005E0887" w:rsidRDefault="006B164E" w:rsidP="00650BBB">
      <w:pPr>
        <w:ind w:left="720"/>
      </w:pPr>
      <w:r w:rsidRPr="00AE6C9A">
        <w:rPr>
          <w:rFonts w:asciiTheme="minorHAnsi" w:hAnsiTheme="minorHAnsi" w:cstheme="minorHAnsi"/>
          <w:color w:val="000000"/>
        </w:rPr>
        <w:t xml:space="preserve">As a </w:t>
      </w:r>
      <w:r w:rsidR="00050F49" w:rsidRPr="00AE6C9A">
        <w:rPr>
          <w:rFonts w:asciiTheme="minorHAnsi" w:hAnsiTheme="minorHAnsi" w:cstheme="minorHAnsi"/>
          <w:color w:val="000000"/>
        </w:rPr>
        <w:t>r</w:t>
      </w:r>
      <w:r w:rsidRPr="00AE6C9A">
        <w:rPr>
          <w:rFonts w:asciiTheme="minorHAnsi" w:hAnsiTheme="minorHAnsi" w:cstheme="minorHAnsi"/>
          <w:color w:val="000000"/>
        </w:rPr>
        <w:t>esident in the Dep</w:t>
      </w:r>
      <w:r w:rsidR="00F5400E" w:rsidRPr="00AE6C9A">
        <w:rPr>
          <w:rFonts w:asciiTheme="minorHAnsi" w:hAnsiTheme="minorHAnsi" w:cstheme="minorHAnsi"/>
          <w:color w:val="000000"/>
        </w:rPr>
        <w:t>artment</w:t>
      </w:r>
      <w:r w:rsidRPr="00AE6C9A">
        <w:rPr>
          <w:rFonts w:asciiTheme="minorHAnsi" w:hAnsiTheme="minorHAnsi" w:cstheme="minorHAnsi"/>
          <w:color w:val="000000"/>
        </w:rPr>
        <w:t xml:space="preserve"> of Orthopaedics at a 1300-bedded tertiary care hospital, I had a vast clinical exposure to a variety of cases with multidisciplinary </w:t>
      </w:r>
      <w:r w:rsidR="002F2D12">
        <w:rPr>
          <w:rFonts w:asciiTheme="minorHAnsi" w:hAnsiTheme="minorHAnsi" w:cstheme="minorHAnsi"/>
          <w:color w:val="000000"/>
        </w:rPr>
        <w:t>approach</w:t>
      </w:r>
      <w:r w:rsidR="00166A5B">
        <w:rPr>
          <w:rFonts w:asciiTheme="minorHAnsi" w:hAnsiTheme="minorHAnsi" w:cstheme="minorHAnsi"/>
          <w:color w:val="000000"/>
        </w:rPr>
        <w:t>.</w:t>
      </w:r>
      <w:r w:rsidR="00166A5B" w:rsidRPr="00166A5B">
        <w:rPr>
          <w:color w:val="000000"/>
        </w:rPr>
        <w:t xml:space="preserve"> </w:t>
      </w:r>
      <w:r w:rsidR="00166A5B">
        <w:rPr>
          <w:color w:val="000000"/>
        </w:rPr>
        <w:t xml:space="preserve">I </w:t>
      </w:r>
      <w:r w:rsidR="005E0887">
        <w:rPr>
          <w:color w:val="000000"/>
        </w:rPr>
        <w:t xml:space="preserve">was also exposed to </w:t>
      </w:r>
      <w:r w:rsidR="005E0887" w:rsidRPr="00AE6C9A">
        <w:rPr>
          <w:rFonts w:asciiTheme="minorHAnsi" w:hAnsiTheme="minorHAnsi" w:cstheme="minorHAnsi"/>
          <w:color w:val="000000"/>
        </w:rPr>
        <w:t xml:space="preserve">multidisciplinary </w:t>
      </w:r>
      <w:r w:rsidR="005E0887">
        <w:rPr>
          <w:rFonts w:asciiTheme="minorHAnsi" w:hAnsiTheme="minorHAnsi" w:cstheme="minorHAnsi"/>
          <w:color w:val="000000"/>
        </w:rPr>
        <w:t>approach with</w:t>
      </w:r>
      <w:r w:rsidRPr="005E0887">
        <w:rPr>
          <w:rFonts w:asciiTheme="minorHAnsi" w:hAnsiTheme="minorHAnsi" w:cstheme="minorHAnsi"/>
          <w:color w:val="000000"/>
        </w:rPr>
        <w:t xml:space="preserve"> </w:t>
      </w:r>
      <w:r w:rsidR="00354114" w:rsidRPr="005E0887">
        <w:rPr>
          <w:rFonts w:asciiTheme="minorHAnsi" w:hAnsiTheme="minorHAnsi" w:cstheme="minorHAnsi"/>
          <w:color w:val="000000"/>
        </w:rPr>
        <w:t>Physical Medicine and Rehabilit</w:t>
      </w:r>
      <w:r w:rsidR="008C52F2" w:rsidRPr="005E0887">
        <w:rPr>
          <w:rFonts w:asciiTheme="minorHAnsi" w:hAnsiTheme="minorHAnsi" w:cstheme="minorHAnsi"/>
          <w:color w:val="000000"/>
        </w:rPr>
        <w:t xml:space="preserve">ation, </w:t>
      </w:r>
      <w:r w:rsidRPr="005E0887">
        <w:rPr>
          <w:rFonts w:asciiTheme="minorHAnsi" w:hAnsiTheme="minorHAnsi" w:cstheme="minorHAnsi"/>
          <w:color w:val="000000"/>
        </w:rPr>
        <w:t xml:space="preserve">Rheumatology &amp; Plastic </w:t>
      </w:r>
      <w:r w:rsidR="008C52F2" w:rsidRPr="005E0887">
        <w:rPr>
          <w:rFonts w:asciiTheme="minorHAnsi" w:hAnsiTheme="minorHAnsi" w:cstheme="minorHAnsi"/>
          <w:color w:val="000000"/>
        </w:rPr>
        <w:t xml:space="preserve">Reconstructive </w:t>
      </w:r>
      <w:r w:rsidRPr="005E0887">
        <w:rPr>
          <w:rFonts w:asciiTheme="minorHAnsi" w:hAnsiTheme="minorHAnsi" w:cstheme="minorHAnsi"/>
          <w:color w:val="000000"/>
        </w:rPr>
        <w:t xml:space="preserve">Surgery. The hospital is one </w:t>
      </w:r>
      <w:r w:rsidR="00F5400E" w:rsidRPr="005E0887">
        <w:rPr>
          <w:rFonts w:asciiTheme="minorHAnsi" w:hAnsiTheme="minorHAnsi" w:cstheme="minorHAnsi"/>
          <w:color w:val="000000"/>
        </w:rPr>
        <w:t>among the</w:t>
      </w:r>
      <w:r w:rsidR="00610F25" w:rsidRPr="005E0887">
        <w:rPr>
          <w:rFonts w:asciiTheme="minorHAnsi" w:hAnsiTheme="minorHAnsi" w:cstheme="minorHAnsi"/>
          <w:color w:val="000000"/>
        </w:rPr>
        <w:t xml:space="preserve"> best quaternary health care</w:t>
      </w:r>
      <w:r w:rsidRPr="005E0887">
        <w:rPr>
          <w:rFonts w:asciiTheme="minorHAnsi" w:hAnsiTheme="minorHAnsi" w:cstheme="minorHAnsi"/>
          <w:color w:val="000000"/>
        </w:rPr>
        <w:t xml:space="preserve"> centres for Arthroplasty &amp; Arthroscopy services in the state, as well as being a ISAKOS</w:t>
      </w:r>
      <w:r w:rsidR="00610F25" w:rsidRPr="005E0887">
        <w:rPr>
          <w:rFonts w:asciiTheme="minorHAnsi" w:hAnsiTheme="minorHAnsi" w:cstheme="minorHAnsi"/>
          <w:color w:val="000000"/>
        </w:rPr>
        <w:t xml:space="preserve"> approved</w:t>
      </w:r>
      <w:r w:rsidRPr="005E0887">
        <w:rPr>
          <w:rFonts w:asciiTheme="minorHAnsi" w:hAnsiTheme="minorHAnsi" w:cstheme="minorHAnsi"/>
          <w:color w:val="000000"/>
        </w:rPr>
        <w:t xml:space="preserve"> training centre. </w:t>
      </w:r>
      <w:r w:rsidR="004E4BFB" w:rsidRPr="005E0887">
        <w:rPr>
          <w:rFonts w:asciiTheme="minorHAnsi" w:hAnsiTheme="minorHAnsi" w:cstheme="minorHAnsi"/>
          <w:color w:val="000000"/>
        </w:rPr>
        <w:t>It is also first centre</w:t>
      </w:r>
      <w:r w:rsidR="00050F49" w:rsidRPr="005E0887">
        <w:rPr>
          <w:rFonts w:asciiTheme="minorHAnsi" w:hAnsiTheme="minorHAnsi" w:cstheme="minorHAnsi"/>
          <w:color w:val="000000"/>
        </w:rPr>
        <w:t xml:space="preserve"> in India</w:t>
      </w:r>
      <w:r w:rsidR="004E4BFB" w:rsidRPr="005E0887">
        <w:rPr>
          <w:rFonts w:asciiTheme="minorHAnsi" w:hAnsiTheme="minorHAnsi" w:cstheme="minorHAnsi"/>
          <w:color w:val="000000"/>
        </w:rPr>
        <w:t xml:space="preserve"> to attain the Robotic-arm assisted (MAKO)</w:t>
      </w:r>
      <w:r w:rsidR="00050F49" w:rsidRPr="005E0887">
        <w:rPr>
          <w:rFonts w:asciiTheme="minorHAnsi" w:hAnsiTheme="minorHAnsi" w:cstheme="minorHAnsi"/>
          <w:color w:val="000000"/>
        </w:rPr>
        <w:t xml:space="preserve"> for joint </w:t>
      </w:r>
      <w:r w:rsidR="00AD698E" w:rsidRPr="005E0887">
        <w:rPr>
          <w:rFonts w:asciiTheme="minorHAnsi" w:hAnsiTheme="minorHAnsi" w:cstheme="minorHAnsi"/>
          <w:color w:val="000000"/>
        </w:rPr>
        <w:t>replac</w:t>
      </w:r>
      <w:r w:rsidR="000918DF" w:rsidRPr="005E0887">
        <w:rPr>
          <w:rFonts w:asciiTheme="minorHAnsi" w:hAnsiTheme="minorHAnsi" w:cstheme="minorHAnsi"/>
          <w:color w:val="000000"/>
        </w:rPr>
        <w:t>e</w:t>
      </w:r>
      <w:r w:rsidR="00AD698E" w:rsidRPr="005E0887">
        <w:rPr>
          <w:rFonts w:asciiTheme="minorHAnsi" w:hAnsiTheme="minorHAnsi" w:cstheme="minorHAnsi"/>
          <w:color w:val="000000"/>
        </w:rPr>
        <w:t>ment</w:t>
      </w:r>
      <w:r w:rsidR="00050F49" w:rsidRPr="005E0887">
        <w:rPr>
          <w:rFonts w:asciiTheme="minorHAnsi" w:hAnsiTheme="minorHAnsi" w:cstheme="minorHAnsi"/>
          <w:color w:val="000000"/>
        </w:rPr>
        <w:t>.</w:t>
      </w:r>
    </w:p>
    <w:p w14:paraId="329B2657" w14:textId="77777777" w:rsidR="00050F49" w:rsidRPr="00AE6C9A" w:rsidRDefault="00050F49" w:rsidP="00050F49">
      <w:pPr>
        <w:pStyle w:val="ListParagraph"/>
        <w:rPr>
          <w:rFonts w:asciiTheme="minorHAnsi" w:hAnsiTheme="minorHAnsi" w:cstheme="minorHAnsi"/>
          <w:color w:val="000000"/>
        </w:rPr>
      </w:pPr>
    </w:p>
    <w:p w14:paraId="4A1E5012" w14:textId="5F17E438" w:rsidR="006B164E" w:rsidRPr="00AE6C9A" w:rsidRDefault="006B164E" w:rsidP="00050F49">
      <w:pPr>
        <w:pStyle w:val="ListParagraph"/>
        <w:rPr>
          <w:rFonts w:asciiTheme="minorHAnsi" w:hAnsiTheme="minorHAnsi" w:cstheme="minorHAnsi"/>
        </w:rPr>
      </w:pPr>
      <w:r w:rsidRPr="00AE6C9A">
        <w:rPr>
          <w:rFonts w:asciiTheme="minorHAnsi" w:hAnsiTheme="minorHAnsi" w:cstheme="minorHAnsi"/>
          <w:color w:val="000000"/>
        </w:rPr>
        <w:t xml:space="preserve">Rotation among various units gave an adequate exposure to all subspecialties: </w:t>
      </w:r>
    </w:p>
    <w:p w14:paraId="6E9157F0" w14:textId="77777777" w:rsidR="00014912" w:rsidRPr="00AE6C9A" w:rsidRDefault="00014912" w:rsidP="006B164E">
      <w:pPr>
        <w:rPr>
          <w:rFonts w:asciiTheme="minorHAnsi" w:hAnsiTheme="minorHAnsi" w:cstheme="minorHAnsi"/>
        </w:rPr>
      </w:pPr>
    </w:p>
    <w:p w14:paraId="07F29317" w14:textId="60D9DD20" w:rsidR="006B164E" w:rsidRPr="00AE6C9A" w:rsidRDefault="006B164E" w:rsidP="00050F49">
      <w:pPr>
        <w:ind w:left="720"/>
        <w:rPr>
          <w:rFonts w:asciiTheme="minorHAnsi" w:hAnsiTheme="minorHAnsi" w:cstheme="minorHAnsi"/>
        </w:rPr>
      </w:pPr>
      <w:r w:rsidRPr="00AE6C9A">
        <w:rPr>
          <w:rFonts w:asciiTheme="minorHAnsi" w:hAnsiTheme="minorHAnsi" w:cstheme="minorHAnsi"/>
          <w:color w:val="000000"/>
        </w:rPr>
        <w:sym w:font="Symbol" w:char="F0B7"/>
      </w:r>
      <w:r w:rsidRPr="00AE6C9A">
        <w:rPr>
          <w:rFonts w:asciiTheme="minorHAnsi" w:hAnsiTheme="minorHAnsi" w:cstheme="minorHAnsi"/>
          <w:color w:val="000000"/>
        </w:rPr>
        <w:t xml:space="preserve"> </w:t>
      </w:r>
      <w:r w:rsidR="00610F25" w:rsidRPr="00AE6C9A">
        <w:rPr>
          <w:rFonts w:asciiTheme="minorHAnsi" w:hAnsiTheme="minorHAnsi" w:cstheme="minorHAnsi"/>
          <w:color w:val="000000"/>
        </w:rPr>
        <w:t>General Orthopaedics</w:t>
      </w:r>
      <w:r w:rsidR="004A0244">
        <w:rPr>
          <w:rFonts w:asciiTheme="minorHAnsi" w:hAnsiTheme="minorHAnsi" w:cstheme="minorHAnsi"/>
          <w:color w:val="000000"/>
        </w:rPr>
        <w:t xml:space="preserve"> and Paediatric </w:t>
      </w:r>
      <w:r w:rsidR="001A2FAE">
        <w:rPr>
          <w:rFonts w:asciiTheme="minorHAnsi" w:hAnsiTheme="minorHAnsi" w:cstheme="minorHAnsi"/>
          <w:color w:val="000000"/>
        </w:rPr>
        <w:t>Orthopaedics</w:t>
      </w:r>
      <w:r w:rsidR="00610F25" w:rsidRPr="00AE6C9A">
        <w:rPr>
          <w:rFonts w:asciiTheme="minorHAnsi" w:hAnsiTheme="minorHAnsi" w:cstheme="minorHAnsi"/>
          <w:color w:val="000000"/>
        </w:rPr>
        <w:t xml:space="preserve">, Musculoskeletal Oncology and </w:t>
      </w:r>
      <w:r w:rsidRPr="00AE6C9A">
        <w:rPr>
          <w:rFonts w:asciiTheme="minorHAnsi" w:hAnsiTheme="minorHAnsi" w:cstheme="minorHAnsi"/>
          <w:color w:val="000000"/>
        </w:rPr>
        <w:t xml:space="preserve">&amp; </w:t>
      </w:r>
      <w:r w:rsidR="00610F25" w:rsidRPr="00AE6C9A">
        <w:rPr>
          <w:rFonts w:asciiTheme="minorHAnsi" w:hAnsiTheme="minorHAnsi" w:cstheme="minorHAnsi"/>
          <w:color w:val="000000"/>
        </w:rPr>
        <w:t xml:space="preserve">Limb </w:t>
      </w:r>
      <w:r w:rsidRPr="00AE6C9A">
        <w:rPr>
          <w:rFonts w:asciiTheme="minorHAnsi" w:hAnsiTheme="minorHAnsi" w:cstheme="minorHAnsi"/>
          <w:color w:val="000000"/>
        </w:rPr>
        <w:t xml:space="preserve">Reconstructive Surgery </w:t>
      </w:r>
      <w:r w:rsidR="003E0E40" w:rsidRPr="00AE6C9A">
        <w:rPr>
          <w:rFonts w:asciiTheme="minorHAnsi" w:hAnsiTheme="minorHAnsi" w:cstheme="minorHAnsi"/>
          <w:color w:val="000000"/>
        </w:rPr>
        <w:t xml:space="preserve">– </w:t>
      </w:r>
      <w:r w:rsidR="00342A83">
        <w:rPr>
          <w:rFonts w:asciiTheme="minorHAnsi" w:hAnsiTheme="minorHAnsi" w:cstheme="minorHAnsi"/>
          <w:color w:val="000000"/>
        </w:rPr>
        <w:t>1</w:t>
      </w:r>
      <w:r w:rsidR="00014743">
        <w:rPr>
          <w:rFonts w:asciiTheme="minorHAnsi" w:hAnsiTheme="minorHAnsi" w:cstheme="minorHAnsi"/>
          <w:color w:val="000000"/>
        </w:rPr>
        <w:t>0</w:t>
      </w:r>
      <w:r w:rsidR="003E0E40" w:rsidRPr="00AE6C9A">
        <w:rPr>
          <w:rFonts w:asciiTheme="minorHAnsi" w:hAnsiTheme="minorHAnsi" w:cstheme="minorHAnsi"/>
          <w:color w:val="000000"/>
        </w:rPr>
        <w:t xml:space="preserve"> months</w:t>
      </w:r>
    </w:p>
    <w:p w14:paraId="000196F3" w14:textId="737C78B5" w:rsidR="006B164E" w:rsidRPr="00AE6C9A" w:rsidRDefault="006B164E" w:rsidP="00050F49">
      <w:pPr>
        <w:ind w:left="720"/>
        <w:rPr>
          <w:rFonts w:asciiTheme="minorHAnsi" w:hAnsiTheme="minorHAnsi" w:cstheme="minorHAnsi"/>
        </w:rPr>
      </w:pPr>
      <w:r w:rsidRPr="00AE6C9A">
        <w:rPr>
          <w:rFonts w:asciiTheme="minorHAnsi" w:hAnsiTheme="minorHAnsi" w:cstheme="minorHAnsi"/>
          <w:color w:val="000000"/>
        </w:rPr>
        <w:sym w:font="Symbol" w:char="F0B7"/>
      </w:r>
      <w:r w:rsidRPr="00AE6C9A">
        <w:rPr>
          <w:rFonts w:asciiTheme="minorHAnsi" w:hAnsiTheme="minorHAnsi" w:cstheme="minorHAnsi"/>
          <w:color w:val="000000"/>
        </w:rPr>
        <w:t xml:space="preserve"> Arthroplasty &amp; Arthroscopy </w:t>
      </w:r>
      <w:r w:rsidR="003E0E40" w:rsidRPr="00AE6C9A">
        <w:rPr>
          <w:rFonts w:asciiTheme="minorHAnsi" w:hAnsiTheme="minorHAnsi" w:cstheme="minorHAnsi"/>
          <w:color w:val="000000"/>
        </w:rPr>
        <w:t>–</w:t>
      </w:r>
      <w:r w:rsidR="00CE4A1E" w:rsidRPr="00AE6C9A">
        <w:rPr>
          <w:rFonts w:asciiTheme="minorHAnsi" w:hAnsiTheme="minorHAnsi" w:cstheme="minorHAnsi"/>
          <w:color w:val="000000"/>
        </w:rPr>
        <w:t xml:space="preserve"> </w:t>
      </w:r>
      <w:r w:rsidR="003E0E40" w:rsidRPr="00AE6C9A">
        <w:rPr>
          <w:rFonts w:asciiTheme="minorHAnsi" w:hAnsiTheme="minorHAnsi" w:cstheme="minorHAnsi"/>
          <w:color w:val="000000"/>
        </w:rPr>
        <w:t>1</w:t>
      </w:r>
      <w:r w:rsidR="00CC422E">
        <w:rPr>
          <w:rFonts w:asciiTheme="minorHAnsi" w:hAnsiTheme="minorHAnsi" w:cstheme="minorHAnsi"/>
          <w:color w:val="000000"/>
        </w:rPr>
        <w:t>6</w:t>
      </w:r>
      <w:r w:rsidR="003E0E40" w:rsidRPr="00AE6C9A">
        <w:rPr>
          <w:rFonts w:asciiTheme="minorHAnsi" w:hAnsiTheme="minorHAnsi" w:cstheme="minorHAnsi"/>
          <w:color w:val="000000"/>
        </w:rPr>
        <w:t xml:space="preserve"> months </w:t>
      </w:r>
    </w:p>
    <w:p w14:paraId="5808A797" w14:textId="331B54E9" w:rsidR="006B164E" w:rsidRPr="00AE6C9A" w:rsidRDefault="006B164E" w:rsidP="00050F49">
      <w:pPr>
        <w:ind w:left="720"/>
        <w:rPr>
          <w:rFonts w:asciiTheme="minorHAnsi" w:hAnsiTheme="minorHAnsi" w:cstheme="minorHAnsi"/>
          <w:color w:val="000000"/>
        </w:rPr>
      </w:pPr>
      <w:r w:rsidRPr="00AE6C9A">
        <w:rPr>
          <w:rFonts w:asciiTheme="minorHAnsi" w:hAnsiTheme="minorHAnsi" w:cstheme="minorHAnsi"/>
          <w:color w:val="000000"/>
        </w:rPr>
        <w:sym w:font="Symbol" w:char="F0B7"/>
      </w:r>
      <w:r w:rsidRPr="00AE6C9A">
        <w:rPr>
          <w:rFonts w:asciiTheme="minorHAnsi" w:hAnsiTheme="minorHAnsi" w:cstheme="minorHAnsi"/>
          <w:color w:val="000000"/>
        </w:rPr>
        <w:t xml:space="preserve"> Spine – </w:t>
      </w:r>
      <w:r w:rsidR="005644C2">
        <w:rPr>
          <w:rFonts w:asciiTheme="minorHAnsi" w:hAnsiTheme="minorHAnsi" w:cstheme="minorHAnsi"/>
          <w:color w:val="000000"/>
        </w:rPr>
        <w:t>10</w:t>
      </w:r>
      <w:r w:rsidRPr="00AE6C9A">
        <w:rPr>
          <w:rFonts w:asciiTheme="minorHAnsi" w:hAnsiTheme="minorHAnsi" w:cstheme="minorHAnsi"/>
          <w:color w:val="000000"/>
        </w:rPr>
        <w:t xml:space="preserve"> months </w:t>
      </w:r>
    </w:p>
    <w:p w14:paraId="087E117A" w14:textId="76EC0D75" w:rsidR="004A0F65" w:rsidRDefault="004A0F65" w:rsidP="006B164E">
      <w:pPr>
        <w:rPr>
          <w:rFonts w:asciiTheme="minorHAnsi" w:hAnsiTheme="minorHAnsi" w:cstheme="minorHAnsi"/>
        </w:rPr>
      </w:pPr>
    </w:p>
    <w:p w14:paraId="58CD2A2D" w14:textId="1E47D820" w:rsidR="00B37A81" w:rsidRPr="00B37A81" w:rsidRDefault="00B37A81" w:rsidP="0047235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B37A81">
        <w:rPr>
          <w:rFonts w:asciiTheme="minorHAnsi" w:hAnsiTheme="minorHAnsi" w:cstheme="minorHAnsi"/>
          <w:color w:val="000000"/>
        </w:rPr>
        <w:t>Assisted in the</w:t>
      </w:r>
      <w:r w:rsidR="00BF0B4F">
        <w:rPr>
          <w:rFonts w:asciiTheme="minorHAnsi" w:hAnsiTheme="minorHAnsi" w:cstheme="minorHAnsi"/>
          <w:color w:val="000000"/>
        </w:rPr>
        <w:t xml:space="preserve"> </w:t>
      </w:r>
      <w:r w:rsidRPr="00B37A81">
        <w:rPr>
          <w:rFonts w:asciiTheme="minorHAnsi" w:hAnsiTheme="minorHAnsi" w:cstheme="minorHAnsi"/>
          <w:color w:val="000000"/>
        </w:rPr>
        <w:t>Bilateral Hand Transplant conducted</w:t>
      </w:r>
      <w:r w:rsidR="00D53ACE">
        <w:rPr>
          <w:rFonts w:asciiTheme="minorHAnsi" w:hAnsiTheme="minorHAnsi" w:cstheme="minorHAnsi"/>
          <w:color w:val="000000"/>
        </w:rPr>
        <w:t xml:space="preserve"> first</w:t>
      </w:r>
      <w:r w:rsidRPr="00B37A81">
        <w:rPr>
          <w:rFonts w:asciiTheme="minorHAnsi" w:hAnsiTheme="minorHAnsi" w:cstheme="minorHAnsi"/>
          <w:color w:val="000000"/>
        </w:rPr>
        <w:t xml:space="preserve"> in South Asia at our hospital</w:t>
      </w:r>
      <w:r w:rsidR="00BF0B4F">
        <w:rPr>
          <w:rFonts w:asciiTheme="minorHAnsi" w:hAnsiTheme="minorHAnsi" w:cstheme="minorHAnsi"/>
          <w:color w:val="000000"/>
        </w:rPr>
        <w:t xml:space="preserve"> headed by Department of Plastic</w:t>
      </w:r>
      <w:r w:rsidR="00F84EDC">
        <w:rPr>
          <w:rFonts w:asciiTheme="minorHAnsi" w:hAnsiTheme="minorHAnsi" w:cstheme="minorHAnsi"/>
          <w:color w:val="000000"/>
        </w:rPr>
        <w:t xml:space="preserve"> and</w:t>
      </w:r>
      <w:r w:rsidR="00BF0B4F">
        <w:rPr>
          <w:rFonts w:asciiTheme="minorHAnsi" w:hAnsiTheme="minorHAnsi" w:cstheme="minorHAnsi"/>
          <w:color w:val="000000"/>
        </w:rPr>
        <w:t xml:space="preserve"> Reconstructive Surgery</w:t>
      </w:r>
    </w:p>
    <w:p w14:paraId="76328AC3" w14:textId="77777777" w:rsidR="00B37A81" w:rsidRPr="00B37A81" w:rsidRDefault="006B164E" w:rsidP="0047235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B37A81">
        <w:rPr>
          <w:rFonts w:asciiTheme="minorHAnsi" w:hAnsiTheme="minorHAnsi" w:cstheme="minorHAnsi"/>
          <w:color w:val="000000"/>
        </w:rPr>
        <w:t>Apart from managing both OPD &amp; In-patients, independently &amp; with supervision</w:t>
      </w:r>
    </w:p>
    <w:p w14:paraId="26E9FA07" w14:textId="77777777" w:rsidR="00B37A81" w:rsidRPr="00B37A81" w:rsidRDefault="006B164E" w:rsidP="0047235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B37A81">
        <w:rPr>
          <w:rFonts w:asciiTheme="minorHAnsi" w:hAnsiTheme="minorHAnsi" w:cstheme="minorHAnsi"/>
          <w:color w:val="000000"/>
        </w:rPr>
        <w:t xml:space="preserve">I was also involved in teaching of undergraduate students posted in </w:t>
      </w:r>
      <w:r w:rsidR="004E4DF9" w:rsidRPr="00B37A81">
        <w:rPr>
          <w:rFonts w:asciiTheme="minorHAnsi" w:hAnsiTheme="minorHAnsi" w:cstheme="minorHAnsi"/>
          <w:color w:val="000000"/>
        </w:rPr>
        <w:t>o</w:t>
      </w:r>
      <w:r w:rsidRPr="00B37A81">
        <w:rPr>
          <w:rFonts w:asciiTheme="minorHAnsi" w:hAnsiTheme="minorHAnsi" w:cstheme="minorHAnsi"/>
          <w:color w:val="000000"/>
        </w:rPr>
        <w:t>rthopaedics.</w:t>
      </w:r>
    </w:p>
    <w:p w14:paraId="7C8A6746" w14:textId="08D79ABD" w:rsidR="00907BD8" w:rsidRPr="00DB35F9" w:rsidRDefault="00907BD8" w:rsidP="0047235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DB35F9">
        <w:rPr>
          <w:rFonts w:asciiTheme="minorHAnsi" w:hAnsiTheme="minorHAnsi" w:cstheme="minorHAnsi"/>
          <w:color w:val="000000"/>
        </w:rPr>
        <w:t>Attended various medical camps organized by the hospital</w:t>
      </w:r>
    </w:p>
    <w:p w14:paraId="1F27236A" w14:textId="5C34124A" w:rsidR="006B164E" w:rsidRPr="00B94424" w:rsidRDefault="006B164E" w:rsidP="0047235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B37A81">
        <w:rPr>
          <w:rFonts w:asciiTheme="minorHAnsi" w:hAnsiTheme="minorHAnsi" w:cstheme="minorHAnsi"/>
          <w:color w:val="000000"/>
        </w:rPr>
        <w:t>Assist</w:t>
      </w:r>
      <w:r w:rsidR="00B37A81">
        <w:rPr>
          <w:rFonts w:asciiTheme="minorHAnsi" w:hAnsiTheme="minorHAnsi" w:cstheme="minorHAnsi"/>
          <w:color w:val="000000"/>
        </w:rPr>
        <w:t>ed</w:t>
      </w:r>
      <w:r w:rsidRPr="00B37A81">
        <w:rPr>
          <w:rFonts w:asciiTheme="minorHAnsi" w:hAnsiTheme="minorHAnsi" w:cstheme="minorHAnsi"/>
          <w:color w:val="000000"/>
        </w:rPr>
        <w:t xml:space="preserve"> in organizing the Amrita Fracture Course</w:t>
      </w:r>
      <w:r w:rsidR="001C5919" w:rsidRPr="00B37A81">
        <w:rPr>
          <w:rFonts w:asciiTheme="minorHAnsi" w:hAnsiTheme="minorHAnsi" w:cstheme="minorHAnsi"/>
          <w:color w:val="000000"/>
        </w:rPr>
        <w:t>s</w:t>
      </w:r>
      <w:r w:rsidRPr="00B37A81">
        <w:rPr>
          <w:rFonts w:asciiTheme="minorHAnsi" w:hAnsiTheme="minorHAnsi" w:cstheme="minorHAnsi"/>
          <w:color w:val="000000"/>
        </w:rPr>
        <w:t>, an annual trauma teaching programme at our hospital.</w:t>
      </w:r>
    </w:p>
    <w:p w14:paraId="46C9044F" w14:textId="71604794" w:rsidR="00B94424" w:rsidRPr="00B94424" w:rsidRDefault="00B94424" w:rsidP="00B9442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B37A81">
        <w:rPr>
          <w:rFonts w:asciiTheme="minorHAnsi" w:hAnsiTheme="minorHAnsi" w:cstheme="minorHAnsi"/>
          <w:color w:val="000000"/>
        </w:rPr>
        <w:t>Assist</w:t>
      </w:r>
      <w:r>
        <w:rPr>
          <w:rFonts w:asciiTheme="minorHAnsi" w:hAnsiTheme="minorHAnsi" w:cstheme="minorHAnsi"/>
          <w:color w:val="000000"/>
        </w:rPr>
        <w:t>ed</w:t>
      </w:r>
      <w:r w:rsidRPr="00B37A81">
        <w:rPr>
          <w:rFonts w:asciiTheme="minorHAnsi" w:hAnsiTheme="minorHAnsi" w:cstheme="minorHAnsi"/>
          <w:color w:val="000000"/>
        </w:rPr>
        <w:t xml:space="preserve"> in organizing the Amrita </w:t>
      </w:r>
      <w:r>
        <w:rPr>
          <w:rFonts w:asciiTheme="minorHAnsi" w:hAnsiTheme="minorHAnsi" w:cstheme="minorHAnsi"/>
          <w:color w:val="000000"/>
        </w:rPr>
        <w:t>Bone Tumour</w:t>
      </w:r>
      <w:r w:rsidRPr="00B37A81">
        <w:rPr>
          <w:rFonts w:asciiTheme="minorHAnsi" w:hAnsiTheme="minorHAnsi" w:cstheme="minorHAnsi"/>
          <w:color w:val="000000"/>
        </w:rPr>
        <w:t xml:space="preserve"> Course, </w:t>
      </w:r>
      <w:r w:rsidR="00A327EF">
        <w:rPr>
          <w:rFonts w:asciiTheme="minorHAnsi" w:hAnsiTheme="minorHAnsi" w:cstheme="minorHAnsi"/>
          <w:color w:val="000000"/>
        </w:rPr>
        <w:t xml:space="preserve">the first of its kind </w:t>
      </w:r>
      <w:r w:rsidRPr="00B37A81">
        <w:rPr>
          <w:rFonts w:asciiTheme="minorHAnsi" w:hAnsiTheme="minorHAnsi" w:cstheme="minorHAnsi"/>
          <w:color w:val="000000"/>
        </w:rPr>
        <w:t xml:space="preserve">teaching programme at our hospital. </w:t>
      </w:r>
    </w:p>
    <w:p w14:paraId="0D69BCAA" w14:textId="7619300A" w:rsidR="00AD5DDC" w:rsidRPr="00B37A81" w:rsidRDefault="006B164E" w:rsidP="0047235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B37A81">
        <w:rPr>
          <w:rFonts w:asciiTheme="minorHAnsi" w:hAnsiTheme="minorHAnsi" w:cstheme="minorHAnsi"/>
          <w:color w:val="000000"/>
        </w:rPr>
        <w:t>Attended Cochin Orthopaedic Society meets, State</w:t>
      </w:r>
      <w:r w:rsidR="00CB45CA" w:rsidRPr="00B37A81">
        <w:rPr>
          <w:rFonts w:asciiTheme="minorHAnsi" w:hAnsiTheme="minorHAnsi" w:cstheme="minorHAnsi"/>
          <w:color w:val="000000"/>
        </w:rPr>
        <w:t xml:space="preserve">, </w:t>
      </w:r>
      <w:r w:rsidRPr="00B37A81">
        <w:rPr>
          <w:rFonts w:asciiTheme="minorHAnsi" w:hAnsiTheme="minorHAnsi" w:cstheme="minorHAnsi"/>
          <w:color w:val="000000"/>
        </w:rPr>
        <w:t>South Zone</w:t>
      </w:r>
      <w:r w:rsidR="00CB45CA" w:rsidRPr="00B37A81">
        <w:rPr>
          <w:rFonts w:asciiTheme="minorHAnsi" w:hAnsiTheme="minorHAnsi" w:cstheme="minorHAnsi"/>
          <w:color w:val="000000"/>
        </w:rPr>
        <w:t xml:space="preserve">, National and International </w:t>
      </w:r>
      <w:r w:rsidRPr="00B37A81">
        <w:rPr>
          <w:rFonts w:asciiTheme="minorHAnsi" w:hAnsiTheme="minorHAnsi" w:cstheme="minorHAnsi"/>
          <w:color w:val="000000"/>
        </w:rPr>
        <w:t>conferences during the period of my study</w:t>
      </w:r>
      <w:r w:rsidR="001C5919" w:rsidRPr="00B37A81">
        <w:rPr>
          <w:rFonts w:asciiTheme="minorHAnsi" w:hAnsiTheme="minorHAnsi" w:cstheme="minorHAnsi"/>
          <w:color w:val="000000"/>
        </w:rPr>
        <w:t>.</w:t>
      </w:r>
      <w:r w:rsidRPr="00B37A81">
        <w:rPr>
          <w:rFonts w:asciiTheme="minorHAnsi" w:hAnsiTheme="minorHAnsi" w:cstheme="minorHAnsi"/>
          <w:color w:val="000000"/>
        </w:rPr>
        <w:t xml:space="preserve"> </w:t>
      </w:r>
    </w:p>
    <w:p w14:paraId="21F3AF5B" w14:textId="7AF562D5" w:rsidR="00445E58" w:rsidRDefault="00445E58" w:rsidP="00F91CF2">
      <w:pPr>
        <w:pStyle w:val="divdocumentsinglecolumn"/>
        <w:spacing w:line="26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32DD923F" w14:textId="794040F1" w:rsidR="00C01D00" w:rsidRDefault="00C01D00" w:rsidP="00F91CF2">
      <w:pPr>
        <w:pStyle w:val="divdocumentsinglecolumn"/>
        <w:spacing w:line="26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31085763" w14:textId="280D31EE" w:rsidR="00C01D00" w:rsidRDefault="00C01D00" w:rsidP="00F91CF2">
      <w:pPr>
        <w:pStyle w:val="divdocumentsinglecolumn"/>
        <w:spacing w:line="26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1C9B07CF" w14:textId="31163F62" w:rsidR="00445E58" w:rsidRPr="008732B9" w:rsidRDefault="00554414" w:rsidP="00445E58">
      <w:pPr>
        <w:pStyle w:val="divdocumentdivsectiontitle"/>
        <w:pBdr>
          <w:bottom w:val="single" w:sz="16" w:space="1" w:color="auto"/>
        </w:pBdr>
        <w:spacing w:before="140" w:after="4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Presentations</w:t>
      </w:r>
      <w:r w:rsidR="003A69D3">
        <w:rPr>
          <w:rFonts w:ascii="Arial" w:eastAsia="Arial" w:hAnsi="Arial" w:cs="Arial"/>
          <w:b/>
          <w:bCs/>
          <w:sz w:val="22"/>
          <w:szCs w:val="22"/>
        </w:rPr>
        <w:t>,</w:t>
      </w:r>
      <w:r w:rsidR="00445E58" w:rsidRPr="008732B9">
        <w:rPr>
          <w:rFonts w:ascii="Arial" w:eastAsia="Arial" w:hAnsi="Arial" w:cs="Arial"/>
          <w:b/>
          <w:bCs/>
          <w:sz w:val="22"/>
          <w:szCs w:val="22"/>
        </w:rPr>
        <w:t xml:space="preserve"> Publications and Conferences</w:t>
      </w:r>
    </w:p>
    <w:p w14:paraId="2EBE2808" w14:textId="77777777" w:rsidR="00404049" w:rsidRDefault="00404049" w:rsidP="004040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u w:val="single"/>
        </w:rPr>
      </w:pPr>
    </w:p>
    <w:p w14:paraId="2E3D1CCF" w14:textId="3F44D914" w:rsidR="00164911" w:rsidRPr="00F50971" w:rsidRDefault="003731E4" w:rsidP="00FA432A">
      <w:pPr>
        <w:autoSpaceDE w:val="0"/>
        <w:autoSpaceDN w:val="0"/>
        <w:adjustRightInd w:val="0"/>
        <w:jc w:val="center"/>
        <w:rPr>
          <w:rFonts w:ascii="Impact" w:eastAsia="Arial" w:hAnsi="Impact" w:cs="Arial"/>
          <w:u w:val="single"/>
        </w:rPr>
      </w:pPr>
      <w:r w:rsidRPr="00F50971">
        <w:rPr>
          <w:rFonts w:ascii="Impact" w:eastAsia="Arial" w:hAnsi="Impact" w:cs="Calibri"/>
          <w:u w:val="single"/>
        </w:rPr>
        <w:t>PRESENTATIONS</w:t>
      </w:r>
    </w:p>
    <w:p w14:paraId="65515861" w14:textId="77777777" w:rsidR="00164911" w:rsidRPr="00164911" w:rsidRDefault="00164911" w:rsidP="0016491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646"/>
        <w:gridCol w:w="4110"/>
        <w:gridCol w:w="2758"/>
      </w:tblGrid>
      <w:tr w:rsidR="008C1266" w:rsidRPr="00FA432A" w14:paraId="1CBAF2F5" w14:textId="77777777" w:rsidTr="008C1266">
        <w:tc>
          <w:tcPr>
            <w:tcW w:w="476" w:type="dxa"/>
          </w:tcPr>
          <w:p w14:paraId="1CEAA015" w14:textId="2084F71D" w:rsidR="00FA432A" w:rsidRPr="00F50971" w:rsidRDefault="00FA432A" w:rsidP="00F50971">
            <w:pPr>
              <w:jc w:val="center"/>
              <w:rPr>
                <w:rFonts w:ascii="Impact" w:hAnsi="Impact" w:cstheme="minorHAnsi"/>
                <w:sz w:val="21"/>
                <w:szCs w:val="21"/>
              </w:rPr>
            </w:pPr>
            <w:r w:rsidRPr="00F50971">
              <w:rPr>
                <w:rFonts w:ascii="Impact" w:hAnsi="Impact" w:cstheme="minorHAnsi"/>
                <w:sz w:val="21"/>
                <w:szCs w:val="21"/>
              </w:rPr>
              <w:t>Sl. No.</w:t>
            </w:r>
          </w:p>
        </w:tc>
        <w:tc>
          <w:tcPr>
            <w:tcW w:w="1646" w:type="dxa"/>
          </w:tcPr>
          <w:p w14:paraId="2E95ED64" w14:textId="4426BB42" w:rsidR="00FA432A" w:rsidRPr="00F50971" w:rsidRDefault="00FA432A" w:rsidP="00F50971">
            <w:pPr>
              <w:jc w:val="center"/>
              <w:rPr>
                <w:rFonts w:ascii="Impact" w:hAnsi="Impact" w:cstheme="minorHAnsi"/>
                <w:sz w:val="21"/>
                <w:szCs w:val="21"/>
              </w:rPr>
            </w:pPr>
            <w:r w:rsidRPr="00F50971">
              <w:rPr>
                <w:rFonts w:ascii="Impact" w:hAnsi="Impact" w:cstheme="minorHAnsi"/>
                <w:sz w:val="21"/>
                <w:szCs w:val="21"/>
              </w:rPr>
              <w:t>Date and Place</w:t>
            </w:r>
          </w:p>
        </w:tc>
        <w:tc>
          <w:tcPr>
            <w:tcW w:w="4110" w:type="dxa"/>
          </w:tcPr>
          <w:p w14:paraId="48C0DBC3" w14:textId="746F3372" w:rsidR="00FA432A" w:rsidRPr="00F50971" w:rsidRDefault="00FA432A" w:rsidP="00F50971">
            <w:pPr>
              <w:jc w:val="center"/>
              <w:rPr>
                <w:rFonts w:ascii="Impact" w:hAnsi="Impact" w:cstheme="minorHAnsi"/>
                <w:sz w:val="21"/>
                <w:szCs w:val="21"/>
              </w:rPr>
            </w:pPr>
            <w:r w:rsidRPr="00F50971">
              <w:rPr>
                <w:rFonts w:ascii="Impact" w:hAnsi="Impact" w:cstheme="minorHAnsi"/>
                <w:sz w:val="21"/>
                <w:szCs w:val="21"/>
              </w:rPr>
              <w:t>TITLE</w:t>
            </w:r>
          </w:p>
        </w:tc>
        <w:tc>
          <w:tcPr>
            <w:tcW w:w="2758" w:type="dxa"/>
          </w:tcPr>
          <w:p w14:paraId="29BB97CA" w14:textId="03FD12FD" w:rsidR="00FA432A" w:rsidRPr="00F50971" w:rsidRDefault="00FA432A" w:rsidP="00F50971">
            <w:pPr>
              <w:jc w:val="center"/>
              <w:rPr>
                <w:rFonts w:ascii="Impact" w:hAnsi="Impact" w:cstheme="minorHAnsi"/>
                <w:sz w:val="21"/>
                <w:szCs w:val="21"/>
              </w:rPr>
            </w:pPr>
            <w:r w:rsidRPr="00F50971">
              <w:rPr>
                <w:rFonts w:ascii="Impact" w:hAnsi="Impact" w:cstheme="minorHAnsi"/>
                <w:sz w:val="21"/>
                <w:szCs w:val="21"/>
              </w:rPr>
              <w:t>CONFERENCE</w:t>
            </w:r>
          </w:p>
        </w:tc>
      </w:tr>
      <w:tr w:rsidR="008C1266" w:rsidRPr="00FA432A" w14:paraId="0855EB85" w14:textId="77777777" w:rsidTr="008C1266">
        <w:tc>
          <w:tcPr>
            <w:tcW w:w="476" w:type="dxa"/>
          </w:tcPr>
          <w:p w14:paraId="15D93890" w14:textId="2808CF68" w:rsidR="00FA432A" w:rsidRPr="00FA432A" w:rsidRDefault="00FA432A" w:rsidP="0052336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A432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46" w:type="dxa"/>
          </w:tcPr>
          <w:p w14:paraId="4B075AEC" w14:textId="700BF595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A432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27-28</w:t>
            </w:r>
            <w:r w:rsidRPr="00FA432A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00FA432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November 2021, Cape Town, South Africa</w:t>
            </w:r>
          </w:p>
        </w:tc>
        <w:tc>
          <w:tcPr>
            <w:tcW w:w="4110" w:type="dxa"/>
          </w:tcPr>
          <w:p w14:paraId="7437F93B" w14:textId="70E7E05A" w:rsidR="00FA432A" w:rsidRPr="00A849DC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849DC">
              <w:rPr>
                <w:rFonts w:asciiTheme="minorHAnsi" w:hAnsiTheme="minorHAnsi" w:cstheme="minorHAnsi"/>
                <w:color w:val="0A0A0A"/>
                <w:sz w:val="21"/>
                <w:szCs w:val="21"/>
                <w:shd w:val="clear" w:color="auto" w:fill="F9F9F9"/>
              </w:rPr>
              <w:t>“ROTATIONAL REFERENCE AXES IN TKA</w:t>
            </w:r>
            <w:r w:rsidRPr="00A849D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”</w:t>
            </w:r>
          </w:p>
        </w:tc>
        <w:tc>
          <w:tcPr>
            <w:tcW w:w="2758" w:type="dxa"/>
          </w:tcPr>
          <w:p w14:paraId="2261430C" w14:textId="558B2CE6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097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INTERNATIONAL E- POSTER</w:t>
            </w:r>
            <w:r w:rsidRPr="00F509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A432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at International Society of Arthroscopy, Knee Surgery and Orthopaedic Sports Medicine, </w:t>
            </w:r>
            <w:r w:rsidRPr="00FA432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1"/>
                <w:szCs w:val="21"/>
                <w:shd w:val="clear" w:color="auto" w:fill="FEFEFE"/>
              </w:rPr>
              <w:t>ISAKOS 2021: Global</w:t>
            </w:r>
            <w:r w:rsidRPr="00FA432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, virtual conference</w:t>
            </w:r>
          </w:p>
        </w:tc>
      </w:tr>
      <w:tr w:rsidR="008C1266" w:rsidRPr="00FA432A" w14:paraId="7300FF40" w14:textId="77777777" w:rsidTr="008C1266">
        <w:tc>
          <w:tcPr>
            <w:tcW w:w="476" w:type="dxa"/>
          </w:tcPr>
          <w:p w14:paraId="5B475777" w14:textId="75098146" w:rsidR="00FA432A" w:rsidRPr="00FA432A" w:rsidRDefault="00FA432A" w:rsidP="0052336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A432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46" w:type="dxa"/>
          </w:tcPr>
          <w:p w14:paraId="6338FDB8" w14:textId="45E9F2D3" w:rsidR="00FA432A" w:rsidRPr="00FA432A" w:rsidRDefault="00F50971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A432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27-28</w:t>
            </w:r>
            <w:r w:rsidRPr="00FA432A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00FA432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November 2021, Cape Town, South Africa</w:t>
            </w:r>
          </w:p>
        </w:tc>
        <w:tc>
          <w:tcPr>
            <w:tcW w:w="4110" w:type="dxa"/>
          </w:tcPr>
          <w:p w14:paraId="1C6A62B9" w14:textId="7DDB491B" w:rsidR="00FA432A" w:rsidRPr="00A849DC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849D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“</w:t>
            </w:r>
            <w:r w:rsidRPr="00A849DC">
              <w:rPr>
                <w:rFonts w:asciiTheme="minorHAnsi" w:hAnsiTheme="minorHAnsi" w:cstheme="minorHAnsi"/>
                <w:color w:val="0A0A0A"/>
                <w:sz w:val="21"/>
                <w:szCs w:val="21"/>
                <w:shd w:val="clear" w:color="auto" w:fill="F9F9F9"/>
              </w:rPr>
              <w:t>ROBOTIC-ARM ASSISTED LATERAL UKA : A PROMISING EARLY FOLLOW-UP</w:t>
            </w:r>
          </w:p>
        </w:tc>
        <w:tc>
          <w:tcPr>
            <w:tcW w:w="2758" w:type="dxa"/>
          </w:tcPr>
          <w:p w14:paraId="385A15BF" w14:textId="6B545178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097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INTERNATIONAL E- POSTER</w:t>
            </w:r>
            <w:r w:rsidRPr="00F509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A432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at International Society of Arthroscopy, Knee Surgery and Orthopaedic Sports Medicine, </w:t>
            </w:r>
            <w:r w:rsidRPr="00FA432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1"/>
                <w:szCs w:val="21"/>
                <w:shd w:val="clear" w:color="auto" w:fill="FEFEFE"/>
              </w:rPr>
              <w:t>ISAKOS 2021: Global</w:t>
            </w:r>
            <w:r w:rsidRPr="00FA432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, virtual conference</w:t>
            </w:r>
          </w:p>
        </w:tc>
      </w:tr>
      <w:tr w:rsidR="008C1266" w:rsidRPr="00FA432A" w14:paraId="546604FE" w14:textId="77777777" w:rsidTr="008C1266">
        <w:tc>
          <w:tcPr>
            <w:tcW w:w="476" w:type="dxa"/>
          </w:tcPr>
          <w:p w14:paraId="47416E9A" w14:textId="08B158FD" w:rsidR="00FA432A" w:rsidRPr="00FA432A" w:rsidRDefault="00FA432A" w:rsidP="00523367">
            <w:pPr>
              <w:rPr>
                <w:rFonts w:ascii="Calibri" w:hAnsi="Calibri" w:cs="Calibri"/>
                <w:sz w:val="21"/>
                <w:szCs w:val="21"/>
              </w:rPr>
            </w:pPr>
            <w:r w:rsidRPr="00FA432A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646" w:type="dxa"/>
          </w:tcPr>
          <w:p w14:paraId="084D234E" w14:textId="1BE45E1E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A432A">
              <w:rPr>
                <w:rFonts w:ascii="Calibri" w:hAnsi="Calibri" w:cs="Calibri"/>
                <w:sz w:val="21"/>
                <w:szCs w:val="21"/>
              </w:rPr>
              <w:t>21st to 25th December 2021, Goa, India</w:t>
            </w:r>
          </w:p>
        </w:tc>
        <w:tc>
          <w:tcPr>
            <w:tcW w:w="4110" w:type="dxa"/>
          </w:tcPr>
          <w:p w14:paraId="12500DED" w14:textId="50B387D9" w:rsidR="00FA432A" w:rsidRPr="00A849DC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849DC">
              <w:rPr>
                <w:rFonts w:ascii="Calibri" w:hAnsi="Calibri" w:cs="Calibri"/>
                <w:color w:val="000000"/>
                <w:sz w:val="21"/>
                <w:szCs w:val="21"/>
              </w:rPr>
              <w:t>CT BASED STUDY OF FEMORAL AND TIBIAL ROTATIONAL AXES IN KNEE ARTHROPLASTY</w:t>
            </w:r>
          </w:p>
        </w:tc>
        <w:tc>
          <w:tcPr>
            <w:tcW w:w="2758" w:type="dxa"/>
          </w:tcPr>
          <w:p w14:paraId="2433057B" w14:textId="1526A22D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097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NATIONAL FREE PAPER</w:t>
            </w:r>
            <w:r w:rsidRPr="00F509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097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ORAL PODIUM</w:t>
            </w:r>
            <w:r w:rsidRPr="00F5097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A432A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at</w:t>
            </w:r>
            <w:r w:rsidRPr="00FA432A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FA432A">
              <w:rPr>
                <w:rFonts w:ascii="Calibri" w:hAnsi="Calibri" w:cs="Calibri"/>
                <w:b/>
                <w:bCs/>
                <w:sz w:val="21"/>
                <w:szCs w:val="21"/>
              </w:rPr>
              <w:t>66</w:t>
            </w:r>
            <w:r w:rsidRPr="00FA432A">
              <w:rPr>
                <w:rFonts w:ascii="Calibri" w:hAnsi="Calibri" w:cs="Calibri"/>
                <w:b/>
                <w:bCs/>
                <w:sz w:val="21"/>
                <w:szCs w:val="21"/>
                <w:vertAlign w:val="superscript"/>
              </w:rPr>
              <w:t>th</w:t>
            </w:r>
            <w:r w:rsidRPr="00FA432A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IOACON</w:t>
            </w:r>
            <w:r w:rsidRPr="00FA432A">
              <w:rPr>
                <w:rFonts w:ascii="Calibri" w:hAnsi="Calibri" w:cs="Calibri"/>
                <w:sz w:val="21"/>
                <w:szCs w:val="21"/>
              </w:rPr>
              <w:t>, annual conference of Indian Orthopaedic Association</w:t>
            </w:r>
          </w:p>
        </w:tc>
      </w:tr>
      <w:tr w:rsidR="008C1266" w:rsidRPr="00FA432A" w14:paraId="078D8BFF" w14:textId="77777777" w:rsidTr="008C1266">
        <w:tc>
          <w:tcPr>
            <w:tcW w:w="476" w:type="dxa"/>
          </w:tcPr>
          <w:p w14:paraId="1DD07525" w14:textId="16AF8D72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646" w:type="dxa"/>
          </w:tcPr>
          <w:p w14:paraId="68DA5EC9" w14:textId="03D4694A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A432A">
              <w:rPr>
                <w:rFonts w:ascii="Calibri" w:hAnsi="Calibri" w:cs="Calibri"/>
                <w:sz w:val="21"/>
                <w:szCs w:val="21"/>
              </w:rPr>
              <w:t>21st to 25th December 2021, Goa, India</w:t>
            </w:r>
          </w:p>
        </w:tc>
        <w:tc>
          <w:tcPr>
            <w:tcW w:w="4110" w:type="dxa"/>
          </w:tcPr>
          <w:p w14:paraId="1C732F0C" w14:textId="0A96C1DA" w:rsidR="00FA432A" w:rsidRPr="00A849DC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849D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“</w:t>
            </w:r>
            <w:r w:rsidRPr="00A849D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MANAGEMENT DILEMMA IN TIBIAL PLATEAU FRACTURE WITH COMPARTMENT SYNDROME IN A HAEMOPHILIAC </w:t>
            </w:r>
            <w:r w:rsidRPr="00A849DC">
              <w:rPr>
                <w:rFonts w:asciiTheme="minorHAnsi" w:hAnsiTheme="minorHAnsi" w:cstheme="minorHAnsi"/>
                <w:sz w:val="21"/>
                <w:szCs w:val="21"/>
              </w:rPr>
              <w:t>”</w:t>
            </w:r>
          </w:p>
        </w:tc>
        <w:tc>
          <w:tcPr>
            <w:tcW w:w="2758" w:type="dxa"/>
          </w:tcPr>
          <w:p w14:paraId="09E093AA" w14:textId="1EF97B8E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097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NATIONAL </w:t>
            </w:r>
            <w:r w:rsidRPr="00F5097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E- POSTER</w:t>
            </w:r>
            <w:r w:rsidRPr="00F5097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at</w:t>
            </w:r>
            <w:r w:rsidRPr="00F5097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F50971">
              <w:rPr>
                <w:rFonts w:ascii="Calibri" w:hAnsi="Calibri" w:cs="Calibri"/>
                <w:b/>
                <w:bCs/>
                <w:sz w:val="20"/>
                <w:szCs w:val="20"/>
              </w:rPr>
              <w:t>66</w:t>
            </w:r>
            <w:r w:rsidRPr="00F50971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  <w:r w:rsidRPr="00F509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IOACON</w:t>
            </w:r>
            <w:r w:rsidRPr="00FA432A">
              <w:rPr>
                <w:rFonts w:ascii="Calibri" w:hAnsi="Calibri" w:cs="Calibri"/>
                <w:sz w:val="21"/>
                <w:szCs w:val="21"/>
              </w:rPr>
              <w:t>, annual conference of Indian Orthopaedic Association</w:t>
            </w:r>
          </w:p>
        </w:tc>
      </w:tr>
      <w:tr w:rsidR="008C1266" w:rsidRPr="00FA432A" w14:paraId="2DF1ED18" w14:textId="77777777" w:rsidTr="008C1266">
        <w:tc>
          <w:tcPr>
            <w:tcW w:w="476" w:type="dxa"/>
          </w:tcPr>
          <w:p w14:paraId="40FD2170" w14:textId="6B87A5C8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646" w:type="dxa"/>
          </w:tcPr>
          <w:p w14:paraId="5C4061B1" w14:textId="3A626348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>24-25</w:t>
            </w:r>
            <w:r w:rsidRPr="00FA43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 xml:space="preserve"> September 2021 Salem, India</w:t>
            </w:r>
          </w:p>
        </w:tc>
        <w:tc>
          <w:tcPr>
            <w:tcW w:w="4110" w:type="dxa"/>
          </w:tcPr>
          <w:p w14:paraId="2CF0BC03" w14:textId="45E81CAB" w:rsidR="00FA432A" w:rsidRPr="00A849DC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849DC">
              <w:rPr>
                <w:rFonts w:asciiTheme="minorHAnsi" w:hAnsiTheme="minorHAnsi" w:cstheme="minorHAnsi"/>
                <w:sz w:val="21"/>
                <w:szCs w:val="21"/>
              </w:rPr>
              <w:t>AN INDIAN PERSPECTIVE ON ROBOTIC-ARM ASSISTED LATERAL UNICOMPARTMENTAL REPLACEMENT”</w:t>
            </w:r>
          </w:p>
        </w:tc>
        <w:tc>
          <w:tcPr>
            <w:tcW w:w="2758" w:type="dxa"/>
          </w:tcPr>
          <w:p w14:paraId="2A698A78" w14:textId="27A50DCF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097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NATIONAL FREE PAPER </w:t>
            </w:r>
            <w:r w:rsidRPr="00FA43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at 20</w:t>
            </w:r>
            <w:r w:rsidRPr="00FA432A">
              <w:rPr>
                <w:rFonts w:asciiTheme="minorHAnsi" w:hAnsiTheme="minorHAnsi"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FA43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OASISCON</w:t>
            </w: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>, annual conference of Orthopaedic Association of South Indian States, virtual conference</w:t>
            </w:r>
          </w:p>
        </w:tc>
      </w:tr>
      <w:tr w:rsidR="008C1266" w:rsidRPr="00FA432A" w14:paraId="7818E065" w14:textId="77777777" w:rsidTr="008C1266">
        <w:tc>
          <w:tcPr>
            <w:tcW w:w="476" w:type="dxa"/>
          </w:tcPr>
          <w:p w14:paraId="631543D1" w14:textId="00ABBE61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1646" w:type="dxa"/>
          </w:tcPr>
          <w:p w14:paraId="352180D8" w14:textId="3AD10B50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>24-25</w:t>
            </w:r>
            <w:r w:rsidRPr="00FA43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 xml:space="preserve"> September 2021 Salem, India</w:t>
            </w:r>
          </w:p>
        </w:tc>
        <w:tc>
          <w:tcPr>
            <w:tcW w:w="4110" w:type="dxa"/>
          </w:tcPr>
          <w:p w14:paraId="6158B11D" w14:textId="2E6F8CE9" w:rsidR="00FA432A" w:rsidRPr="00A849DC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849DC">
              <w:rPr>
                <w:rFonts w:asciiTheme="minorHAnsi" w:hAnsiTheme="minorHAnsi" w:cstheme="minorHAnsi"/>
                <w:sz w:val="21"/>
                <w:szCs w:val="21"/>
              </w:rPr>
              <w:t>“LOWER EXTREMITY AMPUTEE WITH IPSILATERAL INTERTROCHANTERIC FRACTURE”</w:t>
            </w:r>
          </w:p>
        </w:tc>
        <w:tc>
          <w:tcPr>
            <w:tcW w:w="2758" w:type="dxa"/>
          </w:tcPr>
          <w:p w14:paraId="228F8CCA" w14:textId="4B18A646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097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NATIONAL </w:t>
            </w:r>
            <w:r w:rsidRPr="00F5097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E- POSTER </w:t>
            </w:r>
            <w:r w:rsidRPr="00FA432A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at </w:t>
            </w:r>
            <w:r w:rsidRPr="00FA43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20</w:t>
            </w:r>
            <w:r w:rsidRPr="00FA432A">
              <w:rPr>
                <w:rFonts w:asciiTheme="minorHAnsi" w:hAnsiTheme="minorHAnsi"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FA43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OASISCON</w:t>
            </w: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>, annual conference of Orthopaedic Association of South Indian States, virtual conference</w:t>
            </w:r>
          </w:p>
        </w:tc>
      </w:tr>
      <w:tr w:rsidR="008C1266" w:rsidRPr="00FA432A" w14:paraId="50830901" w14:textId="77777777" w:rsidTr="008C1266">
        <w:tc>
          <w:tcPr>
            <w:tcW w:w="476" w:type="dxa"/>
          </w:tcPr>
          <w:p w14:paraId="045BA3E5" w14:textId="1930E26A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1646" w:type="dxa"/>
          </w:tcPr>
          <w:p w14:paraId="6D6579AD" w14:textId="730D38C6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>14-17</w:t>
            </w:r>
            <w:r w:rsidRPr="00FA43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 xml:space="preserve"> October 2021, Kochi, India</w:t>
            </w:r>
          </w:p>
        </w:tc>
        <w:tc>
          <w:tcPr>
            <w:tcW w:w="4110" w:type="dxa"/>
          </w:tcPr>
          <w:p w14:paraId="68F9CCC5" w14:textId="79C1C318" w:rsidR="00FA432A" w:rsidRPr="00A849DC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849DC">
              <w:rPr>
                <w:rFonts w:asciiTheme="minorHAnsi" w:hAnsiTheme="minorHAnsi" w:cstheme="minorHAnsi"/>
                <w:sz w:val="21"/>
                <w:szCs w:val="21"/>
              </w:rPr>
              <w:t>”DISTAL FEMUR REFERENCE AXES IN TKA – A CT BASED STUDY”</w:t>
            </w:r>
          </w:p>
        </w:tc>
        <w:tc>
          <w:tcPr>
            <w:tcW w:w="2758" w:type="dxa"/>
          </w:tcPr>
          <w:p w14:paraId="52318332" w14:textId="1D51F770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097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INTERNATIONAL FREE PAPER</w:t>
            </w:r>
            <w:r w:rsidRPr="00F509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>in 3</w:t>
            </w:r>
            <w:r w:rsidRPr="00FA43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rd</w:t>
            </w: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 xml:space="preserve"> Biennial Cochin International Orthopaedic Summit </w:t>
            </w:r>
            <w:r w:rsidRPr="00FA43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(CIOS 2021)</w:t>
            </w: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 xml:space="preserve"> virtual conference</w:t>
            </w:r>
          </w:p>
        </w:tc>
      </w:tr>
      <w:tr w:rsidR="00FA432A" w:rsidRPr="00FA432A" w14:paraId="561A6B40" w14:textId="77777777" w:rsidTr="008C1266">
        <w:tc>
          <w:tcPr>
            <w:tcW w:w="476" w:type="dxa"/>
          </w:tcPr>
          <w:p w14:paraId="6A9BF28B" w14:textId="136278F4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1646" w:type="dxa"/>
          </w:tcPr>
          <w:p w14:paraId="7BB4A080" w14:textId="1A3FB5DF" w:rsidR="00FA432A" w:rsidRPr="00FA432A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>27-29</w:t>
            </w:r>
            <w:r w:rsidRPr="00FA432A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 xml:space="preserve"> November 2020</w:t>
            </w:r>
          </w:p>
        </w:tc>
        <w:tc>
          <w:tcPr>
            <w:tcW w:w="4110" w:type="dxa"/>
          </w:tcPr>
          <w:p w14:paraId="5B7E3ED1" w14:textId="55AFBAA1" w:rsidR="00FA432A" w:rsidRPr="00A849DC" w:rsidRDefault="00FA432A" w:rsidP="005233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849DC">
              <w:rPr>
                <w:rFonts w:asciiTheme="minorHAnsi" w:hAnsiTheme="minorHAnsi" w:cstheme="minorHAnsi"/>
                <w:sz w:val="21"/>
                <w:szCs w:val="21"/>
              </w:rPr>
              <w:t xml:space="preserve">“SOLID ABC - ? A DECEPTIVE ENIGMA” </w:t>
            </w:r>
          </w:p>
        </w:tc>
        <w:tc>
          <w:tcPr>
            <w:tcW w:w="2758" w:type="dxa"/>
          </w:tcPr>
          <w:p w14:paraId="153CBC8F" w14:textId="7F7BDCD0" w:rsidR="00FA432A" w:rsidRPr="00FA432A" w:rsidRDefault="00FA432A" w:rsidP="0052336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F5097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NATIONAL </w:t>
            </w:r>
            <w:r w:rsidRPr="00F5097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E- POSTER </w:t>
            </w:r>
            <w:r w:rsidRPr="00F509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A43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at 19</w:t>
            </w:r>
            <w:r w:rsidRPr="00FA432A">
              <w:rPr>
                <w:rFonts w:asciiTheme="minorHAnsi" w:hAnsiTheme="minorHAnsi"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FA43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OASISCON </w:t>
            </w:r>
            <w:r w:rsidRPr="00FA432A">
              <w:rPr>
                <w:rFonts w:asciiTheme="minorHAnsi" w:hAnsiTheme="minorHAnsi" w:cstheme="minorHAnsi"/>
                <w:sz w:val="21"/>
                <w:szCs w:val="21"/>
              </w:rPr>
              <w:t>annual conference of Orthopaedic Association of South Indian States, virtual conference</w:t>
            </w:r>
          </w:p>
        </w:tc>
      </w:tr>
    </w:tbl>
    <w:p w14:paraId="2A8FDBA4" w14:textId="77777777" w:rsidR="00523367" w:rsidRPr="00523367" w:rsidRDefault="00523367" w:rsidP="00523367">
      <w:pPr>
        <w:rPr>
          <w:rFonts w:asciiTheme="minorHAnsi" w:hAnsiTheme="minorHAnsi" w:cstheme="minorHAnsi"/>
        </w:rPr>
      </w:pPr>
    </w:p>
    <w:p w14:paraId="44267748" w14:textId="77777777" w:rsidR="001014FF" w:rsidRDefault="001014FF" w:rsidP="00554414">
      <w:pPr>
        <w:rPr>
          <w:rFonts w:asciiTheme="minorHAnsi" w:eastAsia="Arial" w:hAnsiTheme="minorHAnsi" w:cstheme="minorHAnsi"/>
          <w:b/>
          <w:bCs/>
          <w:u w:val="single"/>
        </w:rPr>
      </w:pPr>
    </w:p>
    <w:p w14:paraId="32CD6DA9" w14:textId="77777777" w:rsidR="00FA432A" w:rsidRDefault="00FA432A" w:rsidP="00CF5B0F">
      <w:pPr>
        <w:jc w:val="center"/>
        <w:rPr>
          <w:rFonts w:asciiTheme="minorHAnsi" w:eastAsia="Arial" w:hAnsiTheme="minorHAnsi" w:cstheme="minorHAnsi"/>
          <w:b/>
          <w:bCs/>
          <w:u w:val="single"/>
        </w:rPr>
      </w:pPr>
    </w:p>
    <w:p w14:paraId="0ED4BACC" w14:textId="77777777" w:rsidR="00FA432A" w:rsidRDefault="00FA432A" w:rsidP="008C1266">
      <w:pPr>
        <w:rPr>
          <w:rFonts w:asciiTheme="minorHAnsi" w:eastAsia="Arial" w:hAnsiTheme="minorHAnsi" w:cstheme="minorHAnsi"/>
          <w:b/>
          <w:bCs/>
          <w:u w:val="single"/>
        </w:rPr>
      </w:pPr>
    </w:p>
    <w:p w14:paraId="19AE4FE5" w14:textId="77777777" w:rsidR="00EE432A" w:rsidRDefault="00EE432A" w:rsidP="00CF5B0F">
      <w:pPr>
        <w:jc w:val="center"/>
        <w:rPr>
          <w:rFonts w:ascii="Impact" w:eastAsia="Arial" w:hAnsi="Impact" w:cstheme="minorHAnsi"/>
          <w:u w:val="single"/>
        </w:rPr>
      </w:pPr>
    </w:p>
    <w:p w14:paraId="531B6B49" w14:textId="5DF5070A" w:rsidR="00404049" w:rsidRPr="00EE432A" w:rsidRDefault="00404049" w:rsidP="00EE432A">
      <w:pPr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F50971">
        <w:rPr>
          <w:rFonts w:ascii="Impact" w:eastAsia="Arial" w:hAnsi="Impact" w:cstheme="minorHAnsi"/>
          <w:u w:val="single"/>
        </w:rPr>
        <w:lastRenderedPageBreak/>
        <w:t>PUBLICATIONS</w:t>
      </w:r>
    </w:p>
    <w:p w14:paraId="3AD4E09E" w14:textId="24D3E82E" w:rsidR="00554414" w:rsidRPr="00523FD6" w:rsidRDefault="00800771" w:rsidP="00EE432A">
      <w:pPr>
        <w:spacing w:line="276" w:lineRule="auto"/>
        <w:rPr>
          <w:rFonts w:asciiTheme="minorHAnsi" w:hAnsiTheme="minorHAnsi" w:cstheme="minorHAnsi"/>
          <w:b/>
          <w:bCs/>
        </w:rPr>
      </w:pPr>
      <w:r w:rsidRPr="00523FD6">
        <w:rPr>
          <w:rFonts w:asciiTheme="minorHAnsi" w:hAnsiTheme="minorHAnsi" w:cstheme="minorHAnsi"/>
          <w:b/>
          <w:bCs/>
        </w:rPr>
        <w:t>Undergraduate</w:t>
      </w:r>
    </w:p>
    <w:p w14:paraId="436763D7" w14:textId="1E62DF77" w:rsidR="00EE432A" w:rsidRPr="00EE432A" w:rsidRDefault="000A6C35" w:rsidP="00EE432A">
      <w:pPr>
        <w:pStyle w:val="nova-legacy-e-listitem"/>
        <w:numPr>
          <w:ilvl w:val="0"/>
          <w:numId w:val="29"/>
        </w:numPr>
        <w:shd w:val="clear" w:color="auto" w:fill="FFFFFF"/>
        <w:spacing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E20B3">
        <w:rPr>
          <w:rFonts w:asciiTheme="minorHAnsi" w:hAnsiTheme="minorHAnsi" w:cstheme="minorHAnsi"/>
          <w:color w:val="000000" w:themeColor="text1"/>
          <w:kern w:val="36"/>
        </w:rPr>
        <w:t xml:space="preserve">Vishal K., Dr Vinay K V., </w:t>
      </w:r>
      <w:r w:rsidRPr="00AE20B3">
        <w:rPr>
          <w:rFonts w:asciiTheme="minorHAnsi" w:hAnsiTheme="minorHAnsi" w:cstheme="minorHAnsi"/>
          <w:b/>
          <w:bCs/>
          <w:color w:val="000000" w:themeColor="text1"/>
          <w:kern w:val="36"/>
          <w:u w:val="single"/>
        </w:rPr>
        <w:t>Johncy I P</w:t>
      </w:r>
      <w:r w:rsidRPr="00AE20B3">
        <w:rPr>
          <w:rFonts w:asciiTheme="minorHAnsi" w:hAnsiTheme="minorHAnsi" w:cstheme="minorHAnsi"/>
          <w:color w:val="000000" w:themeColor="text1"/>
          <w:kern w:val="36"/>
        </w:rPr>
        <w:t xml:space="preserve">., </w:t>
      </w:r>
      <w:r w:rsidR="004811BA" w:rsidRPr="00AE20B3">
        <w:rPr>
          <w:rFonts w:asciiTheme="minorHAnsi" w:hAnsiTheme="minorHAnsi" w:cstheme="minorHAnsi"/>
          <w:b/>
          <w:bCs/>
          <w:color w:val="000000" w:themeColor="text1"/>
          <w:kern w:val="36"/>
        </w:rPr>
        <w:t>Morphology and morphometry of infra orbital foramen in South Indian adult dry skulls</w:t>
      </w:r>
      <w:r w:rsidR="00AE4F5E" w:rsidRPr="00AE20B3">
        <w:rPr>
          <w:rFonts w:asciiTheme="minorHAnsi" w:hAnsiTheme="minorHAnsi" w:cstheme="minorHAnsi"/>
          <w:color w:val="000000" w:themeColor="text1"/>
          <w:kern w:val="36"/>
        </w:rPr>
        <w:t xml:space="preserve"> </w:t>
      </w:r>
      <w:r w:rsidR="00914734" w:rsidRPr="00AE20B3">
        <w:rPr>
          <w:rFonts w:asciiTheme="minorHAnsi" w:hAnsiTheme="minorHAnsi" w:cstheme="minorHAnsi"/>
          <w:color w:val="000000" w:themeColor="text1"/>
          <w:kern w:val="36"/>
        </w:rPr>
        <w:t xml:space="preserve"> </w:t>
      </w:r>
      <w:r w:rsidR="00AF2E5A" w:rsidRPr="00AE20B3">
        <w:rPr>
          <w:rFonts w:asciiTheme="minorHAnsi" w:hAnsiTheme="minorHAnsi" w:cstheme="minorHAnsi"/>
          <w:color w:val="000000" w:themeColor="text1"/>
        </w:rPr>
        <w:t>July 2014</w:t>
      </w:r>
      <w:r w:rsidR="00CD5AB2" w:rsidRPr="00AE20B3">
        <w:rPr>
          <w:rFonts w:asciiTheme="minorHAnsi" w:hAnsiTheme="minorHAnsi" w:cstheme="minorHAnsi"/>
          <w:color w:val="000000" w:themeColor="text1"/>
        </w:rPr>
        <w:t>,</w:t>
      </w:r>
      <w:r w:rsidR="00586A0F" w:rsidRPr="00AE20B3">
        <w:rPr>
          <w:rFonts w:asciiTheme="minorHAnsi" w:hAnsiTheme="minorHAnsi" w:cstheme="minorHAnsi"/>
          <w:color w:val="000000" w:themeColor="text1"/>
        </w:rPr>
        <w:t xml:space="preserve"> National Journal of Clinical Anatomy</w:t>
      </w:r>
      <w:r w:rsidR="007B7573" w:rsidRPr="00AE20B3">
        <w:rPr>
          <w:rFonts w:asciiTheme="minorHAnsi" w:hAnsiTheme="minorHAnsi" w:cstheme="minorHAnsi"/>
          <w:color w:val="000000" w:themeColor="text1"/>
        </w:rPr>
        <w:t> </w:t>
      </w:r>
      <w:r w:rsidR="00CD5AB2" w:rsidRPr="00AE20B3">
        <w:rPr>
          <w:rFonts w:asciiTheme="minorHAnsi" w:hAnsiTheme="minorHAnsi" w:cstheme="minorHAnsi"/>
          <w:color w:val="000000" w:themeColor="text1"/>
        </w:rPr>
        <w:t xml:space="preserve">Vol </w:t>
      </w:r>
      <w:r w:rsidR="007B7573" w:rsidRPr="00AE20B3">
        <w:rPr>
          <w:rFonts w:asciiTheme="minorHAnsi" w:hAnsiTheme="minorHAnsi" w:cstheme="minorHAnsi"/>
          <w:color w:val="000000" w:themeColor="text1"/>
        </w:rPr>
        <w:t>3(3):122-127</w:t>
      </w:r>
    </w:p>
    <w:p w14:paraId="75FEB8C6" w14:textId="41826B9E" w:rsidR="00C01D00" w:rsidRPr="00EE432A" w:rsidRDefault="00A815BA" w:rsidP="00EE432A">
      <w:pPr>
        <w:pStyle w:val="nova-legacy-e-listitem"/>
        <w:numPr>
          <w:ilvl w:val="0"/>
          <w:numId w:val="29"/>
        </w:numPr>
        <w:shd w:val="clear" w:color="auto" w:fill="FFFFFF"/>
        <w:spacing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EE432A">
        <w:rPr>
          <w:rFonts w:asciiTheme="minorHAnsi" w:hAnsiTheme="minorHAnsi" w:cstheme="minorHAnsi"/>
          <w:b/>
          <w:bCs/>
          <w:color w:val="383336"/>
          <w:u w:val="single"/>
          <w:shd w:val="clear" w:color="auto" w:fill="FFFFFF"/>
        </w:rPr>
        <w:t>Johncy</w:t>
      </w:r>
      <w:proofErr w:type="spellEnd"/>
      <w:r w:rsidRPr="00EE432A">
        <w:rPr>
          <w:rFonts w:asciiTheme="minorHAnsi" w:hAnsiTheme="minorHAnsi" w:cstheme="minorHAnsi"/>
          <w:b/>
          <w:bCs/>
          <w:color w:val="383336"/>
          <w:u w:val="single"/>
          <w:shd w:val="clear" w:color="auto" w:fill="FFFFFF"/>
        </w:rPr>
        <w:t xml:space="preserve"> Itty </w:t>
      </w:r>
      <w:proofErr w:type="spellStart"/>
      <w:r w:rsidR="00000825" w:rsidRPr="00EE432A">
        <w:rPr>
          <w:rFonts w:asciiTheme="minorHAnsi" w:hAnsiTheme="minorHAnsi" w:cstheme="minorHAnsi"/>
          <w:b/>
          <w:bCs/>
          <w:color w:val="383336"/>
          <w:u w:val="single"/>
          <w:shd w:val="clear" w:color="auto" w:fill="FFFFFF"/>
        </w:rPr>
        <w:t>Panicker</w:t>
      </w:r>
      <w:proofErr w:type="spellEnd"/>
      <w:r w:rsidR="00000825" w:rsidRPr="00EE432A">
        <w:rPr>
          <w:rFonts w:asciiTheme="minorHAnsi" w:hAnsiTheme="minorHAnsi" w:cstheme="minorHAnsi"/>
          <w:b/>
          <w:bCs/>
          <w:color w:val="383336"/>
          <w:shd w:val="clear" w:color="auto" w:fill="FFFFFF"/>
        </w:rPr>
        <w:t>,</w:t>
      </w:r>
      <w:r w:rsidRPr="00EE432A">
        <w:rPr>
          <w:rFonts w:asciiTheme="minorHAnsi" w:hAnsiTheme="minorHAnsi" w:cstheme="minorHAnsi"/>
          <w:b/>
          <w:bCs/>
          <w:color w:val="383336"/>
          <w:shd w:val="clear" w:color="auto" w:fill="FFFFFF"/>
        </w:rPr>
        <w:t xml:space="preserve"> </w:t>
      </w:r>
      <w:r w:rsidRPr="00EE432A">
        <w:rPr>
          <w:rFonts w:asciiTheme="minorHAnsi" w:hAnsiTheme="minorHAnsi" w:cstheme="minorHAnsi"/>
          <w:color w:val="383336"/>
          <w:shd w:val="clear" w:color="auto" w:fill="FFFFFF"/>
        </w:rPr>
        <w:t xml:space="preserve">Vishal </w:t>
      </w:r>
      <w:r w:rsidR="00000825" w:rsidRPr="00EE432A">
        <w:rPr>
          <w:rFonts w:asciiTheme="minorHAnsi" w:hAnsiTheme="minorHAnsi" w:cstheme="minorHAnsi"/>
          <w:color w:val="383336"/>
          <w:shd w:val="clear" w:color="auto" w:fill="FFFFFF"/>
        </w:rPr>
        <w:t>Kumar</w:t>
      </w:r>
      <w:r w:rsidRPr="00EE432A">
        <w:rPr>
          <w:rFonts w:asciiTheme="minorHAnsi" w:hAnsiTheme="minorHAnsi" w:cstheme="minorHAnsi"/>
          <w:color w:val="383336"/>
          <w:shd w:val="clear" w:color="auto" w:fill="FFFFFF"/>
        </w:rPr>
        <w:t>,</w:t>
      </w:r>
      <w:r w:rsidR="00000825" w:rsidRPr="00EE432A">
        <w:rPr>
          <w:rFonts w:asciiTheme="minorHAnsi" w:hAnsiTheme="minorHAnsi" w:cstheme="minorHAnsi"/>
          <w:color w:val="383336"/>
          <w:shd w:val="clear" w:color="auto" w:fill="FFFFFF"/>
        </w:rPr>
        <w:t xml:space="preserve"> </w:t>
      </w:r>
      <w:r w:rsidRPr="00EE432A">
        <w:rPr>
          <w:rFonts w:asciiTheme="minorHAnsi" w:hAnsiTheme="minorHAnsi" w:cstheme="minorHAnsi"/>
          <w:color w:val="383336"/>
          <w:shd w:val="clear" w:color="auto" w:fill="FFFFFF"/>
        </w:rPr>
        <w:t xml:space="preserve">Vinay Kumar </w:t>
      </w:r>
      <w:r w:rsidR="00000825" w:rsidRPr="00EE432A">
        <w:rPr>
          <w:rFonts w:asciiTheme="minorHAnsi" w:hAnsiTheme="minorHAnsi" w:cstheme="minorHAnsi"/>
          <w:color w:val="383336"/>
          <w:shd w:val="clear" w:color="auto" w:fill="FFFFFF"/>
        </w:rPr>
        <w:t>Veerannasetty</w:t>
      </w:r>
      <w:r w:rsidRPr="00EE432A">
        <w:rPr>
          <w:rFonts w:asciiTheme="minorHAnsi" w:hAnsiTheme="minorHAnsi" w:cstheme="minorHAnsi"/>
          <w:color w:val="383336"/>
          <w:shd w:val="clear" w:color="auto" w:fill="FFFFFF"/>
        </w:rPr>
        <w:t xml:space="preserve"> </w:t>
      </w:r>
      <w:r w:rsidR="00000825" w:rsidRPr="00EE432A">
        <w:rPr>
          <w:rFonts w:asciiTheme="minorHAnsi" w:hAnsiTheme="minorHAnsi" w:cstheme="minorHAnsi"/>
          <w:color w:val="383336"/>
          <w:shd w:val="clear" w:color="auto" w:fill="FFFFFF"/>
        </w:rPr>
        <w:t>(2016).</w:t>
      </w:r>
      <w:r w:rsidR="00000825" w:rsidRPr="00EE432A">
        <w:rPr>
          <w:rFonts w:asciiTheme="minorHAnsi" w:hAnsiTheme="minorHAnsi" w:cstheme="minorHAnsi"/>
          <w:b/>
          <w:bCs/>
          <w:color w:val="383336"/>
          <w:shd w:val="clear" w:color="auto" w:fill="FFFFFF"/>
        </w:rPr>
        <w:t xml:space="preserve"> Anthropometric Analysis of Infraorbital Foramen in Adult Indian Dry Skull. </w:t>
      </w:r>
      <w:r w:rsidR="00000825" w:rsidRPr="00EE432A">
        <w:rPr>
          <w:rFonts w:asciiTheme="minorHAnsi" w:hAnsiTheme="minorHAnsi" w:cstheme="minorHAnsi"/>
          <w:color w:val="383336"/>
          <w:shd w:val="clear" w:color="auto" w:fill="FFFFFF"/>
        </w:rPr>
        <w:t>Journal of Health and Allied Sciences NU. 06. 027-030. 10.1055/s-0040-1708636.</w:t>
      </w:r>
    </w:p>
    <w:p w14:paraId="2A7C30DF" w14:textId="05DFA3EC" w:rsidR="00B55234" w:rsidRDefault="00B55234" w:rsidP="00EE432A">
      <w:pPr>
        <w:pStyle w:val="nova-legacy-e-listitem"/>
        <w:shd w:val="clear" w:color="auto" w:fill="FFFFFF"/>
        <w:spacing w:after="120" w:afterAutospacing="0" w:line="276" w:lineRule="auto"/>
        <w:rPr>
          <w:rFonts w:asciiTheme="minorHAnsi" w:hAnsiTheme="minorHAnsi" w:cstheme="minorHAnsi"/>
          <w:b/>
          <w:bCs/>
        </w:rPr>
      </w:pPr>
      <w:r w:rsidRPr="00244DCE">
        <w:rPr>
          <w:rFonts w:asciiTheme="minorHAnsi" w:eastAsia="Arial" w:hAnsiTheme="minorHAnsi" w:cstheme="minorHAnsi"/>
          <w:b/>
          <w:bCs/>
        </w:rPr>
        <w:t>Post</w:t>
      </w:r>
      <w:r>
        <w:rPr>
          <w:rFonts w:asciiTheme="minorHAnsi" w:eastAsia="Arial" w:hAnsiTheme="minorHAnsi" w:cstheme="minorHAnsi"/>
        </w:rPr>
        <w:t xml:space="preserve"> </w:t>
      </w:r>
      <w:r w:rsidRPr="00244DCE">
        <w:rPr>
          <w:rFonts w:asciiTheme="minorHAnsi" w:hAnsiTheme="minorHAnsi" w:cstheme="minorHAnsi"/>
          <w:b/>
          <w:bCs/>
        </w:rPr>
        <w:t>under gradua</w:t>
      </w:r>
      <w:r>
        <w:rPr>
          <w:rFonts w:asciiTheme="minorHAnsi" w:hAnsiTheme="minorHAnsi" w:cstheme="minorHAnsi"/>
          <w:b/>
          <w:bCs/>
        </w:rPr>
        <w:t>tion</w:t>
      </w:r>
    </w:p>
    <w:p w14:paraId="79C307BF" w14:textId="77777777" w:rsidR="00EE432A" w:rsidRPr="00EE432A" w:rsidRDefault="00AA1D97" w:rsidP="00EE432A">
      <w:pPr>
        <w:pStyle w:val="ListParagraph"/>
        <w:numPr>
          <w:ilvl w:val="0"/>
          <w:numId w:val="25"/>
        </w:numPr>
        <w:spacing w:line="276" w:lineRule="auto"/>
        <w:rPr>
          <w:rStyle w:val="Hyperlink"/>
          <w:rFonts w:ascii="Calibri" w:hAnsi="Calibri" w:cs="Calibri"/>
          <w:color w:val="auto"/>
          <w:u w:val="none"/>
        </w:rPr>
      </w:pPr>
      <w:proofErr w:type="spellStart"/>
      <w:r w:rsidRPr="00D4210F">
        <w:rPr>
          <w:rFonts w:ascii="Calibri" w:hAnsi="Calibri" w:cs="Calibri"/>
          <w:color w:val="000000" w:themeColor="text1"/>
        </w:rPr>
        <w:t>Thadi</w:t>
      </w:r>
      <w:proofErr w:type="spellEnd"/>
      <w:r w:rsidRPr="00D4210F">
        <w:rPr>
          <w:rFonts w:ascii="Calibri" w:hAnsi="Calibri" w:cs="Calibri"/>
          <w:color w:val="000000" w:themeColor="text1"/>
        </w:rPr>
        <w:t xml:space="preserve"> Mohan, </w:t>
      </w:r>
      <w:proofErr w:type="spellStart"/>
      <w:r w:rsidRPr="00D4210F">
        <w:rPr>
          <w:rFonts w:ascii="Calibri" w:hAnsi="Calibri" w:cs="Calibri"/>
          <w:b/>
          <w:bCs/>
          <w:color w:val="000000" w:themeColor="text1"/>
          <w:u w:val="single"/>
        </w:rPr>
        <w:t>Johncy</w:t>
      </w:r>
      <w:proofErr w:type="spellEnd"/>
      <w:r w:rsidRPr="00D4210F">
        <w:rPr>
          <w:rFonts w:ascii="Calibri" w:hAnsi="Calibri" w:cs="Calibri"/>
          <w:b/>
          <w:bCs/>
          <w:color w:val="000000" w:themeColor="text1"/>
          <w:u w:val="single"/>
        </w:rPr>
        <w:t xml:space="preserve"> </w:t>
      </w:r>
      <w:proofErr w:type="spellStart"/>
      <w:r w:rsidRPr="00D4210F">
        <w:rPr>
          <w:rFonts w:ascii="Calibri" w:hAnsi="Calibri" w:cs="Calibri"/>
          <w:b/>
          <w:bCs/>
          <w:color w:val="000000" w:themeColor="text1"/>
          <w:u w:val="single"/>
        </w:rPr>
        <w:t>Panicker</w:t>
      </w:r>
      <w:proofErr w:type="spellEnd"/>
      <w:r w:rsidRPr="00D4210F">
        <w:rPr>
          <w:rFonts w:ascii="Calibri" w:hAnsi="Calibri" w:cs="Calibri"/>
          <w:color w:val="000000" w:themeColor="text1"/>
        </w:rPr>
        <w:t xml:space="preserve">, Jai Thilak, Druvan Shaji, Harsha Hari, </w:t>
      </w:r>
      <w:r w:rsidR="00EA23E3" w:rsidRPr="00D4210F">
        <w:rPr>
          <w:rFonts w:ascii="Calibri" w:hAnsi="Calibri" w:cs="Calibri"/>
          <w:color w:val="000000" w:themeColor="text1"/>
        </w:rPr>
        <w:t> </w:t>
      </w:r>
      <w:r w:rsidR="00EA23E3" w:rsidRPr="00D4210F">
        <w:rPr>
          <w:rFonts w:ascii="Calibri" w:hAnsi="Calibri" w:cs="Calibri"/>
          <w:b/>
          <w:bCs/>
          <w:color w:val="000000" w:themeColor="text1"/>
        </w:rPr>
        <w:t>"SHORT</w:t>
      </w:r>
      <w:r w:rsidR="003D45B9" w:rsidRPr="00D4210F">
        <w:rPr>
          <w:rFonts w:ascii="Calibri" w:hAnsi="Calibri" w:cs="Calibri"/>
          <w:b/>
          <w:bCs/>
          <w:color w:val="000000" w:themeColor="text1"/>
        </w:rPr>
        <w:t>-</w:t>
      </w:r>
      <w:r w:rsidR="00EA23E3" w:rsidRPr="00D4210F">
        <w:rPr>
          <w:rFonts w:ascii="Calibri" w:hAnsi="Calibri" w:cs="Calibri"/>
          <w:b/>
          <w:bCs/>
          <w:color w:val="000000" w:themeColor="text1"/>
        </w:rPr>
        <w:t>TERM OUTCOMES OF ROBOTIC LATERAL UNICOMPARTMENTAL KNEE ARTHROPLASTY : AN INDIAN PERSPECTIVE</w:t>
      </w:r>
      <w:r w:rsidR="00EA23E3" w:rsidRPr="00D4210F">
        <w:rPr>
          <w:rFonts w:ascii="Calibri" w:hAnsi="Calibri" w:cs="Calibri"/>
          <w:color w:val="000000" w:themeColor="text1"/>
        </w:rPr>
        <w:t>"</w:t>
      </w:r>
      <w:r w:rsidR="00022C2F" w:rsidRPr="00D4210F">
        <w:rPr>
          <w:rFonts w:ascii="Calibri" w:hAnsi="Calibri" w:cs="Calibri"/>
          <w:color w:val="000000" w:themeColor="text1"/>
        </w:rPr>
        <w:t>,</w:t>
      </w:r>
      <w:r w:rsidR="007647AA" w:rsidRPr="00D4210F">
        <w:rPr>
          <w:rFonts w:ascii="Calibri" w:hAnsi="Calibri" w:cs="Calibri"/>
          <w:color w:val="000000" w:themeColor="text1"/>
        </w:rPr>
        <w:t xml:space="preserve"> </w:t>
      </w:r>
      <w:r w:rsidR="003E5EA5" w:rsidRPr="00D4210F">
        <w:rPr>
          <w:rFonts w:ascii="Calibri" w:hAnsi="Calibri" w:cs="Calibri"/>
          <w:color w:val="000000"/>
        </w:rPr>
        <w:t>Indian Journal of Orthopaedics</w:t>
      </w:r>
      <w:r w:rsidR="00085D8D">
        <w:rPr>
          <w:rFonts w:ascii="Calibri" w:hAnsi="Calibri" w:cs="Calibri"/>
          <w:color w:val="000000"/>
        </w:rPr>
        <w:t>,</w:t>
      </w:r>
      <w:r w:rsidR="00D4210F" w:rsidRPr="00D4210F">
        <w:rPr>
          <w:rFonts w:ascii="Calibri" w:hAnsi="Calibri" w:cs="Calibri"/>
          <w:i/>
          <w:iCs/>
          <w:color w:val="333333"/>
          <w:shd w:val="clear" w:color="auto" w:fill="FCFCFC"/>
        </w:rPr>
        <w:t xml:space="preserve"> JOIO</w:t>
      </w:r>
      <w:r w:rsidR="00D4210F" w:rsidRPr="00D4210F">
        <w:rPr>
          <w:rFonts w:ascii="Calibri" w:hAnsi="Calibri" w:cs="Calibri"/>
          <w:color w:val="333333"/>
          <w:shd w:val="clear" w:color="auto" w:fill="FCFCFC"/>
        </w:rPr>
        <w:t> (2021)</w:t>
      </w:r>
      <w:r w:rsidR="00262887" w:rsidRPr="00D4210F">
        <w:rPr>
          <w:rFonts w:ascii="Calibri" w:hAnsi="Calibri" w:cs="Calibri"/>
          <w:color w:val="000000"/>
        </w:rPr>
        <w:t xml:space="preserve">, </w:t>
      </w:r>
      <w:hyperlink r:id="rId10" w:history="1">
        <w:r w:rsidR="000D0EE4" w:rsidRPr="009B2671">
          <w:rPr>
            <w:rStyle w:val="Hyperlink"/>
            <w:rFonts w:ascii="Calibri" w:hAnsi="Calibri" w:cs="Calibri"/>
          </w:rPr>
          <w:t>https://doi.org/10.1007/s43465-021-00555-7</w:t>
        </w:r>
      </w:hyperlink>
    </w:p>
    <w:p w14:paraId="753BFF34" w14:textId="77777777" w:rsidR="00EE432A" w:rsidRPr="00EE432A" w:rsidRDefault="00EE432A" w:rsidP="00EE432A">
      <w:pPr>
        <w:pStyle w:val="ListParagraph"/>
        <w:spacing w:line="276" w:lineRule="auto"/>
        <w:rPr>
          <w:rFonts w:ascii="Calibri" w:hAnsi="Calibri" w:cs="Calibri"/>
        </w:rPr>
      </w:pPr>
    </w:p>
    <w:p w14:paraId="381B6722" w14:textId="77777777" w:rsidR="00EE432A" w:rsidRPr="00EE432A" w:rsidRDefault="00EE432A" w:rsidP="00EE432A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</w:rPr>
      </w:pPr>
      <w:proofErr w:type="spellStart"/>
      <w:r w:rsidRPr="00EE432A">
        <w:rPr>
          <w:rFonts w:asciiTheme="majorHAnsi" w:hAnsiTheme="majorHAnsi" w:cstheme="majorHAnsi"/>
          <w:b/>
          <w:bCs/>
        </w:rPr>
        <w:t>Johncy</w:t>
      </w:r>
      <w:proofErr w:type="spellEnd"/>
      <w:r w:rsidRPr="00EE432A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E432A">
        <w:rPr>
          <w:rFonts w:asciiTheme="majorHAnsi" w:hAnsiTheme="majorHAnsi" w:cstheme="majorHAnsi"/>
          <w:b/>
          <w:bCs/>
        </w:rPr>
        <w:t>Panicker</w:t>
      </w:r>
      <w:proofErr w:type="spellEnd"/>
      <w:r w:rsidRPr="00EE432A">
        <w:rPr>
          <w:rFonts w:asciiTheme="majorHAnsi" w:hAnsiTheme="majorHAnsi" w:cstheme="majorHAnsi"/>
        </w:rPr>
        <w:t xml:space="preserve">, </w:t>
      </w:r>
      <w:proofErr w:type="spellStart"/>
      <w:r w:rsidRPr="00EE432A">
        <w:rPr>
          <w:rFonts w:asciiTheme="majorHAnsi" w:hAnsiTheme="majorHAnsi" w:cstheme="majorHAnsi"/>
        </w:rPr>
        <w:t>Balu</w:t>
      </w:r>
      <w:proofErr w:type="spellEnd"/>
      <w:r w:rsidRPr="00EE432A">
        <w:rPr>
          <w:rFonts w:asciiTheme="majorHAnsi" w:hAnsiTheme="majorHAnsi" w:cstheme="majorHAnsi"/>
        </w:rPr>
        <w:t xml:space="preserve"> C Babu, Vipin Mohan, </w:t>
      </w:r>
      <w:proofErr w:type="spellStart"/>
      <w:r w:rsidRPr="00EE432A">
        <w:rPr>
          <w:rFonts w:asciiTheme="majorHAnsi" w:hAnsiTheme="majorHAnsi" w:cstheme="majorHAnsi"/>
        </w:rPr>
        <w:t>Dhruvan</w:t>
      </w:r>
      <w:proofErr w:type="spellEnd"/>
      <w:r w:rsidRPr="00EE432A">
        <w:rPr>
          <w:rFonts w:asciiTheme="majorHAnsi" w:hAnsiTheme="majorHAnsi" w:cstheme="majorHAnsi"/>
        </w:rPr>
        <w:t xml:space="preserve"> SP, Annie </w:t>
      </w:r>
      <w:proofErr w:type="spellStart"/>
      <w:r w:rsidRPr="00EE432A">
        <w:rPr>
          <w:rFonts w:asciiTheme="majorHAnsi" w:hAnsiTheme="majorHAnsi" w:cstheme="majorHAnsi"/>
        </w:rPr>
        <w:t>Jojo</w:t>
      </w:r>
      <w:proofErr w:type="spellEnd"/>
      <w:r w:rsidRPr="00EE432A">
        <w:rPr>
          <w:rFonts w:asciiTheme="majorHAnsi" w:hAnsiTheme="majorHAnsi" w:cstheme="majorHAnsi"/>
        </w:rPr>
        <w:t xml:space="preserve">, Deepthi S, KK Chandrababu </w:t>
      </w:r>
      <w:r w:rsidRPr="00EE432A">
        <w:rPr>
          <w:rFonts w:asciiTheme="majorHAnsi" w:hAnsiTheme="majorHAnsi" w:cstheme="majorHAnsi"/>
          <w:b/>
        </w:rPr>
        <w:t>“Solid aneurysmal bone cyst of proximal tibia with resemblance to telangiectatic osteosarcoma</w:t>
      </w:r>
      <w:r w:rsidRPr="00EE432A">
        <w:rPr>
          <w:rFonts w:asciiTheme="majorHAnsi" w:hAnsiTheme="majorHAnsi" w:cstheme="majorHAnsi"/>
          <w:b/>
          <w:bCs/>
        </w:rPr>
        <w:t xml:space="preserve"> (CASE REPORT)”. (</w:t>
      </w:r>
      <w:r w:rsidRPr="00EE432A">
        <w:rPr>
          <w:rFonts w:asciiTheme="majorHAnsi" w:hAnsiTheme="majorHAnsi" w:cstheme="majorHAnsi"/>
          <w:bCs/>
          <w:i/>
        </w:rPr>
        <w:t xml:space="preserve">Submitted to </w:t>
      </w:r>
      <w:r w:rsidRPr="00EE432A">
        <w:rPr>
          <w:rFonts w:asciiTheme="majorHAnsi" w:hAnsiTheme="majorHAnsi" w:cstheme="majorHAnsi"/>
          <w:b/>
          <w:i/>
        </w:rPr>
        <w:t>Journal Of Orthopaedic Case Reports</w:t>
      </w:r>
      <w:r w:rsidRPr="00EE432A">
        <w:rPr>
          <w:rFonts w:asciiTheme="majorHAnsi" w:hAnsiTheme="majorHAnsi" w:cstheme="majorHAnsi"/>
          <w:b/>
          <w:bCs/>
        </w:rPr>
        <w:t>)</w:t>
      </w:r>
    </w:p>
    <w:p w14:paraId="0E50570D" w14:textId="77777777" w:rsidR="00EE432A" w:rsidRPr="00EE432A" w:rsidRDefault="00EE432A" w:rsidP="00EE432A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56BD07FC" w14:textId="3B641502" w:rsidR="00EE432A" w:rsidRPr="00EE432A" w:rsidRDefault="00EE432A" w:rsidP="00EE432A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</w:rPr>
      </w:pPr>
      <w:r w:rsidRPr="00EE432A">
        <w:rPr>
          <w:rFonts w:asciiTheme="majorHAnsi" w:hAnsiTheme="majorHAnsi" w:cstheme="majorHAnsi"/>
        </w:rPr>
        <w:t xml:space="preserve">Jai </w:t>
      </w:r>
      <w:proofErr w:type="spellStart"/>
      <w:r w:rsidRPr="00EE432A">
        <w:rPr>
          <w:rFonts w:asciiTheme="majorHAnsi" w:hAnsiTheme="majorHAnsi" w:cstheme="majorHAnsi"/>
        </w:rPr>
        <w:t>Thilak</w:t>
      </w:r>
      <w:proofErr w:type="spellEnd"/>
      <w:r w:rsidRPr="00EE432A">
        <w:rPr>
          <w:rFonts w:asciiTheme="majorHAnsi" w:hAnsiTheme="majorHAnsi" w:cstheme="majorHAnsi"/>
        </w:rPr>
        <w:t xml:space="preserve">, </w:t>
      </w:r>
      <w:proofErr w:type="spellStart"/>
      <w:r w:rsidRPr="00EE432A">
        <w:rPr>
          <w:rFonts w:asciiTheme="majorHAnsi" w:hAnsiTheme="majorHAnsi" w:cstheme="majorHAnsi"/>
          <w:b/>
          <w:bCs/>
        </w:rPr>
        <w:t>Johncy</w:t>
      </w:r>
      <w:proofErr w:type="spellEnd"/>
      <w:r w:rsidRPr="00EE432A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E432A">
        <w:rPr>
          <w:rFonts w:asciiTheme="majorHAnsi" w:hAnsiTheme="majorHAnsi" w:cstheme="majorHAnsi"/>
          <w:b/>
          <w:bCs/>
        </w:rPr>
        <w:t>Panicker</w:t>
      </w:r>
      <w:proofErr w:type="spellEnd"/>
      <w:r w:rsidRPr="00EE432A">
        <w:rPr>
          <w:rFonts w:asciiTheme="majorHAnsi" w:hAnsiTheme="majorHAnsi" w:cstheme="majorHAnsi"/>
          <w:b/>
          <w:bCs/>
        </w:rPr>
        <w:t>,</w:t>
      </w:r>
      <w:r w:rsidRPr="00EE432A">
        <w:rPr>
          <w:rFonts w:asciiTheme="majorHAnsi" w:hAnsiTheme="majorHAnsi" w:cstheme="majorHAnsi"/>
        </w:rPr>
        <w:t xml:space="preserve">  </w:t>
      </w:r>
      <w:proofErr w:type="spellStart"/>
      <w:r w:rsidRPr="00EE432A">
        <w:rPr>
          <w:rFonts w:asciiTheme="majorHAnsi" w:hAnsiTheme="majorHAnsi" w:cstheme="majorHAnsi"/>
        </w:rPr>
        <w:t>Thadi</w:t>
      </w:r>
      <w:proofErr w:type="spellEnd"/>
      <w:r w:rsidRPr="00EE432A">
        <w:rPr>
          <w:rFonts w:asciiTheme="majorHAnsi" w:hAnsiTheme="majorHAnsi" w:cstheme="majorHAnsi"/>
        </w:rPr>
        <w:t xml:space="preserve"> Mohan, </w:t>
      </w:r>
      <w:proofErr w:type="spellStart"/>
      <w:r w:rsidRPr="00EE432A">
        <w:rPr>
          <w:rFonts w:asciiTheme="majorHAnsi" w:hAnsiTheme="majorHAnsi" w:cstheme="majorHAnsi"/>
        </w:rPr>
        <w:t>Amritaraj</w:t>
      </w:r>
      <w:proofErr w:type="spellEnd"/>
      <w:r w:rsidRPr="00EE432A">
        <w:rPr>
          <w:rFonts w:asciiTheme="majorHAnsi" w:hAnsiTheme="majorHAnsi" w:cstheme="majorHAnsi"/>
        </w:rPr>
        <w:t xml:space="preserve"> Satheesh, Harsha Hari</w:t>
      </w:r>
      <w:r w:rsidRPr="00EE432A">
        <w:rPr>
          <w:rFonts w:asciiTheme="majorHAnsi" w:hAnsiTheme="majorHAnsi" w:cstheme="majorHAnsi"/>
          <w:b/>
        </w:rPr>
        <w:t xml:space="preserve">, </w:t>
      </w:r>
      <w:r w:rsidRPr="00EE432A">
        <w:rPr>
          <w:rFonts w:asciiTheme="majorHAnsi" w:hAnsiTheme="majorHAnsi" w:cstheme="majorHAnsi"/>
          <w:b/>
          <w:bCs/>
        </w:rPr>
        <w:t>“</w:t>
      </w:r>
      <w:r w:rsidRPr="00EE432A">
        <w:rPr>
          <w:rFonts w:asciiTheme="majorHAnsi" w:hAnsiTheme="majorHAnsi" w:cstheme="majorHAnsi"/>
          <w:b/>
        </w:rPr>
        <w:t xml:space="preserve"> A Computed Tomographic Evaluation Of Femoral And Tibial Reference Axes In Knee Arthroplasty</w:t>
      </w:r>
      <w:r w:rsidRPr="00EE432A">
        <w:rPr>
          <w:rFonts w:asciiTheme="majorHAnsi" w:hAnsiTheme="majorHAnsi" w:cstheme="majorHAnsi"/>
          <w:b/>
          <w:bCs/>
        </w:rPr>
        <w:t xml:space="preserve">”. </w:t>
      </w:r>
      <w:r w:rsidRPr="00EE432A">
        <w:rPr>
          <w:rFonts w:asciiTheme="majorHAnsi" w:hAnsiTheme="majorHAnsi" w:cstheme="majorHAnsi"/>
          <w:bCs/>
        </w:rPr>
        <w:t>(</w:t>
      </w:r>
      <w:r w:rsidRPr="00EE432A">
        <w:rPr>
          <w:rFonts w:asciiTheme="majorHAnsi" w:hAnsiTheme="majorHAnsi" w:cstheme="majorHAnsi"/>
          <w:bCs/>
          <w:i/>
        </w:rPr>
        <w:t xml:space="preserve">Submitted to </w:t>
      </w:r>
      <w:r w:rsidRPr="00EE432A">
        <w:rPr>
          <w:rFonts w:asciiTheme="majorHAnsi" w:hAnsiTheme="majorHAnsi" w:cstheme="majorHAnsi"/>
          <w:b/>
          <w:bCs/>
          <w:i/>
        </w:rPr>
        <w:t>Journal of Arthroplasty</w:t>
      </w:r>
      <w:r w:rsidRPr="00EE432A">
        <w:rPr>
          <w:rFonts w:asciiTheme="majorHAnsi" w:hAnsiTheme="majorHAnsi" w:cstheme="majorHAnsi"/>
          <w:bCs/>
        </w:rPr>
        <w:t>)</w:t>
      </w:r>
    </w:p>
    <w:p w14:paraId="480CD8DB" w14:textId="77777777" w:rsidR="00CF5B0F" w:rsidRPr="00AE20B3" w:rsidRDefault="00CF5B0F" w:rsidP="00CF5B0F">
      <w:pPr>
        <w:pStyle w:val="ulli"/>
        <w:spacing w:line="260" w:lineRule="atLeast"/>
        <w:jc w:val="both"/>
        <w:rPr>
          <w:rFonts w:asciiTheme="minorHAnsi" w:eastAsia="Arial" w:hAnsiTheme="minorHAnsi" w:cstheme="minorHAnsi"/>
        </w:rPr>
      </w:pPr>
    </w:p>
    <w:p w14:paraId="7D1E4D08" w14:textId="6F8FC822" w:rsidR="003731E4" w:rsidRPr="003519EE" w:rsidRDefault="00404049" w:rsidP="003519EE">
      <w:pPr>
        <w:jc w:val="center"/>
        <w:rPr>
          <w:rFonts w:ascii="Impact" w:eastAsia="Arial" w:hAnsi="Impact" w:cstheme="minorHAnsi"/>
        </w:rPr>
      </w:pPr>
      <w:r w:rsidRPr="008C1266">
        <w:rPr>
          <w:rFonts w:ascii="Impact" w:eastAsia="Arial" w:hAnsi="Impact" w:cstheme="minorHAnsi"/>
          <w:u w:val="single"/>
        </w:rPr>
        <w:t>CONFERENCES</w:t>
      </w:r>
      <w:r w:rsidR="008950FF" w:rsidRPr="008C1266">
        <w:rPr>
          <w:rFonts w:ascii="Impact" w:eastAsia="Arial" w:hAnsi="Impact" w:cstheme="minorHAnsi"/>
          <w:u w:val="single"/>
        </w:rPr>
        <w:t xml:space="preserve"> and CMEs attended</w:t>
      </w:r>
    </w:p>
    <w:p w14:paraId="708ED929" w14:textId="051E6F91" w:rsidR="00244DCE" w:rsidRDefault="00244DCE" w:rsidP="00244DCE">
      <w:pPr>
        <w:rPr>
          <w:rFonts w:asciiTheme="minorHAnsi" w:hAnsiTheme="minorHAnsi" w:cstheme="minorHAnsi"/>
          <w:b/>
          <w:bCs/>
        </w:rPr>
      </w:pPr>
      <w:r w:rsidRPr="00244DCE">
        <w:rPr>
          <w:rFonts w:asciiTheme="minorHAnsi" w:hAnsiTheme="minorHAnsi" w:cstheme="minorHAnsi"/>
          <w:b/>
          <w:bCs/>
        </w:rPr>
        <w:t>Undergraduate</w:t>
      </w:r>
    </w:p>
    <w:p w14:paraId="7BAAAE7E" w14:textId="77777777" w:rsidR="00EE432A" w:rsidRPr="00244DCE" w:rsidRDefault="00EE432A" w:rsidP="00244DCE">
      <w:pPr>
        <w:rPr>
          <w:rFonts w:asciiTheme="minorHAnsi" w:hAnsiTheme="minorHAnsi" w:cstheme="minorHAnsi"/>
          <w:b/>
          <w:bCs/>
        </w:rPr>
      </w:pPr>
    </w:p>
    <w:p w14:paraId="31107E01" w14:textId="0C41494E" w:rsidR="003731E4" w:rsidRPr="00AE20B3" w:rsidRDefault="003731E4" w:rsidP="008007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Theme="minorHAnsi" w:eastAsia="Arial" w:hAnsiTheme="minorHAnsi" w:cstheme="minorHAnsi"/>
        </w:rPr>
      </w:pPr>
      <w:r w:rsidRPr="00AE20B3">
        <w:rPr>
          <w:rFonts w:asciiTheme="minorHAnsi" w:eastAsia="Arial" w:hAnsiTheme="minorHAnsi" w:cstheme="minorHAnsi"/>
          <w:b/>
        </w:rPr>
        <w:t>PHOENIX 2014 –</w:t>
      </w:r>
      <w:r w:rsidRPr="00AE20B3">
        <w:rPr>
          <w:rFonts w:asciiTheme="minorHAnsi" w:eastAsia="Arial" w:hAnsiTheme="minorHAnsi" w:cstheme="minorHAnsi"/>
        </w:rPr>
        <w:t xml:space="preserve"> </w:t>
      </w:r>
      <w:r w:rsidRPr="00AE20B3">
        <w:rPr>
          <w:rStyle w:val="Strong1"/>
          <w:rFonts w:asciiTheme="minorHAnsi" w:eastAsia="Arial" w:hAnsiTheme="minorHAnsi" w:cstheme="minorHAnsi"/>
          <w:b/>
          <w:bCs/>
        </w:rPr>
        <w:t>International Medical Undergraduate Conference</w:t>
      </w:r>
      <w:r w:rsidRPr="00AE20B3">
        <w:rPr>
          <w:rStyle w:val="Strong1"/>
          <w:rFonts w:asciiTheme="minorHAnsi" w:eastAsia="Arial" w:hAnsiTheme="minorHAnsi" w:cstheme="minorHAnsi"/>
          <w:bCs/>
        </w:rPr>
        <w:t xml:space="preserve"> held on</w:t>
      </w:r>
      <w:r w:rsidRPr="00AE20B3">
        <w:rPr>
          <w:rStyle w:val="Strong1"/>
          <w:rFonts w:asciiTheme="minorHAnsi" w:eastAsia="Arial" w:hAnsiTheme="minorHAnsi" w:cstheme="minorHAnsi"/>
          <w:b/>
          <w:bCs/>
        </w:rPr>
        <w:t xml:space="preserve"> </w:t>
      </w:r>
      <w:r w:rsidRPr="00AE20B3">
        <w:rPr>
          <w:rFonts w:asciiTheme="minorHAnsi" w:eastAsia="Arial" w:hAnsiTheme="minorHAnsi" w:cstheme="minorHAnsi"/>
        </w:rPr>
        <w:t>24</w:t>
      </w:r>
      <w:r w:rsidRPr="00AE20B3">
        <w:rPr>
          <w:rFonts w:asciiTheme="minorHAnsi" w:eastAsia="Arial" w:hAnsiTheme="minorHAnsi" w:cstheme="minorHAnsi"/>
          <w:vertAlign w:val="superscript"/>
        </w:rPr>
        <w:t>th</w:t>
      </w:r>
      <w:r w:rsidRPr="00AE20B3">
        <w:rPr>
          <w:rFonts w:asciiTheme="minorHAnsi" w:eastAsia="Arial" w:hAnsiTheme="minorHAnsi" w:cstheme="minorHAnsi"/>
        </w:rPr>
        <w:t xml:space="preserve"> and 25</w:t>
      </w:r>
      <w:r w:rsidRPr="00AE20B3">
        <w:rPr>
          <w:rFonts w:asciiTheme="minorHAnsi" w:eastAsia="Arial" w:hAnsiTheme="minorHAnsi" w:cstheme="minorHAnsi"/>
          <w:vertAlign w:val="superscript"/>
        </w:rPr>
        <w:t>th</w:t>
      </w:r>
      <w:r w:rsidRPr="00AE20B3">
        <w:rPr>
          <w:rFonts w:asciiTheme="minorHAnsi" w:eastAsia="Arial" w:hAnsiTheme="minorHAnsi" w:cstheme="minorHAnsi"/>
        </w:rPr>
        <w:t xml:space="preserve"> March, 2014 at A.J. Institute of Medical Sciences Mangalore.</w:t>
      </w:r>
    </w:p>
    <w:p w14:paraId="60BEC05B" w14:textId="77777777" w:rsidR="003731E4" w:rsidRPr="00AE20B3" w:rsidRDefault="003731E4" w:rsidP="003731E4">
      <w:pPr>
        <w:autoSpaceDE w:val="0"/>
        <w:autoSpaceDN w:val="0"/>
        <w:adjustRightInd w:val="0"/>
        <w:spacing w:line="240" w:lineRule="atLeast"/>
        <w:jc w:val="both"/>
        <w:rPr>
          <w:rFonts w:asciiTheme="minorHAnsi" w:eastAsia="Arial" w:hAnsiTheme="minorHAnsi" w:cstheme="minorHAnsi"/>
        </w:rPr>
      </w:pPr>
    </w:p>
    <w:p w14:paraId="10E654A7" w14:textId="3FA5E165" w:rsidR="003731E4" w:rsidRPr="00AE20B3" w:rsidRDefault="00800771" w:rsidP="003731E4">
      <w:pPr>
        <w:pStyle w:val="ulli"/>
        <w:numPr>
          <w:ilvl w:val="0"/>
          <w:numId w:val="5"/>
        </w:numPr>
        <w:spacing w:line="260" w:lineRule="atLeast"/>
        <w:ind w:left="640" w:hanging="252"/>
        <w:jc w:val="both"/>
        <w:rPr>
          <w:rFonts w:asciiTheme="minorHAnsi" w:eastAsia="Arial" w:hAnsiTheme="minorHAnsi" w:cstheme="minorHAnsi"/>
        </w:rPr>
      </w:pPr>
      <w:r w:rsidRPr="00AE20B3">
        <w:rPr>
          <w:rFonts w:asciiTheme="minorHAnsi" w:eastAsia="Arial" w:hAnsiTheme="minorHAnsi" w:cstheme="minorHAnsi"/>
        </w:rPr>
        <w:t xml:space="preserve"> </w:t>
      </w:r>
      <w:r w:rsidR="003731E4" w:rsidRPr="00AE20B3">
        <w:rPr>
          <w:rFonts w:asciiTheme="minorHAnsi" w:eastAsia="Arial" w:hAnsiTheme="minorHAnsi" w:cstheme="minorHAnsi"/>
          <w:b/>
        </w:rPr>
        <w:t>ELIXIR 2015 –</w:t>
      </w:r>
      <w:r w:rsidR="003731E4" w:rsidRPr="00AE20B3">
        <w:rPr>
          <w:rFonts w:asciiTheme="minorHAnsi" w:eastAsia="Arial" w:hAnsiTheme="minorHAnsi" w:cstheme="minorHAnsi"/>
        </w:rPr>
        <w:t xml:space="preserve"> </w:t>
      </w:r>
      <w:r w:rsidR="003731E4" w:rsidRPr="00AE20B3">
        <w:rPr>
          <w:rStyle w:val="Strong1"/>
          <w:rFonts w:asciiTheme="minorHAnsi" w:eastAsia="Arial" w:hAnsiTheme="minorHAnsi" w:cstheme="minorHAnsi"/>
          <w:b/>
          <w:bCs/>
        </w:rPr>
        <w:t>International Medical Undergraduate Conference</w:t>
      </w:r>
      <w:r w:rsidR="003731E4" w:rsidRPr="00AE20B3">
        <w:rPr>
          <w:rStyle w:val="Strong1"/>
          <w:rFonts w:asciiTheme="minorHAnsi" w:eastAsia="Arial" w:hAnsiTheme="minorHAnsi" w:cstheme="minorHAnsi"/>
          <w:bCs/>
        </w:rPr>
        <w:t xml:space="preserve"> held on</w:t>
      </w:r>
      <w:r w:rsidR="003731E4" w:rsidRPr="00AE20B3">
        <w:rPr>
          <w:rStyle w:val="Strong1"/>
          <w:rFonts w:asciiTheme="minorHAnsi" w:eastAsia="Arial" w:hAnsiTheme="minorHAnsi" w:cstheme="minorHAnsi"/>
          <w:b/>
          <w:bCs/>
        </w:rPr>
        <w:t xml:space="preserve"> </w:t>
      </w:r>
      <w:r w:rsidR="003731E4" w:rsidRPr="00AE20B3">
        <w:rPr>
          <w:rFonts w:asciiTheme="minorHAnsi" w:eastAsia="Arial" w:hAnsiTheme="minorHAnsi" w:cstheme="minorHAnsi"/>
        </w:rPr>
        <w:t>6</w:t>
      </w:r>
      <w:r w:rsidR="003731E4" w:rsidRPr="00AE20B3">
        <w:rPr>
          <w:rFonts w:asciiTheme="minorHAnsi" w:eastAsia="Arial" w:hAnsiTheme="minorHAnsi" w:cstheme="minorHAnsi"/>
          <w:vertAlign w:val="superscript"/>
        </w:rPr>
        <w:t>th</w:t>
      </w:r>
      <w:r w:rsidR="003731E4" w:rsidRPr="00AE20B3">
        <w:rPr>
          <w:rFonts w:asciiTheme="minorHAnsi" w:eastAsia="Arial" w:hAnsiTheme="minorHAnsi" w:cstheme="minorHAnsi"/>
        </w:rPr>
        <w:t xml:space="preserve"> and 7</w:t>
      </w:r>
      <w:r w:rsidR="003731E4" w:rsidRPr="00AE20B3">
        <w:rPr>
          <w:rFonts w:asciiTheme="minorHAnsi" w:eastAsia="Arial" w:hAnsiTheme="minorHAnsi" w:cstheme="minorHAnsi"/>
          <w:vertAlign w:val="superscript"/>
        </w:rPr>
        <w:t>th</w:t>
      </w:r>
      <w:r w:rsidR="003731E4" w:rsidRPr="00AE20B3">
        <w:rPr>
          <w:rFonts w:asciiTheme="minorHAnsi" w:eastAsia="Arial" w:hAnsiTheme="minorHAnsi" w:cstheme="minorHAnsi"/>
        </w:rPr>
        <w:t xml:space="preserve"> March, 2015 at K S Hegde Medical Academy, Mangalore. </w:t>
      </w:r>
    </w:p>
    <w:p w14:paraId="6F4A4C3A" w14:textId="77777777" w:rsidR="003731E4" w:rsidRPr="00AE20B3" w:rsidRDefault="003731E4" w:rsidP="003731E4">
      <w:pPr>
        <w:pStyle w:val="p"/>
        <w:spacing w:line="260" w:lineRule="atLeast"/>
        <w:ind w:left="1440"/>
        <w:jc w:val="both"/>
        <w:rPr>
          <w:rFonts w:asciiTheme="minorHAnsi" w:eastAsia="Arial" w:hAnsiTheme="minorHAnsi" w:cstheme="minorHAnsi"/>
        </w:rPr>
      </w:pPr>
    </w:p>
    <w:p w14:paraId="105B4ACE" w14:textId="77777777" w:rsidR="003731E4" w:rsidRPr="00AE20B3" w:rsidRDefault="003731E4" w:rsidP="003731E4">
      <w:pPr>
        <w:pStyle w:val="ulli"/>
        <w:numPr>
          <w:ilvl w:val="0"/>
          <w:numId w:val="6"/>
        </w:numPr>
        <w:spacing w:line="260" w:lineRule="atLeast"/>
        <w:ind w:left="640" w:hanging="252"/>
        <w:jc w:val="both"/>
        <w:rPr>
          <w:rFonts w:asciiTheme="minorHAnsi" w:eastAsia="Arial" w:hAnsiTheme="minorHAnsi" w:cstheme="minorHAnsi"/>
        </w:rPr>
      </w:pPr>
      <w:r w:rsidRPr="00AE20B3">
        <w:rPr>
          <w:rFonts w:asciiTheme="minorHAnsi" w:eastAsia="Arial" w:hAnsiTheme="minorHAnsi" w:cstheme="minorHAnsi"/>
          <w:b/>
        </w:rPr>
        <w:t>CME</w:t>
      </w:r>
      <w:r w:rsidRPr="00AE20B3">
        <w:rPr>
          <w:rFonts w:asciiTheme="minorHAnsi" w:eastAsia="Arial" w:hAnsiTheme="minorHAnsi" w:cstheme="minorHAnsi"/>
        </w:rPr>
        <w:t xml:space="preserve"> on </w:t>
      </w:r>
      <w:r w:rsidRPr="00AE20B3">
        <w:rPr>
          <w:rFonts w:asciiTheme="minorHAnsi" w:hAnsiTheme="minorHAnsi" w:cstheme="minorHAnsi"/>
          <w:b/>
          <w:color w:val="000000"/>
          <w:shd w:val="clear" w:color="auto" w:fill="FFFFFF"/>
        </w:rPr>
        <w:t>New paradigms in Vitiligo management and Workshop on NCES and its modifications</w:t>
      </w:r>
      <w:r w:rsidRPr="00AE20B3">
        <w:rPr>
          <w:rFonts w:asciiTheme="minorHAnsi" w:eastAsia="Arial" w:hAnsiTheme="minorHAnsi" w:cstheme="minorHAnsi"/>
        </w:rPr>
        <w:t xml:space="preserve"> conducted by the Department of Dermatology on 10</w:t>
      </w:r>
      <w:r w:rsidRPr="00AE20B3">
        <w:rPr>
          <w:rFonts w:asciiTheme="minorHAnsi" w:eastAsia="Arial" w:hAnsiTheme="minorHAnsi" w:cstheme="minorHAnsi"/>
          <w:vertAlign w:val="superscript"/>
        </w:rPr>
        <w:t>th</w:t>
      </w:r>
      <w:r w:rsidRPr="00AE20B3">
        <w:rPr>
          <w:rFonts w:asciiTheme="minorHAnsi" w:eastAsia="Arial" w:hAnsiTheme="minorHAnsi" w:cstheme="minorHAnsi"/>
        </w:rPr>
        <w:t xml:space="preserve"> September, 2017 at Justice K S Hegde Charitable Hospital, Mangalore.  </w:t>
      </w:r>
    </w:p>
    <w:p w14:paraId="19516C86" w14:textId="77777777" w:rsidR="003731E4" w:rsidRPr="00AE20B3" w:rsidRDefault="003731E4" w:rsidP="003731E4">
      <w:pPr>
        <w:pStyle w:val="ulli"/>
        <w:spacing w:line="260" w:lineRule="atLeast"/>
        <w:ind w:left="640"/>
        <w:jc w:val="both"/>
        <w:rPr>
          <w:rFonts w:asciiTheme="minorHAnsi" w:eastAsia="Arial" w:hAnsiTheme="minorHAnsi" w:cstheme="minorHAnsi"/>
        </w:rPr>
      </w:pPr>
    </w:p>
    <w:p w14:paraId="4E34FC1B" w14:textId="583873C5" w:rsidR="00EE432A" w:rsidRPr="00EE432A" w:rsidRDefault="003731E4" w:rsidP="00244DCE">
      <w:pPr>
        <w:pStyle w:val="ulli"/>
        <w:numPr>
          <w:ilvl w:val="0"/>
          <w:numId w:val="6"/>
        </w:numPr>
        <w:spacing w:line="260" w:lineRule="atLeast"/>
        <w:ind w:left="640" w:hanging="252"/>
        <w:jc w:val="both"/>
        <w:rPr>
          <w:rFonts w:asciiTheme="minorHAnsi" w:eastAsia="Arial" w:hAnsiTheme="minorHAnsi" w:cstheme="minorHAnsi"/>
        </w:rPr>
      </w:pPr>
      <w:r w:rsidRPr="00AE20B3">
        <w:rPr>
          <w:rFonts w:asciiTheme="minorHAnsi" w:eastAsia="Arial" w:hAnsiTheme="minorHAnsi" w:cstheme="minorHAnsi"/>
        </w:rPr>
        <w:t>‘</w:t>
      </w:r>
      <w:r w:rsidRPr="00AE20B3">
        <w:rPr>
          <w:rFonts w:asciiTheme="minorHAnsi" w:eastAsia="Arial" w:hAnsiTheme="minorHAnsi" w:cstheme="minorHAnsi"/>
          <w:b/>
        </w:rPr>
        <w:t xml:space="preserve">Workshop on Neonatal Resuscitation </w:t>
      </w:r>
      <w:r w:rsidRPr="00AE20B3">
        <w:rPr>
          <w:rFonts w:asciiTheme="minorHAnsi" w:eastAsia="Arial" w:hAnsiTheme="minorHAnsi" w:cstheme="minorHAnsi"/>
        </w:rPr>
        <w:t>conducted by Department of Paediatrics on 19</w:t>
      </w:r>
      <w:r w:rsidRPr="00AE20B3">
        <w:rPr>
          <w:rFonts w:asciiTheme="minorHAnsi" w:eastAsia="Arial" w:hAnsiTheme="minorHAnsi" w:cstheme="minorHAnsi"/>
          <w:vertAlign w:val="superscript"/>
        </w:rPr>
        <w:t>th</w:t>
      </w:r>
      <w:r w:rsidRPr="00AE20B3">
        <w:rPr>
          <w:rFonts w:asciiTheme="minorHAnsi" w:eastAsia="Arial" w:hAnsiTheme="minorHAnsi" w:cstheme="minorHAnsi"/>
        </w:rPr>
        <w:t xml:space="preserve"> December 2017</w:t>
      </w:r>
      <w:r w:rsidR="00EB05A7">
        <w:rPr>
          <w:rFonts w:asciiTheme="minorHAnsi" w:eastAsia="Arial" w:hAnsiTheme="minorHAnsi" w:cstheme="minorHAnsi"/>
        </w:rPr>
        <w:t xml:space="preserve"> </w:t>
      </w:r>
      <w:r w:rsidR="00EB05A7" w:rsidRPr="00AE20B3">
        <w:rPr>
          <w:rFonts w:asciiTheme="minorHAnsi" w:eastAsia="Arial" w:hAnsiTheme="minorHAnsi" w:cstheme="minorHAnsi"/>
        </w:rPr>
        <w:t>at Justice K S Hegde Charitable Hospital, Mangalore. </w:t>
      </w:r>
    </w:p>
    <w:p w14:paraId="795756BE" w14:textId="77777777" w:rsidR="00EE432A" w:rsidRDefault="00EE432A" w:rsidP="00244DCE">
      <w:pPr>
        <w:rPr>
          <w:rFonts w:asciiTheme="minorHAnsi" w:eastAsia="Arial" w:hAnsiTheme="minorHAnsi" w:cstheme="minorHAnsi"/>
          <w:b/>
          <w:bCs/>
        </w:rPr>
      </w:pPr>
    </w:p>
    <w:p w14:paraId="15CE24FA" w14:textId="77777777" w:rsidR="003519EE" w:rsidRDefault="003519EE" w:rsidP="00244DCE">
      <w:pPr>
        <w:rPr>
          <w:rFonts w:asciiTheme="minorHAnsi" w:eastAsia="Arial" w:hAnsiTheme="minorHAnsi" w:cstheme="minorHAnsi"/>
          <w:b/>
          <w:bCs/>
        </w:rPr>
      </w:pPr>
    </w:p>
    <w:p w14:paraId="7074A654" w14:textId="79FDB9CF" w:rsidR="00244DCE" w:rsidRPr="00244DCE" w:rsidRDefault="00244DCE" w:rsidP="00244DCE">
      <w:pPr>
        <w:rPr>
          <w:rFonts w:asciiTheme="minorHAnsi" w:hAnsiTheme="minorHAnsi" w:cstheme="minorHAnsi"/>
          <w:b/>
          <w:bCs/>
        </w:rPr>
      </w:pPr>
      <w:r w:rsidRPr="00244DCE">
        <w:rPr>
          <w:rFonts w:asciiTheme="minorHAnsi" w:eastAsia="Arial" w:hAnsiTheme="minorHAnsi" w:cstheme="minorHAnsi"/>
          <w:b/>
          <w:bCs/>
        </w:rPr>
        <w:lastRenderedPageBreak/>
        <w:t>Post</w:t>
      </w:r>
      <w:r>
        <w:rPr>
          <w:rFonts w:asciiTheme="minorHAnsi" w:eastAsia="Arial" w:hAnsiTheme="minorHAnsi" w:cstheme="minorHAnsi"/>
        </w:rPr>
        <w:t xml:space="preserve"> </w:t>
      </w:r>
      <w:r w:rsidR="0036652D" w:rsidRPr="00244DCE">
        <w:rPr>
          <w:rFonts w:asciiTheme="minorHAnsi" w:hAnsiTheme="minorHAnsi" w:cstheme="minorHAnsi"/>
          <w:b/>
          <w:bCs/>
        </w:rPr>
        <w:t>under gradua</w:t>
      </w:r>
      <w:r w:rsidR="0036652D">
        <w:rPr>
          <w:rFonts w:asciiTheme="minorHAnsi" w:hAnsiTheme="minorHAnsi" w:cstheme="minorHAnsi"/>
          <w:b/>
          <w:bCs/>
        </w:rPr>
        <w:t>tion</w:t>
      </w:r>
    </w:p>
    <w:p w14:paraId="26831366" w14:textId="77777777" w:rsidR="007D5B1C" w:rsidRPr="00AE20B3" w:rsidRDefault="007D5B1C" w:rsidP="007D5B1C">
      <w:pPr>
        <w:pStyle w:val="ulli"/>
        <w:spacing w:line="260" w:lineRule="atLeast"/>
        <w:jc w:val="both"/>
        <w:rPr>
          <w:rFonts w:asciiTheme="minorHAnsi" w:eastAsia="Arial" w:hAnsiTheme="minorHAnsi" w:cstheme="minorHAnsi"/>
        </w:rPr>
      </w:pPr>
    </w:p>
    <w:p w14:paraId="2FFA6A6D" w14:textId="77777777" w:rsidR="007D5B1C" w:rsidRPr="00AE20B3" w:rsidRDefault="001C3E5B" w:rsidP="007D5B1C">
      <w:pPr>
        <w:pStyle w:val="ulli"/>
        <w:numPr>
          <w:ilvl w:val="0"/>
          <w:numId w:val="6"/>
        </w:numPr>
        <w:spacing w:line="260" w:lineRule="atLeast"/>
        <w:ind w:left="640" w:hanging="252"/>
        <w:jc w:val="both"/>
        <w:rPr>
          <w:rFonts w:asciiTheme="minorHAnsi" w:eastAsia="Arial" w:hAnsiTheme="minorHAnsi" w:cstheme="minorHAnsi"/>
        </w:rPr>
      </w:pPr>
      <w:r w:rsidRPr="008E7FB8">
        <w:rPr>
          <w:rFonts w:asciiTheme="minorHAnsi" w:hAnsiTheme="minorHAnsi" w:cstheme="minorHAnsi"/>
          <w:b/>
          <w:bCs/>
          <w:i/>
          <w:iCs/>
        </w:rPr>
        <w:t>Amrita Fracture Course 2019</w:t>
      </w:r>
      <w:r w:rsidRPr="00AE20B3">
        <w:rPr>
          <w:rFonts w:asciiTheme="minorHAnsi" w:hAnsiTheme="minorHAnsi" w:cstheme="minorHAnsi"/>
        </w:rPr>
        <w:t xml:space="preserve"> and workshop at Amrita Institute of Medical Sciences, Kochi  on 16</w:t>
      </w:r>
      <w:r w:rsidRPr="00AE20B3">
        <w:rPr>
          <w:rFonts w:asciiTheme="minorHAnsi" w:hAnsiTheme="minorHAnsi" w:cstheme="minorHAnsi"/>
          <w:vertAlign w:val="superscript"/>
        </w:rPr>
        <w:t>th</w:t>
      </w:r>
      <w:r w:rsidRPr="00AE20B3">
        <w:rPr>
          <w:rFonts w:asciiTheme="minorHAnsi" w:hAnsiTheme="minorHAnsi" w:cstheme="minorHAnsi"/>
        </w:rPr>
        <w:t xml:space="preserve"> And 17</w:t>
      </w:r>
      <w:r w:rsidRPr="00AE20B3">
        <w:rPr>
          <w:rFonts w:asciiTheme="minorHAnsi" w:hAnsiTheme="minorHAnsi" w:cstheme="minorHAnsi"/>
          <w:vertAlign w:val="superscript"/>
        </w:rPr>
        <w:t>st</w:t>
      </w:r>
      <w:r w:rsidRPr="00AE20B3">
        <w:rPr>
          <w:rFonts w:asciiTheme="minorHAnsi" w:hAnsiTheme="minorHAnsi" w:cstheme="minorHAnsi"/>
        </w:rPr>
        <w:t xml:space="preserve"> November 2019. </w:t>
      </w:r>
    </w:p>
    <w:p w14:paraId="34D1ACF1" w14:textId="77777777" w:rsidR="007D5B1C" w:rsidRPr="00523FD6" w:rsidRDefault="007D5B1C" w:rsidP="007D5B1C">
      <w:pPr>
        <w:pStyle w:val="ListParagraph"/>
        <w:rPr>
          <w:rFonts w:asciiTheme="minorHAnsi" w:hAnsiTheme="minorHAnsi" w:cstheme="minorHAnsi"/>
          <w:b/>
          <w:bCs/>
          <w:i/>
          <w:iCs/>
        </w:rPr>
      </w:pPr>
    </w:p>
    <w:p w14:paraId="787BF514" w14:textId="1C1FFDDB" w:rsidR="007D5B1C" w:rsidRPr="00E2298C" w:rsidRDefault="001C3E5B" w:rsidP="007D5B1C">
      <w:pPr>
        <w:pStyle w:val="ulli"/>
        <w:numPr>
          <w:ilvl w:val="0"/>
          <w:numId w:val="6"/>
        </w:numPr>
        <w:spacing w:line="260" w:lineRule="atLeast"/>
        <w:ind w:left="640" w:hanging="252"/>
        <w:jc w:val="both"/>
        <w:rPr>
          <w:rFonts w:asciiTheme="minorHAnsi" w:eastAsia="Arial" w:hAnsiTheme="minorHAnsi" w:cstheme="minorHAnsi"/>
        </w:rPr>
      </w:pPr>
      <w:r w:rsidRPr="003E657B">
        <w:rPr>
          <w:rFonts w:asciiTheme="minorHAnsi" w:hAnsiTheme="minorHAnsi" w:cstheme="minorHAnsi"/>
          <w:b/>
          <w:bCs/>
          <w:i/>
          <w:iCs/>
        </w:rPr>
        <w:t>19</w:t>
      </w:r>
      <w:r w:rsidRPr="003E657B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Pr="00E2298C">
        <w:rPr>
          <w:rFonts w:asciiTheme="minorHAnsi" w:hAnsiTheme="minorHAnsi" w:cstheme="minorHAnsi"/>
          <w:b/>
          <w:bCs/>
          <w:i/>
          <w:iCs/>
        </w:rPr>
        <w:t>OASISCON</w:t>
      </w:r>
      <w:r w:rsidR="005D1A49">
        <w:rPr>
          <w:rFonts w:asciiTheme="minorHAnsi" w:hAnsiTheme="minorHAnsi" w:cstheme="minorHAnsi"/>
        </w:rPr>
        <w:t xml:space="preserve">, </w:t>
      </w:r>
      <w:r w:rsidR="001C4EB5" w:rsidRPr="00523FD6">
        <w:rPr>
          <w:rFonts w:asciiTheme="minorHAnsi" w:hAnsiTheme="minorHAnsi" w:cstheme="minorHAnsi"/>
        </w:rPr>
        <w:t xml:space="preserve">annual </w:t>
      </w:r>
      <w:r w:rsidR="001C4EB5" w:rsidRPr="000E6E68">
        <w:rPr>
          <w:rFonts w:asciiTheme="minorHAnsi" w:hAnsiTheme="minorHAnsi" w:cstheme="minorHAnsi"/>
        </w:rPr>
        <w:t>national</w:t>
      </w:r>
      <w:r w:rsidR="001C4EB5">
        <w:rPr>
          <w:rFonts w:asciiTheme="minorHAnsi" w:hAnsiTheme="minorHAnsi" w:cstheme="minorHAnsi"/>
        </w:rPr>
        <w:t xml:space="preserve"> </w:t>
      </w:r>
      <w:r w:rsidR="001C4EB5" w:rsidRPr="00523FD6">
        <w:rPr>
          <w:rFonts w:asciiTheme="minorHAnsi" w:hAnsiTheme="minorHAnsi" w:cstheme="minorHAnsi"/>
        </w:rPr>
        <w:t>conference of</w:t>
      </w:r>
      <w:r w:rsidR="001C4EB5" w:rsidRPr="00E2298C">
        <w:rPr>
          <w:rFonts w:asciiTheme="minorHAnsi" w:hAnsiTheme="minorHAnsi" w:cstheme="minorHAnsi"/>
        </w:rPr>
        <w:t xml:space="preserve"> </w:t>
      </w:r>
      <w:r w:rsidRPr="00E2298C">
        <w:rPr>
          <w:rFonts w:asciiTheme="minorHAnsi" w:hAnsiTheme="minorHAnsi" w:cstheme="minorHAnsi"/>
        </w:rPr>
        <w:t>Orthopaedic Association Of South Indian States (Virtual Conference) on 27-29</w:t>
      </w:r>
      <w:r w:rsidRPr="00E2298C">
        <w:rPr>
          <w:rFonts w:asciiTheme="minorHAnsi" w:hAnsiTheme="minorHAnsi" w:cstheme="minorHAnsi"/>
          <w:vertAlign w:val="superscript"/>
        </w:rPr>
        <w:t>th</w:t>
      </w:r>
      <w:r w:rsidRPr="00E2298C">
        <w:rPr>
          <w:rFonts w:asciiTheme="minorHAnsi" w:hAnsiTheme="minorHAnsi" w:cstheme="minorHAnsi"/>
        </w:rPr>
        <w:t xml:space="preserve"> November 2020.</w:t>
      </w:r>
    </w:p>
    <w:p w14:paraId="672102F9" w14:textId="77777777" w:rsidR="007D5B1C" w:rsidRPr="00523FD6" w:rsidRDefault="007D5B1C" w:rsidP="007D5B1C">
      <w:pPr>
        <w:pStyle w:val="ulli"/>
        <w:spacing w:line="260" w:lineRule="atLeast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4F79035" w14:textId="4402F401" w:rsidR="007D5B1C" w:rsidRDefault="001C3E5B" w:rsidP="00CF5B0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8E7FB8">
        <w:rPr>
          <w:rFonts w:asciiTheme="minorHAnsi" w:hAnsiTheme="minorHAnsi" w:cstheme="minorHAnsi"/>
          <w:b/>
          <w:bCs/>
          <w:i/>
          <w:iCs/>
        </w:rPr>
        <w:t>Amrita Fracture Course 2021</w:t>
      </w:r>
      <w:r w:rsidRPr="00523FD6">
        <w:rPr>
          <w:rFonts w:asciiTheme="minorHAnsi" w:hAnsiTheme="minorHAnsi" w:cstheme="minorHAnsi"/>
        </w:rPr>
        <w:t xml:space="preserve"> and workshop at Amrita Institute of Medical Sciences, Kochi (Virtual Conference) on January 16-17</w:t>
      </w:r>
      <w:r w:rsidRPr="00523FD6">
        <w:rPr>
          <w:rFonts w:asciiTheme="minorHAnsi" w:hAnsiTheme="minorHAnsi" w:cstheme="minorHAnsi"/>
          <w:vertAlign w:val="superscript"/>
        </w:rPr>
        <w:t>th</w:t>
      </w:r>
      <w:r w:rsidRPr="00523FD6">
        <w:rPr>
          <w:rFonts w:asciiTheme="minorHAnsi" w:hAnsiTheme="minorHAnsi" w:cstheme="minorHAnsi"/>
        </w:rPr>
        <w:t xml:space="preserve"> 2021.</w:t>
      </w:r>
    </w:p>
    <w:p w14:paraId="7FB5D45E" w14:textId="77777777" w:rsidR="00CF5B0F" w:rsidRPr="00CF5B0F" w:rsidRDefault="00CF5B0F" w:rsidP="00CF5B0F">
      <w:pPr>
        <w:pStyle w:val="ListParagraph"/>
        <w:rPr>
          <w:rFonts w:asciiTheme="minorHAnsi" w:hAnsiTheme="minorHAnsi" w:cstheme="minorHAnsi"/>
        </w:rPr>
      </w:pPr>
    </w:p>
    <w:p w14:paraId="4D4CAA5F" w14:textId="5712263D" w:rsidR="001C3E5B" w:rsidRPr="00523FD6" w:rsidRDefault="001C3E5B" w:rsidP="001C3E5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8E7FB8">
        <w:rPr>
          <w:rFonts w:asciiTheme="minorHAnsi" w:hAnsiTheme="minorHAnsi" w:cstheme="minorHAnsi"/>
          <w:b/>
          <w:bCs/>
          <w:i/>
          <w:iCs/>
        </w:rPr>
        <w:t>Amrita Bone Tumour Course 2021</w:t>
      </w:r>
      <w:r w:rsidRPr="00523FD6">
        <w:rPr>
          <w:rFonts w:asciiTheme="minorHAnsi" w:hAnsiTheme="minorHAnsi" w:cstheme="minorHAnsi"/>
        </w:rPr>
        <w:t xml:space="preserve"> (Virtual Conference) at Amrita Institute Of Medical Sciences, Kochi on April 10-11</w:t>
      </w:r>
      <w:r w:rsidRPr="00523FD6">
        <w:rPr>
          <w:rFonts w:asciiTheme="minorHAnsi" w:hAnsiTheme="minorHAnsi" w:cstheme="minorHAnsi"/>
          <w:vertAlign w:val="superscript"/>
        </w:rPr>
        <w:t>th</w:t>
      </w:r>
      <w:r w:rsidRPr="00523FD6">
        <w:rPr>
          <w:rFonts w:asciiTheme="minorHAnsi" w:hAnsiTheme="minorHAnsi" w:cstheme="minorHAnsi"/>
        </w:rPr>
        <w:t xml:space="preserve"> 2021.</w:t>
      </w:r>
    </w:p>
    <w:p w14:paraId="6E51CEEB" w14:textId="77777777" w:rsidR="007D5B1C" w:rsidRPr="00523FD6" w:rsidRDefault="007D5B1C" w:rsidP="007D5B1C">
      <w:pPr>
        <w:rPr>
          <w:rFonts w:asciiTheme="minorHAnsi" w:hAnsiTheme="minorHAnsi" w:cstheme="minorHAnsi"/>
        </w:rPr>
      </w:pPr>
    </w:p>
    <w:p w14:paraId="1130ED1C" w14:textId="475E4E7E" w:rsidR="001C3E5B" w:rsidRPr="00523FD6" w:rsidRDefault="001C3E5B" w:rsidP="001C3E5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3E657B">
        <w:rPr>
          <w:rFonts w:asciiTheme="minorHAnsi" w:hAnsiTheme="minorHAnsi" w:cstheme="minorHAnsi"/>
          <w:b/>
          <w:bCs/>
          <w:i/>
          <w:iCs/>
        </w:rPr>
        <w:t>20</w:t>
      </w:r>
      <w:r w:rsidRPr="003E657B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="006F6B9B" w:rsidRPr="003E657B">
        <w:rPr>
          <w:rFonts w:asciiTheme="minorHAnsi" w:hAnsiTheme="minorHAnsi" w:cstheme="minorHAnsi"/>
          <w:b/>
          <w:bCs/>
          <w:i/>
          <w:iCs/>
          <w:vertAlign w:val="superscript"/>
        </w:rPr>
        <w:t xml:space="preserve"> </w:t>
      </w:r>
      <w:r w:rsidRPr="006F6B9B">
        <w:rPr>
          <w:rFonts w:asciiTheme="minorHAnsi" w:hAnsiTheme="minorHAnsi" w:cstheme="minorHAnsi"/>
          <w:b/>
          <w:bCs/>
          <w:i/>
          <w:iCs/>
        </w:rPr>
        <w:t>OASISCON</w:t>
      </w:r>
      <w:r w:rsidRPr="006F6B9B">
        <w:rPr>
          <w:rFonts w:asciiTheme="minorHAnsi" w:hAnsiTheme="minorHAnsi" w:cstheme="minorHAnsi"/>
        </w:rPr>
        <w:t>,</w:t>
      </w:r>
      <w:r w:rsidRPr="00523FD6">
        <w:rPr>
          <w:rFonts w:asciiTheme="minorHAnsi" w:hAnsiTheme="minorHAnsi" w:cstheme="minorHAnsi"/>
        </w:rPr>
        <w:t xml:space="preserve"> annual </w:t>
      </w:r>
      <w:r w:rsidR="00E2312B" w:rsidRPr="000E6E68">
        <w:rPr>
          <w:rFonts w:asciiTheme="minorHAnsi" w:hAnsiTheme="minorHAnsi" w:cstheme="minorHAnsi"/>
        </w:rPr>
        <w:t>national</w:t>
      </w:r>
      <w:r w:rsidR="00E2312B">
        <w:rPr>
          <w:rFonts w:asciiTheme="minorHAnsi" w:hAnsiTheme="minorHAnsi" w:cstheme="minorHAnsi"/>
        </w:rPr>
        <w:t xml:space="preserve"> </w:t>
      </w:r>
      <w:r w:rsidRPr="00523FD6">
        <w:rPr>
          <w:rFonts w:asciiTheme="minorHAnsi" w:hAnsiTheme="minorHAnsi" w:cstheme="minorHAnsi"/>
        </w:rPr>
        <w:t>conference of Orthopaedic Association of South Indian States, hybrid conference on 24-25</w:t>
      </w:r>
      <w:r w:rsidRPr="00523FD6">
        <w:rPr>
          <w:rFonts w:asciiTheme="minorHAnsi" w:hAnsiTheme="minorHAnsi" w:cstheme="minorHAnsi"/>
          <w:vertAlign w:val="superscript"/>
        </w:rPr>
        <w:t>th</w:t>
      </w:r>
      <w:r w:rsidRPr="00523FD6">
        <w:rPr>
          <w:rFonts w:asciiTheme="minorHAnsi" w:hAnsiTheme="minorHAnsi" w:cstheme="minorHAnsi"/>
        </w:rPr>
        <w:t xml:space="preserve"> September 2021</w:t>
      </w:r>
      <w:r w:rsidR="00133A30">
        <w:rPr>
          <w:rFonts w:asciiTheme="minorHAnsi" w:hAnsiTheme="minorHAnsi" w:cstheme="minorHAnsi"/>
        </w:rPr>
        <w:t>, held in Salem, India</w:t>
      </w:r>
    </w:p>
    <w:p w14:paraId="3B848194" w14:textId="77777777" w:rsidR="007D5B1C" w:rsidRPr="00523FD6" w:rsidRDefault="007D5B1C" w:rsidP="007D5B1C">
      <w:pPr>
        <w:rPr>
          <w:rFonts w:asciiTheme="minorHAnsi" w:hAnsiTheme="minorHAnsi" w:cstheme="minorHAnsi"/>
        </w:rPr>
      </w:pPr>
    </w:p>
    <w:p w14:paraId="1D05028C" w14:textId="71CE5964" w:rsidR="001C3E5B" w:rsidRDefault="001C3E5B" w:rsidP="001C3E5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E2312B">
        <w:rPr>
          <w:rFonts w:asciiTheme="minorHAnsi" w:hAnsiTheme="minorHAnsi" w:cstheme="minorHAnsi"/>
        </w:rPr>
        <w:t>3</w:t>
      </w:r>
      <w:r w:rsidRPr="00E2312B">
        <w:rPr>
          <w:rFonts w:asciiTheme="minorHAnsi" w:hAnsiTheme="minorHAnsi" w:cstheme="minorHAnsi"/>
          <w:vertAlign w:val="superscript"/>
        </w:rPr>
        <w:t>rd</w:t>
      </w:r>
      <w:r w:rsidRPr="00E2312B">
        <w:rPr>
          <w:rFonts w:asciiTheme="minorHAnsi" w:hAnsiTheme="minorHAnsi" w:cstheme="minorHAnsi"/>
        </w:rPr>
        <w:t xml:space="preserve"> Biennial</w:t>
      </w:r>
      <w:r w:rsidRPr="00523FD6">
        <w:rPr>
          <w:rFonts w:asciiTheme="minorHAnsi" w:hAnsiTheme="minorHAnsi" w:cstheme="minorHAnsi"/>
        </w:rPr>
        <w:t xml:space="preserve"> Cochin </w:t>
      </w:r>
      <w:r w:rsidRPr="000E6E68">
        <w:rPr>
          <w:rFonts w:asciiTheme="minorHAnsi" w:hAnsiTheme="minorHAnsi" w:cstheme="minorHAnsi"/>
        </w:rPr>
        <w:t>International</w:t>
      </w:r>
      <w:r w:rsidRPr="00523FD6">
        <w:rPr>
          <w:rFonts w:asciiTheme="minorHAnsi" w:hAnsiTheme="minorHAnsi" w:cstheme="minorHAnsi"/>
        </w:rPr>
        <w:t xml:space="preserve"> Orthopaedic Summit </w:t>
      </w:r>
      <w:r w:rsidRPr="00523FD6">
        <w:rPr>
          <w:rFonts w:asciiTheme="minorHAnsi" w:hAnsiTheme="minorHAnsi" w:cstheme="minorHAnsi"/>
          <w:b/>
          <w:bCs/>
          <w:i/>
          <w:iCs/>
        </w:rPr>
        <w:t>(CIOS 2021)</w:t>
      </w:r>
      <w:r w:rsidRPr="00523FD6">
        <w:rPr>
          <w:rFonts w:asciiTheme="minorHAnsi" w:hAnsiTheme="minorHAnsi" w:cstheme="minorHAnsi"/>
        </w:rPr>
        <w:t xml:space="preserve"> on 14-17</w:t>
      </w:r>
      <w:r w:rsidRPr="00523FD6">
        <w:rPr>
          <w:rFonts w:asciiTheme="minorHAnsi" w:hAnsiTheme="minorHAnsi" w:cstheme="minorHAnsi"/>
          <w:vertAlign w:val="superscript"/>
        </w:rPr>
        <w:t>th</w:t>
      </w:r>
      <w:r w:rsidRPr="00523FD6">
        <w:rPr>
          <w:rFonts w:asciiTheme="minorHAnsi" w:hAnsiTheme="minorHAnsi" w:cstheme="minorHAnsi"/>
        </w:rPr>
        <w:t xml:space="preserve"> October 2021</w:t>
      </w:r>
    </w:p>
    <w:p w14:paraId="09212EA5" w14:textId="77777777" w:rsidR="00230DFA" w:rsidRPr="00230DFA" w:rsidRDefault="00230DFA" w:rsidP="00230DFA">
      <w:pPr>
        <w:pStyle w:val="ListParagraph"/>
        <w:rPr>
          <w:rFonts w:asciiTheme="minorHAnsi" w:hAnsiTheme="minorHAnsi" w:cstheme="minorHAnsi"/>
        </w:rPr>
      </w:pPr>
    </w:p>
    <w:p w14:paraId="08A3A5ED" w14:textId="6E305E4C" w:rsidR="00230DFA" w:rsidRPr="00523FD6" w:rsidRDefault="00230DFA" w:rsidP="001C3E5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8E7FB8">
        <w:rPr>
          <w:rFonts w:asciiTheme="minorHAnsi" w:hAnsiTheme="minorHAnsi" w:cstheme="minorHAnsi"/>
          <w:b/>
          <w:bCs/>
          <w:i/>
          <w:iCs/>
        </w:rPr>
        <w:t>ISSICON 2021</w:t>
      </w:r>
      <w:r w:rsidR="008E7FB8" w:rsidRPr="008E7FB8">
        <w:rPr>
          <w:rFonts w:asciiTheme="minorHAnsi" w:hAnsiTheme="minorHAnsi" w:cstheme="minorHAnsi"/>
          <w:b/>
          <w:bCs/>
          <w:i/>
          <w:iCs/>
        </w:rPr>
        <w:t xml:space="preserve"> Virtual</w:t>
      </w:r>
      <w:r>
        <w:rPr>
          <w:rFonts w:asciiTheme="minorHAnsi" w:hAnsiTheme="minorHAnsi" w:cstheme="minorHAnsi"/>
        </w:rPr>
        <w:t xml:space="preserve">, International Spine and Spinal Injuries Conference : Virtual </w:t>
      </w:r>
      <w:r w:rsidR="00442F23" w:rsidRPr="00523FD6">
        <w:rPr>
          <w:rFonts w:asciiTheme="minorHAnsi" w:hAnsiTheme="minorHAnsi" w:cstheme="minorHAnsi"/>
          <w:color w:val="000000" w:themeColor="text1"/>
        </w:rPr>
        <w:t xml:space="preserve">on </w:t>
      </w:r>
      <w:r w:rsidR="00442F23">
        <w:rPr>
          <w:rFonts w:asciiTheme="minorHAnsi" w:hAnsiTheme="minorHAnsi" w:cstheme="minorHAnsi"/>
          <w:color w:val="000000" w:themeColor="text1"/>
        </w:rPr>
        <w:t>18</w:t>
      </w:r>
      <w:r w:rsidR="00442F23" w:rsidRPr="00523FD6">
        <w:rPr>
          <w:rFonts w:asciiTheme="minorHAnsi" w:hAnsiTheme="minorHAnsi" w:cstheme="minorHAnsi"/>
          <w:color w:val="000000" w:themeColor="text1"/>
        </w:rPr>
        <w:t>-2</w:t>
      </w:r>
      <w:r w:rsidR="00442F23">
        <w:rPr>
          <w:rFonts w:asciiTheme="minorHAnsi" w:hAnsiTheme="minorHAnsi" w:cstheme="minorHAnsi"/>
          <w:color w:val="000000" w:themeColor="text1"/>
        </w:rPr>
        <w:t>1</w:t>
      </w:r>
      <w:r w:rsidR="00442F23">
        <w:rPr>
          <w:rFonts w:asciiTheme="minorHAnsi" w:hAnsiTheme="minorHAnsi" w:cstheme="minorHAnsi"/>
          <w:color w:val="000000" w:themeColor="text1"/>
          <w:vertAlign w:val="superscript"/>
        </w:rPr>
        <w:t>st</w:t>
      </w:r>
      <w:r w:rsidR="00442F23" w:rsidRPr="00523FD6">
        <w:rPr>
          <w:rFonts w:asciiTheme="minorHAnsi" w:hAnsiTheme="minorHAnsi" w:cstheme="minorHAnsi"/>
          <w:color w:val="000000" w:themeColor="text1"/>
        </w:rPr>
        <w:t xml:space="preserve"> November 2021</w:t>
      </w:r>
    </w:p>
    <w:p w14:paraId="14485042" w14:textId="77777777" w:rsidR="007D5B1C" w:rsidRPr="00523FD6" w:rsidRDefault="007D5B1C" w:rsidP="007D5B1C">
      <w:pPr>
        <w:rPr>
          <w:rFonts w:asciiTheme="minorHAnsi" w:hAnsiTheme="minorHAnsi" w:cstheme="minorHAnsi"/>
        </w:rPr>
      </w:pPr>
    </w:p>
    <w:p w14:paraId="643F7140" w14:textId="5D7B1D99" w:rsidR="001C3E5B" w:rsidRPr="00857ED0" w:rsidRDefault="001C3E5B" w:rsidP="001C3E5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523FD6">
        <w:rPr>
          <w:rFonts w:asciiTheme="minorHAnsi" w:hAnsiTheme="minorHAnsi" w:cstheme="minorHAnsi"/>
          <w:color w:val="000000" w:themeColor="text1"/>
        </w:rPr>
        <w:t xml:space="preserve">International Society of Arthroscopy, Knee Surgery and Orthopaedic Sports Medicine, </w:t>
      </w:r>
      <w:r w:rsidRPr="00523FD6">
        <w:rPr>
          <w:rFonts w:asciiTheme="minorHAnsi" w:hAnsiTheme="minorHAnsi" w:cstheme="minorHAnsi"/>
          <w:b/>
          <w:bCs/>
          <w:i/>
          <w:iCs/>
          <w:color w:val="000000" w:themeColor="text1"/>
          <w:shd w:val="clear" w:color="auto" w:fill="FEFEFE"/>
        </w:rPr>
        <w:t>ISAKOS 2021: Global</w:t>
      </w:r>
      <w:r w:rsidRPr="00523FD6">
        <w:rPr>
          <w:rFonts w:asciiTheme="minorHAnsi" w:hAnsiTheme="minorHAnsi" w:cstheme="minorHAnsi"/>
          <w:color w:val="000000" w:themeColor="text1"/>
        </w:rPr>
        <w:t>, virtual conference on 27-28</w:t>
      </w:r>
      <w:r w:rsidRPr="00523FD6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523FD6">
        <w:rPr>
          <w:rFonts w:asciiTheme="minorHAnsi" w:hAnsiTheme="minorHAnsi" w:cstheme="minorHAnsi"/>
          <w:color w:val="000000" w:themeColor="text1"/>
        </w:rPr>
        <w:t xml:space="preserve"> November 2021</w:t>
      </w:r>
    </w:p>
    <w:p w14:paraId="35BB99C2" w14:textId="77777777" w:rsidR="00857ED0" w:rsidRPr="00857ED0" w:rsidRDefault="00857ED0" w:rsidP="00857ED0">
      <w:pPr>
        <w:pStyle w:val="ListParagraph"/>
        <w:rPr>
          <w:rFonts w:asciiTheme="minorHAnsi" w:hAnsiTheme="minorHAnsi" w:cstheme="minorHAnsi"/>
        </w:rPr>
      </w:pPr>
    </w:p>
    <w:p w14:paraId="572B5DD5" w14:textId="44158FC9" w:rsidR="00857ED0" w:rsidRDefault="00E84FFC" w:rsidP="001C3E5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PG Teaching Course </w:t>
      </w:r>
      <w:r w:rsidRPr="00E84FFC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  <w:b/>
          <w:bCs/>
        </w:rPr>
        <w:t xml:space="preserve"> </w:t>
      </w:r>
      <w:r w:rsidR="00857ED0" w:rsidRPr="008E7FB8">
        <w:rPr>
          <w:rFonts w:asciiTheme="minorHAnsi" w:hAnsiTheme="minorHAnsi" w:cstheme="minorHAnsi"/>
          <w:b/>
          <w:bCs/>
          <w:i/>
          <w:iCs/>
        </w:rPr>
        <w:t>66</w:t>
      </w:r>
      <w:r w:rsidR="00857ED0" w:rsidRPr="008E7FB8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="00857ED0" w:rsidRPr="008E7FB8">
        <w:rPr>
          <w:rFonts w:asciiTheme="minorHAnsi" w:hAnsiTheme="minorHAnsi" w:cstheme="minorHAnsi"/>
          <w:b/>
          <w:bCs/>
          <w:i/>
          <w:iCs/>
        </w:rPr>
        <w:t xml:space="preserve"> IOACON</w:t>
      </w:r>
      <w:r w:rsidR="00857ED0">
        <w:rPr>
          <w:rFonts w:asciiTheme="minorHAnsi" w:hAnsiTheme="minorHAnsi" w:cstheme="minorHAnsi"/>
        </w:rPr>
        <w:t>,</w:t>
      </w:r>
      <w:r w:rsidR="00133A30">
        <w:rPr>
          <w:rFonts w:asciiTheme="minorHAnsi" w:hAnsiTheme="minorHAnsi" w:cstheme="minorHAnsi"/>
        </w:rPr>
        <w:t xml:space="preserve"> </w:t>
      </w:r>
      <w:r w:rsidR="00857ED0">
        <w:rPr>
          <w:rFonts w:asciiTheme="minorHAnsi" w:hAnsiTheme="minorHAnsi" w:cstheme="minorHAnsi"/>
        </w:rPr>
        <w:t>a</w:t>
      </w:r>
      <w:r w:rsidR="00857ED0" w:rsidRPr="00523367">
        <w:rPr>
          <w:rFonts w:asciiTheme="minorHAnsi" w:hAnsiTheme="minorHAnsi" w:cstheme="minorHAnsi"/>
        </w:rPr>
        <w:t xml:space="preserve">nnual </w:t>
      </w:r>
      <w:r w:rsidR="00857ED0">
        <w:rPr>
          <w:rFonts w:asciiTheme="minorHAnsi" w:hAnsiTheme="minorHAnsi" w:cstheme="minorHAnsi"/>
        </w:rPr>
        <w:t>c</w:t>
      </w:r>
      <w:r w:rsidR="00857ED0" w:rsidRPr="00523367">
        <w:rPr>
          <w:rFonts w:asciiTheme="minorHAnsi" w:hAnsiTheme="minorHAnsi" w:cstheme="minorHAnsi"/>
        </w:rPr>
        <w:t>onference of Indian Orthopaedic Association</w:t>
      </w:r>
      <w:r w:rsidR="00857ED0" w:rsidRPr="00523367">
        <w:rPr>
          <w:rFonts w:asciiTheme="minorHAnsi" w:hAnsiTheme="minorHAnsi" w:cstheme="minorHAnsi"/>
          <w:b/>
          <w:bCs/>
        </w:rPr>
        <w:t xml:space="preserve">, </w:t>
      </w:r>
      <w:r w:rsidR="00857ED0" w:rsidRPr="00523367">
        <w:rPr>
          <w:rFonts w:asciiTheme="minorHAnsi" w:hAnsiTheme="minorHAnsi" w:cstheme="minorHAnsi"/>
        </w:rPr>
        <w:t>on 21st to 25th December 2021</w:t>
      </w:r>
      <w:r w:rsidR="00857ED0">
        <w:rPr>
          <w:rFonts w:asciiTheme="minorHAnsi" w:hAnsiTheme="minorHAnsi" w:cstheme="minorHAnsi"/>
        </w:rPr>
        <w:t xml:space="preserve"> held in Goa, India</w:t>
      </w:r>
    </w:p>
    <w:p w14:paraId="5B857F97" w14:textId="77777777" w:rsidR="003528BE" w:rsidRPr="003528BE" w:rsidRDefault="003528BE" w:rsidP="003528BE">
      <w:pPr>
        <w:pStyle w:val="ListParagraph"/>
        <w:rPr>
          <w:rFonts w:asciiTheme="minorHAnsi" w:hAnsiTheme="minorHAnsi" w:cstheme="minorHAnsi"/>
        </w:rPr>
      </w:pPr>
    </w:p>
    <w:p w14:paraId="422689E9" w14:textId="16165774" w:rsidR="003528BE" w:rsidRDefault="008007E0" w:rsidP="003528B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Basic Spine Cadaveric </w:t>
      </w:r>
      <w:r w:rsidR="003528BE">
        <w:rPr>
          <w:rFonts w:asciiTheme="minorHAnsi" w:hAnsiTheme="minorHAnsi" w:cstheme="minorHAnsi"/>
          <w:b/>
          <w:bCs/>
        </w:rPr>
        <w:t xml:space="preserve">Course </w:t>
      </w:r>
      <w:r w:rsidR="003528BE" w:rsidRPr="00E84FFC">
        <w:rPr>
          <w:rFonts w:asciiTheme="minorHAnsi" w:hAnsiTheme="minorHAnsi" w:cstheme="minorHAnsi"/>
        </w:rPr>
        <w:t>at</w:t>
      </w:r>
      <w:r w:rsidR="003528BE">
        <w:rPr>
          <w:rFonts w:asciiTheme="minorHAnsi" w:hAnsiTheme="minorHAnsi" w:cstheme="minorHAnsi"/>
          <w:b/>
          <w:bCs/>
        </w:rPr>
        <w:t xml:space="preserve"> </w:t>
      </w:r>
      <w:r w:rsidR="003528BE" w:rsidRPr="008E7FB8">
        <w:rPr>
          <w:rFonts w:asciiTheme="minorHAnsi" w:hAnsiTheme="minorHAnsi" w:cstheme="minorHAnsi"/>
          <w:b/>
          <w:bCs/>
          <w:i/>
          <w:iCs/>
        </w:rPr>
        <w:t>66</w:t>
      </w:r>
      <w:r w:rsidR="003528BE" w:rsidRPr="008E7FB8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="003528BE" w:rsidRPr="008E7FB8">
        <w:rPr>
          <w:rFonts w:asciiTheme="minorHAnsi" w:hAnsiTheme="minorHAnsi" w:cstheme="minorHAnsi"/>
          <w:b/>
          <w:bCs/>
          <w:i/>
          <w:iCs/>
        </w:rPr>
        <w:t xml:space="preserve"> IOACON</w:t>
      </w:r>
      <w:r w:rsidR="003528BE">
        <w:rPr>
          <w:rFonts w:asciiTheme="minorHAnsi" w:hAnsiTheme="minorHAnsi" w:cstheme="minorHAnsi"/>
        </w:rPr>
        <w:t>, a</w:t>
      </w:r>
      <w:r w:rsidR="003528BE" w:rsidRPr="00523367">
        <w:rPr>
          <w:rFonts w:asciiTheme="minorHAnsi" w:hAnsiTheme="minorHAnsi" w:cstheme="minorHAnsi"/>
        </w:rPr>
        <w:t xml:space="preserve">nnual </w:t>
      </w:r>
      <w:r w:rsidR="003528BE">
        <w:rPr>
          <w:rFonts w:asciiTheme="minorHAnsi" w:hAnsiTheme="minorHAnsi" w:cstheme="minorHAnsi"/>
        </w:rPr>
        <w:t>c</w:t>
      </w:r>
      <w:r w:rsidR="003528BE" w:rsidRPr="00523367">
        <w:rPr>
          <w:rFonts w:asciiTheme="minorHAnsi" w:hAnsiTheme="minorHAnsi" w:cstheme="minorHAnsi"/>
        </w:rPr>
        <w:t>onference of Indian Orthopaedic Association</w:t>
      </w:r>
      <w:r w:rsidR="003528BE" w:rsidRPr="00523367">
        <w:rPr>
          <w:rFonts w:asciiTheme="minorHAnsi" w:hAnsiTheme="minorHAnsi" w:cstheme="minorHAnsi"/>
          <w:b/>
          <w:bCs/>
        </w:rPr>
        <w:t xml:space="preserve">, </w:t>
      </w:r>
      <w:r w:rsidR="003528BE" w:rsidRPr="00523367">
        <w:rPr>
          <w:rFonts w:asciiTheme="minorHAnsi" w:hAnsiTheme="minorHAnsi" w:cstheme="minorHAnsi"/>
        </w:rPr>
        <w:t>on 21st to 25th December 2021</w:t>
      </w:r>
      <w:r w:rsidR="003528BE">
        <w:rPr>
          <w:rFonts w:asciiTheme="minorHAnsi" w:hAnsiTheme="minorHAnsi" w:cstheme="minorHAnsi"/>
        </w:rPr>
        <w:t xml:space="preserve"> held in Goa, India</w:t>
      </w:r>
    </w:p>
    <w:p w14:paraId="456C0726" w14:textId="77777777" w:rsidR="005E02DC" w:rsidRPr="005E02DC" w:rsidRDefault="005E02DC" w:rsidP="005E02DC">
      <w:pPr>
        <w:pStyle w:val="ListParagraph"/>
        <w:rPr>
          <w:rFonts w:asciiTheme="minorHAnsi" w:hAnsiTheme="minorHAnsi" w:cstheme="minorHAnsi"/>
        </w:rPr>
      </w:pPr>
    </w:p>
    <w:p w14:paraId="38CDACD4" w14:textId="46ADA4FC" w:rsidR="005E02DC" w:rsidRPr="00924080" w:rsidRDefault="00924080" w:rsidP="003528B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 w:rsidRPr="00924080">
        <w:rPr>
          <w:rFonts w:asciiTheme="minorHAnsi" w:hAnsiTheme="minorHAnsi" w:cstheme="minorHAnsi"/>
          <w:b/>
          <w:bCs/>
        </w:rPr>
        <w:t>39</w:t>
      </w:r>
      <w:r w:rsidRPr="00924080">
        <w:rPr>
          <w:rFonts w:asciiTheme="minorHAnsi" w:hAnsiTheme="minorHAnsi" w:cstheme="minorHAnsi"/>
          <w:b/>
          <w:bCs/>
          <w:vertAlign w:val="superscript"/>
        </w:rPr>
        <w:t>th</w:t>
      </w:r>
      <w:r w:rsidRPr="00924080">
        <w:rPr>
          <w:rFonts w:asciiTheme="minorHAnsi" w:hAnsiTheme="minorHAnsi" w:cstheme="minorHAnsi"/>
          <w:b/>
          <w:bCs/>
        </w:rPr>
        <w:t xml:space="preserve"> </w:t>
      </w:r>
      <w:r w:rsidR="005E02DC" w:rsidRPr="00924080">
        <w:rPr>
          <w:rFonts w:asciiTheme="minorHAnsi" w:hAnsiTheme="minorHAnsi" w:cstheme="minorHAnsi"/>
          <w:b/>
          <w:bCs/>
        </w:rPr>
        <w:t>Mangalore Ortho</w:t>
      </w:r>
      <w:r w:rsidRPr="00924080">
        <w:rPr>
          <w:rFonts w:asciiTheme="minorHAnsi" w:hAnsiTheme="minorHAnsi" w:cstheme="minorHAnsi"/>
          <w:b/>
          <w:bCs/>
        </w:rPr>
        <w:t>paedic Course</w:t>
      </w:r>
      <w:r w:rsidR="00167FA9">
        <w:rPr>
          <w:rFonts w:asciiTheme="minorHAnsi" w:hAnsiTheme="minorHAnsi" w:cstheme="minorHAnsi"/>
          <w:b/>
          <w:bCs/>
        </w:rPr>
        <w:t xml:space="preserve"> </w:t>
      </w:r>
      <w:r w:rsidR="00167FA9" w:rsidRPr="00AE20B3">
        <w:rPr>
          <w:rFonts w:asciiTheme="minorHAnsi" w:hAnsiTheme="minorHAnsi" w:cstheme="minorHAnsi"/>
        </w:rPr>
        <w:t xml:space="preserve">at </w:t>
      </w:r>
      <w:r w:rsidR="000A32D9">
        <w:rPr>
          <w:rFonts w:asciiTheme="minorHAnsi" w:hAnsiTheme="minorHAnsi" w:cstheme="minorHAnsi"/>
        </w:rPr>
        <w:t xml:space="preserve">KS Hegde Hospital, </w:t>
      </w:r>
      <w:r w:rsidR="008C1266">
        <w:rPr>
          <w:rFonts w:asciiTheme="minorHAnsi" w:hAnsiTheme="minorHAnsi" w:cstheme="minorHAnsi"/>
        </w:rPr>
        <w:t>Mangalore</w:t>
      </w:r>
      <w:r w:rsidR="00EA60C0">
        <w:rPr>
          <w:rFonts w:asciiTheme="minorHAnsi" w:hAnsiTheme="minorHAnsi" w:cstheme="minorHAnsi"/>
        </w:rPr>
        <w:t xml:space="preserve">, Karnataka </w:t>
      </w:r>
      <w:r w:rsidR="00167FA9" w:rsidRPr="00AE20B3">
        <w:rPr>
          <w:rFonts w:asciiTheme="minorHAnsi" w:hAnsiTheme="minorHAnsi" w:cstheme="minorHAnsi"/>
        </w:rPr>
        <w:t>on 1</w:t>
      </w:r>
      <w:r w:rsidR="00167FA9">
        <w:rPr>
          <w:rFonts w:asciiTheme="minorHAnsi" w:hAnsiTheme="minorHAnsi" w:cstheme="minorHAnsi"/>
        </w:rPr>
        <w:t>8</w:t>
      </w:r>
      <w:r w:rsidR="00167FA9" w:rsidRPr="00AE20B3">
        <w:rPr>
          <w:rFonts w:asciiTheme="minorHAnsi" w:hAnsiTheme="minorHAnsi" w:cstheme="minorHAnsi"/>
          <w:vertAlign w:val="superscript"/>
        </w:rPr>
        <w:t>th</w:t>
      </w:r>
      <w:r w:rsidR="00187167">
        <w:rPr>
          <w:rFonts w:asciiTheme="minorHAnsi" w:hAnsiTheme="minorHAnsi" w:cstheme="minorHAnsi"/>
        </w:rPr>
        <w:t xml:space="preserve"> – 20</w:t>
      </w:r>
      <w:r w:rsidR="00187167" w:rsidRPr="00187167">
        <w:rPr>
          <w:rFonts w:asciiTheme="minorHAnsi" w:hAnsiTheme="minorHAnsi" w:cstheme="minorHAnsi"/>
          <w:vertAlign w:val="superscript"/>
        </w:rPr>
        <w:t>th</w:t>
      </w:r>
      <w:r w:rsidR="00167FA9" w:rsidRPr="00AE20B3">
        <w:rPr>
          <w:rFonts w:asciiTheme="minorHAnsi" w:hAnsiTheme="minorHAnsi" w:cstheme="minorHAnsi"/>
        </w:rPr>
        <w:t xml:space="preserve"> </w:t>
      </w:r>
      <w:r w:rsidR="00187167">
        <w:rPr>
          <w:rFonts w:asciiTheme="minorHAnsi" w:hAnsiTheme="minorHAnsi" w:cstheme="minorHAnsi"/>
        </w:rPr>
        <w:t>February</w:t>
      </w:r>
      <w:r w:rsidR="00167FA9" w:rsidRPr="00AE20B3">
        <w:rPr>
          <w:rFonts w:asciiTheme="minorHAnsi" w:hAnsiTheme="minorHAnsi" w:cstheme="minorHAnsi"/>
        </w:rPr>
        <w:t xml:space="preserve"> 20</w:t>
      </w:r>
      <w:r w:rsidR="00187167">
        <w:rPr>
          <w:rFonts w:asciiTheme="minorHAnsi" w:hAnsiTheme="minorHAnsi" w:cstheme="minorHAnsi"/>
        </w:rPr>
        <w:t>22</w:t>
      </w:r>
    </w:p>
    <w:p w14:paraId="1FCB6F2A" w14:textId="77777777" w:rsidR="00C01D00" w:rsidRDefault="00C01D00" w:rsidP="00426140">
      <w:pPr>
        <w:pStyle w:val="divdocumentdivsectiontitle"/>
        <w:pBdr>
          <w:bottom w:val="single" w:sz="16" w:space="1" w:color="auto"/>
        </w:pBdr>
        <w:spacing w:before="140" w:after="4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E8639F9" w14:textId="0C69B5F4" w:rsidR="00426140" w:rsidRPr="008732B9" w:rsidRDefault="00426140" w:rsidP="00426140">
      <w:pPr>
        <w:pStyle w:val="divdocumentdivsectiontitle"/>
        <w:pBdr>
          <w:bottom w:val="single" w:sz="16" w:space="1" w:color="auto"/>
        </w:pBdr>
        <w:spacing w:before="140" w:after="40"/>
        <w:jc w:val="both"/>
        <w:rPr>
          <w:rStyle w:val="Strong1"/>
          <w:rFonts w:ascii="Arial" w:eastAsia="Arial" w:hAnsi="Arial" w:cs="Arial"/>
          <w:b/>
          <w:bCs/>
          <w:sz w:val="22"/>
          <w:szCs w:val="22"/>
        </w:rPr>
      </w:pPr>
      <w:r w:rsidRPr="008732B9">
        <w:rPr>
          <w:rFonts w:ascii="Arial" w:eastAsia="Arial" w:hAnsi="Arial" w:cs="Arial"/>
          <w:b/>
          <w:bCs/>
          <w:sz w:val="22"/>
          <w:szCs w:val="22"/>
        </w:rPr>
        <w:t>Other Activities</w:t>
      </w:r>
    </w:p>
    <w:p w14:paraId="5DE65E04" w14:textId="77777777" w:rsidR="00800771" w:rsidRDefault="00800771" w:rsidP="00426140">
      <w:pPr>
        <w:spacing w:line="260" w:lineRule="atLeast"/>
        <w:jc w:val="both"/>
        <w:rPr>
          <w:rStyle w:val="Strong1"/>
          <w:rFonts w:ascii="Arial" w:eastAsia="Arial" w:hAnsi="Arial" w:cs="Arial"/>
          <w:b/>
          <w:bCs/>
          <w:u w:val="single"/>
        </w:rPr>
      </w:pPr>
    </w:p>
    <w:p w14:paraId="1E6AC273" w14:textId="2D534374" w:rsidR="00426140" w:rsidRDefault="00426140" w:rsidP="00EE432A">
      <w:pPr>
        <w:spacing w:line="276" w:lineRule="auto"/>
        <w:jc w:val="both"/>
        <w:rPr>
          <w:rStyle w:val="Strong1"/>
          <w:rFonts w:ascii="Arial" w:eastAsia="Arial" w:hAnsi="Arial" w:cs="Arial"/>
          <w:b/>
          <w:bCs/>
          <w:u w:val="single"/>
        </w:rPr>
      </w:pPr>
      <w:r w:rsidRPr="008732B9">
        <w:rPr>
          <w:rStyle w:val="Strong1"/>
          <w:rFonts w:ascii="Arial" w:eastAsia="Arial" w:hAnsi="Arial" w:cs="Arial"/>
          <w:b/>
          <w:bCs/>
          <w:u w:val="single"/>
        </w:rPr>
        <w:t>Voluntary Services:</w:t>
      </w:r>
    </w:p>
    <w:p w14:paraId="6E4F777A" w14:textId="77777777" w:rsidR="00523FD6" w:rsidRPr="008732B9" w:rsidRDefault="00523FD6" w:rsidP="00EE432A">
      <w:pPr>
        <w:spacing w:line="276" w:lineRule="auto"/>
        <w:jc w:val="both"/>
        <w:rPr>
          <w:rStyle w:val="Strong1"/>
          <w:rFonts w:ascii="Arial" w:eastAsia="Arial" w:hAnsi="Arial" w:cs="Arial"/>
          <w:b/>
          <w:bCs/>
          <w:u w:val="single"/>
        </w:rPr>
      </w:pPr>
    </w:p>
    <w:p w14:paraId="00B28A13" w14:textId="4A60B813" w:rsidR="00426140" w:rsidRDefault="00426140" w:rsidP="00EE432A">
      <w:pPr>
        <w:pStyle w:val="ulli"/>
        <w:numPr>
          <w:ilvl w:val="0"/>
          <w:numId w:val="10"/>
        </w:numPr>
        <w:spacing w:line="276" w:lineRule="auto"/>
        <w:ind w:left="640" w:hanging="252"/>
        <w:jc w:val="both"/>
        <w:rPr>
          <w:rFonts w:ascii="Arial" w:eastAsia="Arial" w:hAnsi="Arial" w:cs="Arial"/>
          <w:sz w:val="22"/>
          <w:szCs w:val="22"/>
        </w:rPr>
      </w:pPr>
      <w:r w:rsidRPr="008732B9">
        <w:rPr>
          <w:rFonts w:ascii="Arial" w:eastAsia="Arial" w:hAnsi="Arial" w:cs="Arial"/>
          <w:sz w:val="22"/>
          <w:szCs w:val="22"/>
        </w:rPr>
        <w:t xml:space="preserve">Active participant in </w:t>
      </w:r>
      <w:r w:rsidRPr="008732B9">
        <w:rPr>
          <w:rStyle w:val="Strong1"/>
          <w:rFonts w:ascii="Arial" w:eastAsia="Arial" w:hAnsi="Arial" w:cs="Arial"/>
          <w:bCs/>
          <w:sz w:val="22"/>
          <w:szCs w:val="22"/>
        </w:rPr>
        <w:t xml:space="preserve">voluntary community outreach program </w:t>
      </w:r>
      <w:r w:rsidR="00564DE6">
        <w:rPr>
          <w:rStyle w:val="Strong1"/>
          <w:rFonts w:ascii="Arial" w:eastAsia="Arial" w:hAnsi="Arial" w:cs="Arial"/>
          <w:bCs/>
          <w:sz w:val="22"/>
          <w:szCs w:val="22"/>
        </w:rPr>
        <w:t>–</w:t>
      </w:r>
      <w:r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 xml:space="preserve"> G</w:t>
      </w:r>
      <w:r w:rsidR="00564DE6">
        <w:rPr>
          <w:rStyle w:val="Strong1"/>
          <w:rFonts w:ascii="Arial" w:eastAsia="Arial" w:hAnsi="Arial" w:cs="Arial"/>
          <w:b/>
          <w:bCs/>
          <w:sz w:val="22"/>
          <w:szCs w:val="22"/>
        </w:rPr>
        <w:t>RAMA KSHEMA</w:t>
      </w:r>
      <w:r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>.</w:t>
      </w:r>
      <w:r w:rsidRPr="008732B9">
        <w:rPr>
          <w:rFonts w:ascii="Arial" w:eastAsia="Arial" w:hAnsi="Arial" w:cs="Arial"/>
          <w:sz w:val="22"/>
          <w:szCs w:val="22"/>
        </w:rPr>
        <w:t xml:space="preserve"> In this program, a group (4 medical students) is given complete medical responsibility of a family below the poverty line and also educate, create awareness on various infectious diseases.</w:t>
      </w:r>
    </w:p>
    <w:p w14:paraId="7B82A0B1" w14:textId="77777777" w:rsidR="00564DE6" w:rsidRPr="008732B9" w:rsidRDefault="00564DE6" w:rsidP="00EE432A">
      <w:pPr>
        <w:pStyle w:val="ulli"/>
        <w:spacing w:line="276" w:lineRule="auto"/>
        <w:ind w:left="640"/>
        <w:jc w:val="both"/>
        <w:rPr>
          <w:rFonts w:ascii="Arial" w:eastAsia="Arial" w:hAnsi="Arial" w:cs="Arial"/>
          <w:sz w:val="22"/>
          <w:szCs w:val="22"/>
        </w:rPr>
      </w:pPr>
    </w:p>
    <w:p w14:paraId="5C67BBA4" w14:textId="77777777" w:rsidR="00426140" w:rsidRPr="008732B9" w:rsidRDefault="00426140" w:rsidP="00EE432A">
      <w:pPr>
        <w:pStyle w:val="ulli"/>
        <w:numPr>
          <w:ilvl w:val="0"/>
          <w:numId w:val="10"/>
        </w:numPr>
        <w:spacing w:line="276" w:lineRule="auto"/>
        <w:ind w:left="640" w:hanging="252"/>
        <w:jc w:val="both"/>
        <w:rPr>
          <w:rFonts w:ascii="Arial" w:eastAsia="Arial" w:hAnsi="Arial" w:cs="Arial"/>
          <w:sz w:val="22"/>
          <w:szCs w:val="22"/>
        </w:rPr>
      </w:pPr>
      <w:r w:rsidRPr="008732B9">
        <w:rPr>
          <w:rFonts w:ascii="Arial" w:eastAsia="Arial" w:hAnsi="Arial" w:cs="Arial"/>
          <w:sz w:val="22"/>
          <w:szCs w:val="22"/>
        </w:rPr>
        <w:lastRenderedPageBreak/>
        <w:t xml:space="preserve">Attended two camps of 5 days each organised by </w:t>
      </w:r>
      <w:r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 xml:space="preserve">National Service Scheme(NSS) </w:t>
      </w:r>
      <w:r w:rsidRPr="008732B9">
        <w:rPr>
          <w:rStyle w:val="Strong1"/>
          <w:rFonts w:ascii="Arial" w:eastAsia="Arial" w:hAnsi="Arial" w:cs="Arial"/>
          <w:bCs/>
          <w:sz w:val="22"/>
          <w:szCs w:val="22"/>
        </w:rPr>
        <w:t>which is an Indian</w:t>
      </w:r>
      <w:r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8732B9">
        <w:rPr>
          <w:rStyle w:val="Strong1"/>
          <w:rFonts w:ascii="Arial" w:eastAsia="Arial" w:hAnsi="Arial" w:cs="Arial"/>
          <w:bCs/>
          <w:sz w:val="22"/>
          <w:szCs w:val="22"/>
        </w:rPr>
        <w:t>government sponsored public service program</w:t>
      </w:r>
      <w:r w:rsidRPr="008732B9">
        <w:rPr>
          <w:rFonts w:ascii="Arial" w:eastAsia="Arial" w:hAnsi="Arial" w:cs="Arial"/>
          <w:sz w:val="22"/>
          <w:szCs w:val="22"/>
        </w:rPr>
        <w:t xml:space="preserve"> aimed at social service and public awareness, 2014 </w:t>
      </w:r>
    </w:p>
    <w:p w14:paraId="7F608715" w14:textId="77777777" w:rsidR="00EE432A" w:rsidRDefault="00EE432A" w:rsidP="00426140">
      <w:pPr>
        <w:pStyle w:val="ulli"/>
        <w:spacing w:line="260" w:lineRule="atLeast"/>
        <w:jc w:val="both"/>
        <w:rPr>
          <w:rStyle w:val="Strong1"/>
          <w:rFonts w:ascii="Arial" w:eastAsia="Arial" w:hAnsi="Arial" w:cs="Arial"/>
          <w:b/>
          <w:sz w:val="22"/>
          <w:szCs w:val="22"/>
          <w:u w:val="single"/>
        </w:rPr>
      </w:pPr>
    </w:p>
    <w:p w14:paraId="2D085626" w14:textId="699B217C" w:rsidR="00426140" w:rsidRDefault="00426140" w:rsidP="00EE432A">
      <w:pPr>
        <w:pStyle w:val="ulli"/>
        <w:spacing w:line="276" w:lineRule="auto"/>
        <w:jc w:val="both"/>
        <w:rPr>
          <w:rStyle w:val="Strong1"/>
          <w:rFonts w:ascii="Arial" w:eastAsia="Arial" w:hAnsi="Arial" w:cs="Arial"/>
          <w:b/>
          <w:sz w:val="22"/>
          <w:szCs w:val="22"/>
          <w:u w:val="single"/>
        </w:rPr>
      </w:pPr>
      <w:r w:rsidRPr="008732B9">
        <w:rPr>
          <w:rStyle w:val="Strong1"/>
          <w:rFonts w:ascii="Arial" w:eastAsia="Arial" w:hAnsi="Arial" w:cs="Arial"/>
          <w:b/>
          <w:sz w:val="22"/>
          <w:szCs w:val="22"/>
          <w:u w:val="single"/>
        </w:rPr>
        <w:t>Sports:</w:t>
      </w:r>
    </w:p>
    <w:p w14:paraId="2A614C8C" w14:textId="77777777" w:rsidR="002D3E30" w:rsidRPr="008732B9" w:rsidRDefault="002D3E30" w:rsidP="00EE432A">
      <w:pPr>
        <w:pStyle w:val="ulli"/>
        <w:spacing w:line="276" w:lineRule="auto"/>
        <w:jc w:val="both"/>
        <w:rPr>
          <w:rStyle w:val="Strong1"/>
          <w:rFonts w:ascii="Arial" w:eastAsia="Arial" w:hAnsi="Arial" w:cs="Arial"/>
          <w:b/>
          <w:sz w:val="22"/>
          <w:szCs w:val="22"/>
          <w:u w:val="single"/>
        </w:rPr>
      </w:pPr>
    </w:p>
    <w:p w14:paraId="33DDAB99" w14:textId="77777777" w:rsidR="00426140" w:rsidRPr="004F279E" w:rsidRDefault="00426140" w:rsidP="00EE432A">
      <w:pPr>
        <w:pStyle w:val="ulli"/>
        <w:numPr>
          <w:ilvl w:val="0"/>
          <w:numId w:val="12"/>
        </w:numPr>
        <w:pBdr>
          <w:left w:val="none" w:sz="0" w:space="0" w:color="auto"/>
        </w:pBdr>
        <w:spacing w:line="276" w:lineRule="auto"/>
        <w:jc w:val="both"/>
        <w:rPr>
          <w:rStyle w:val="Strong1"/>
          <w:rFonts w:ascii="Arial" w:eastAsia="Arial" w:hAnsi="Arial" w:cs="Arial"/>
          <w:sz w:val="22"/>
          <w:szCs w:val="22"/>
        </w:rPr>
      </w:pPr>
      <w:r w:rsidRPr="008732B9">
        <w:rPr>
          <w:rFonts w:ascii="Arial" w:eastAsia="Arial" w:hAnsi="Arial" w:cs="Arial"/>
          <w:sz w:val="22"/>
          <w:szCs w:val="22"/>
        </w:rPr>
        <w:t>Member of the</w:t>
      </w:r>
      <w:r w:rsidRPr="008732B9">
        <w:rPr>
          <w:rStyle w:val="Strong1"/>
          <w:rFonts w:ascii="Arial" w:eastAsia="Arial" w:hAnsi="Arial" w:cs="Arial"/>
          <w:bCs/>
          <w:sz w:val="22"/>
          <w:szCs w:val="22"/>
        </w:rPr>
        <w:t xml:space="preserve"> </w:t>
      </w:r>
      <w:r w:rsidR="00D72520"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 xml:space="preserve">Al </w:t>
      </w:r>
      <w:proofErr w:type="spellStart"/>
      <w:r w:rsidR="00870294"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>Tawaan</w:t>
      </w:r>
      <w:proofErr w:type="spellEnd"/>
      <w:r w:rsidR="00870294"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 xml:space="preserve"> </w:t>
      </w:r>
      <w:r w:rsidR="008732B9"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>School (</w:t>
      </w:r>
      <w:r w:rsidR="00870294"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>Sherwood Academy)</w:t>
      </w:r>
      <w:r w:rsidR="00D72520"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2520" w:rsidRPr="004F279E">
        <w:rPr>
          <w:rStyle w:val="Strong1"/>
          <w:rFonts w:ascii="Arial" w:eastAsia="Arial" w:hAnsi="Arial" w:cs="Arial"/>
          <w:sz w:val="22"/>
          <w:szCs w:val="22"/>
        </w:rPr>
        <w:t xml:space="preserve">Senior-Boys </w:t>
      </w:r>
      <w:r w:rsidRPr="004F279E">
        <w:rPr>
          <w:rStyle w:val="Strong1"/>
          <w:rFonts w:ascii="Arial" w:eastAsia="Arial" w:hAnsi="Arial" w:cs="Arial"/>
          <w:sz w:val="22"/>
          <w:szCs w:val="22"/>
        </w:rPr>
        <w:t>Cricket Team.</w:t>
      </w:r>
    </w:p>
    <w:p w14:paraId="5A0CE479" w14:textId="3531A115" w:rsidR="00D72520" w:rsidRPr="004F279E" w:rsidRDefault="00870294" w:rsidP="00EE432A">
      <w:pPr>
        <w:pStyle w:val="ulli"/>
        <w:numPr>
          <w:ilvl w:val="0"/>
          <w:numId w:val="12"/>
        </w:numPr>
        <w:pBdr>
          <w:left w:val="none" w:sz="0" w:space="0" w:color="auto"/>
        </w:pBdr>
        <w:spacing w:line="276" w:lineRule="auto"/>
        <w:jc w:val="both"/>
        <w:rPr>
          <w:rStyle w:val="Strong1"/>
          <w:rFonts w:ascii="Arial" w:eastAsia="Arial" w:hAnsi="Arial" w:cs="Arial"/>
          <w:sz w:val="22"/>
          <w:szCs w:val="22"/>
        </w:rPr>
      </w:pPr>
      <w:r w:rsidRPr="008732B9">
        <w:rPr>
          <w:rFonts w:ascii="Arial" w:eastAsia="Arial" w:hAnsi="Arial" w:cs="Arial"/>
          <w:sz w:val="22"/>
          <w:szCs w:val="22"/>
        </w:rPr>
        <w:t>Member of the</w:t>
      </w:r>
      <w:r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 xml:space="preserve"> Al </w:t>
      </w:r>
      <w:proofErr w:type="spellStart"/>
      <w:r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>Tawaan</w:t>
      </w:r>
      <w:proofErr w:type="spellEnd"/>
      <w:r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 xml:space="preserve"> </w:t>
      </w:r>
      <w:r w:rsidR="008732B9"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>School</w:t>
      </w:r>
      <w:r w:rsidR="005D29E3">
        <w:rPr>
          <w:rStyle w:val="Strong1"/>
          <w:rFonts w:ascii="Arial" w:eastAsia="Arial" w:hAnsi="Arial" w:cs="Arial"/>
          <w:b/>
          <w:bCs/>
          <w:sz w:val="22"/>
          <w:szCs w:val="22"/>
        </w:rPr>
        <w:t xml:space="preserve"> </w:t>
      </w:r>
      <w:r w:rsidR="008732B9"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>(</w:t>
      </w:r>
      <w:r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 xml:space="preserve">Sherwood Academy) </w:t>
      </w:r>
      <w:r w:rsidR="00D72520" w:rsidRPr="004F279E">
        <w:rPr>
          <w:rStyle w:val="Strong1"/>
          <w:rFonts w:ascii="Arial" w:eastAsia="Arial" w:hAnsi="Arial" w:cs="Arial"/>
          <w:sz w:val="22"/>
          <w:szCs w:val="22"/>
        </w:rPr>
        <w:t xml:space="preserve">Junior Boys </w:t>
      </w:r>
      <w:r w:rsidRPr="004F279E">
        <w:rPr>
          <w:rStyle w:val="Strong1"/>
          <w:rFonts w:ascii="Arial" w:eastAsia="Arial" w:hAnsi="Arial" w:cs="Arial"/>
          <w:sz w:val="22"/>
          <w:szCs w:val="22"/>
        </w:rPr>
        <w:t>Basketball Team.</w:t>
      </w:r>
    </w:p>
    <w:p w14:paraId="3BA5D245" w14:textId="37CC4CA8" w:rsidR="00D72520" w:rsidRPr="00BF231D" w:rsidRDefault="00C36065" w:rsidP="00EE432A">
      <w:pPr>
        <w:pStyle w:val="ulli"/>
        <w:numPr>
          <w:ilvl w:val="0"/>
          <w:numId w:val="12"/>
        </w:numPr>
        <w:pBdr>
          <w:left w:val="none" w:sz="0" w:space="0" w:color="auto"/>
        </w:pBdr>
        <w:spacing w:line="276" w:lineRule="auto"/>
        <w:jc w:val="both"/>
        <w:rPr>
          <w:rStyle w:val="Strong1"/>
          <w:rFonts w:ascii="Arial" w:eastAsia="Arial" w:hAnsi="Arial" w:cs="Arial"/>
          <w:sz w:val="22"/>
          <w:szCs w:val="22"/>
        </w:rPr>
      </w:pPr>
      <w:r>
        <w:rPr>
          <w:rStyle w:val="Strong1"/>
          <w:rFonts w:ascii="Arial" w:eastAsia="Arial" w:hAnsi="Arial" w:cs="Arial"/>
          <w:sz w:val="22"/>
          <w:szCs w:val="22"/>
        </w:rPr>
        <w:t xml:space="preserve">Gold </w:t>
      </w:r>
      <w:r w:rsidR="00D72520" w:rsidRPr="008732B9">
        <w:rPr>
          <w:rStyle w:val="Strong1"/>
          <w:rFonts w:ascii="Arial" w:eastAsia="Arial" w:hAnsi="Arial" w:cs="Arial"/>
          <w:sz w:val="22"/>
          <w:szCs w:val="22"/>
        </w:rPr>
        <w:t xml:space="preserve">Medals in other games such as </w:t>
      </w:r>
      <w:r w:rsidR="008732B9" w:rsidRPr="00BF231D">
        <w:rPr>
          <w:rStyle w:val="Strong1"/>
          <w:rFonts w:ascii="Arial" w:eastAsia="Arial" w:hAnsi="Arial" w:cs="Arial"/>
          <w:b/>
          <w:sz w:val="22"/>
          <w:szCs w:val="22"/>
        </w:rPr>
        <w:t>Discus,</w:t>
      </w:r>
      <w:r w:rsidR="00D72520" w:rsidRPr="00BF231D">
        <w:rPr>
          <w:rStyle w:val="Strong1"/>
          <w:rFonts w:ascii="Arial" w:eastAsia="Arial" w:hAnsi="Arial" w:cs="Arial"/>
          <w:b/>
          <w:sz w:val="22"/>
          <w:szCs w:val="22"/>
        </w:rPr>
        <w:t xml:space="preserve"> Caroms</w:t>
      </w:r>
      <w:r w:rsidR="00F010A6">
        <w:rPr>
          <w:rStyle w:val="Strong1"/>
          <w:rFonts w:ascii="Arial" w:eastAsia="Arial" w:hAnsi="Arial" w:cs="Arial"/>
          <w:b/>
          <w:sz w:val="22"/>
          <w:szCs w:val="22"/>
        </w:rPr>
        <w:t xml:space="preserve"> </w:t>
      </w:r>
    </w:p>
    <w:p w14:paraId="51B5F670" w14:textId="7298E284" w:rsidR="006632EC" w:rsidRPr="00066D21" w:rsidRDefault="00BF231D" w:rsidP="00EE432A">
      <w:pPr>
        <w:pStyle w:val="ulli"/>
        <w:numPr>
          <w:ilvl w:val="0"/>
          <w:numId w:val="12"/>
        </w:numPr>
        <w:pBdr>
          <w:left w:val="none" w:sz="0" w:space="0" w:color="auto"/>
        </w:pBdr>
        <w:spacing w:line="276" w:lineRule="auto"/>
        <w:jc w:val="both"/>
        <w:rPr>
          <w:rStyle w:val="Strong1"/>
          <w:rFonts w:ascii="Arial" w:eastAsia="Arial" w:hAnsi="Arial" w:cs="Arial"/>
          <w:sz w:val="22"/>
          <w:szCs w:val="22"/>
        </w:rPr>
      </w:pPr>
      <w:r w:rsidRPr="00BF231D">
        <w:rPr>
          <w:rStyle w:val="Strong1"/>
          <w:rFonts w:ascii="Arial" w:eastAsia="Arial" w:hAnsi="Arial" w:cs="Arial"/>
          <w:sz w:val="22"/>
          <w:szCs w:val="22"/>
        </w:rPr>
        <w:t>Member of the</w:t>
      </w:r>
      <w:r>
        <w:rPr>
          <w:rStyle w:val="Strong1"/>
          <w:rFonts w:ascii="Arial" w:eastAsia="Arial" w:hAnsi="Arial" w:cs="Arial"/>
          <w:b/>
          <w:sz w:val="22"/>
          <w:szCs w:val="22"/>
        </w:rPr>
        <w:t xml:space="preserve"> K S Hegde Student Council as Sports Leader</w:t>
      </w:r>
    </w:p>
    <w:p w14:paraId="20AB0D59" w14:textId="77777777" w:rsidR="002973B6" w:rsidRDefault="002973B6" w:rsidP="00EE432A">
      <w:pPr>
        <w:pStyle w:val="ulli"/>
        <w:spacing w:line="276" w:lineRule="auto"/>
        <w:jc w:val="both"/>
        <w:rPr>
          <w:rStyle w:val="Strong1"/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4CBC0146" w14:textId="7A54C233" w:rsidR="00426140" w:rsidRDefault="00426140" w:rsidP="00EE432A">
      <w:pPr>
        <w:pStyle w:val="ulli"/>
        <w:spacing w:line="276" w:lineRule="auto"/>
        <w:jc w:val="both"/>
        <w:rPr>
          <w:rStyle w:val="Strong1"/>
          <w:rFonts w:ascii="Arial" w:eastAsia="Arial" w:hAnsi="Arial" w:cs="Arial"/>
          <w:b/>
          <w:bCs/>
          <w:sz w:val="22"/>
          <w:szCs w:val="22"/>
          <w:u w:val="single"/>
        </w:rPr>
      </w:pPr>
      <w:r w:rsidRPr="008732B9">
        <w:rPr>
          <w:rStyle w:val="Strong1"/>
          <w:rFonts w:ascii="Arial" w:eastAsia="Arial" w:hAnsi="Arial" w:cs="Arial"/>
          <w:b/>
          <w:bCs/>
          <w:sz w:val="22"/>
          <w:szCs w:val="22"/>
          <w:u w:val="single"/>
        </w:rPr>
        <w:t>Others:</w:t>
      </w:r>
    </w:p>
    <w:p w14:paraId="49CC6752" w14:textId="77777777" w:rsidR="002D3E30" w:rsidRPr="008732B9" w:rsidRDefault="002D3E30" w:rsidP="00EE432A">
      <w:pPr>
        <w:pStyle w:val="ulli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389CB6B" w14:textId="77777777" w:rsidR="00426140" w:rsidRPr="008732B9" w:rsidRDefault="00870294" w:rsidP="00EE432A">
      <w:pPr>
        <w:pStyle w:val="ulli"/>
        <w:numPr>
          <w:ilvl w:val="0"/>
          <w:numId w:val="10"/>
        </w:numPr>
        <w:spacing w:line="276" w:lineRule="auto"/>
        <w:ind w:left="640" w:hanging="252"/>
        <w:jc w:val="both"/>
        <w:rPr>
          <w:rFonts w:ascii="Arial" w:eastAsia="Arial" w:hAnsi="Arial" w:cs="Arial"/>
          <w:sz w:val="22"/>
          <w:szCs w:val="22"/>
        </w:rPr>
      </w:pPr>
      <w:r w:rsidRPr="008732B9">
        <w:rPr>
          <w:rFonts w:ascii="Arial" w:eastAsia="Arial" w:hAnsi="Arial" w:cs="Arial"/>
          <w:sz w:val="22"/>
          <w:szCs w:val="22"/>
        </w:rPr>
        <w:t>Attended Vacation Bible School from Primary grade to Senior Grade.</w:t>
      </w:r>
    </w:p>
    <w:p w14:paraId="2F8E5B3B" w14:textId="623F51E8" w:rsidR="00172ECB" w:rsidRPr="00AF4828" w:rsidRDefault="00870294" w:rsidP="00EE432A">
      <w:pPr>
        <w:pStyle w:val="ulli"/>
        <w:numPr>
          <w:ilvl w:val="0"/>
          <w:numId w:val="10"/>
        </w:numPr>
        <w:spacing w:line="276" w:lineRule="auto"/>
        <w:ind w:left="640" w:hanging="252"/>
        <w:jc w:val="both"/>
        <w:rPr>
          <w:rFonts w:ascii="Arial" w:eastAsia="Arial" w:hAnsi="Arial" w:cs="Arial"/>
          <w:sz w:val="22"/>
          <w:szCs w:val="22"/>
        </w:rPr>
      </w:pPr>
      <w:r w:rsidRPr="008732B9">
        <w:rPr>
          <w:rFonts w:ascii="Arial" w:eastAsia="Arial" w:hAnsi="Arial" w:cs="Arial"/>
          <w:sz w:val="22"/>
          <w:szCs w:val="22"/>
        </w:rPr>
        <w:t xml:space="preserve">Served as a </w:t>
      </w:r>
      <w:r w:rsidR="008E6C0C">
        <w:rPr>
          <w:rFonts w:ascii="Arial" w:eastAsia="Arial" w:hAnsi="Arial" w:cs="Arial"/>
          <w:sz w:val="22"/>
          <w:szCs w:val="22"/>
        </w:rPr>
        <w:t>lecturer</w:t>
      </w:r>
      <w:r w:rsidRPr="008732B9">
        <w:rPr>
          <w:rFonts w:ascii="Arial" w:eastAsia="Arial" w:hAnsi="Arial" w:cs="Arial"/>
          <w:sz w:val="22"/>
          <w:szCs w:val="22"/>
        </w:rPr>
        <w:t xml:space="preserve"> for Vacation Bible School. </w:t>
      </w:r>
    </w:p>
    <w:p w14:paraId="4E28E9D5" w14:textId="77777777" w:rsidR="000D0EE4" w:rsidRDefault="000D0EE4" w:rsidP="00EE432A">
      <w:pPr>
        <w:pStyle w:val="divdocumentdivsectiontitle"/>
        <w:pBdr>
          <w:bottom w:val="single" w:sz="16" w:space="1" w:color="auto"/>
        </w:pBdr>
        <w:spacing w:before="140" w:after="40"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E8C330C" w14:textId="6A18A2C2" w:rsidR="00426140" w:rsidRPr="008732B9" w:rsidRDefault="00426140" w:rsidP="00EE432A">
      <w:pPr>
        <w:pStyle w:val="divdocumentdivsectiontitle"/>
        <w:pBdr>
          <w:bottom w:val="single" w:sz="16" w:space="1" w:color="auto"/>
        </w:pBdr>
        <w:spacing w:before="140" w:after="40"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732B9">
        <w:rPr>
          <w:rFonts w:ascii="Arial" w:eastAsia="Arial" w:hAnsi="Arial" w:cs="Arial"/>
          <w:b/>
          <w:bCs/>
          <w:sz w:val="22"/>
          <w:szCs w:val="22"/>
        </w:rPr>
        <w:t>References</w:t>
      </w:r>
    </w:p>
    <w:p w14:paraId="138F46FA" w14:textId="77777777" w:rsidR="00426140" w:rsidRPr="008732B9" w:rsidRDefault="00426140" w:rsidP="00EE432A">
      <w:pPr>
        <w:pStyle w:val="div"/>
        <w:spacing w:line="276" w:lineRule="auto"/>
        <w:jc w:val="both"/>
        <w:rPr>
          <w:rStyle w:val="Strong1"/>
          <w:rFonts w:ascii="Arial" w:eastAsia="Arial" w:hAnsi="Arial" w:cs="Arial"/>
          <w:b/>
          <w:bCs/>
          <w:sz w:val="22"/>
          <w:szCs w:val="22"/>
        </w:rPr>
      </w:pPr>
    </w:p>
    <w:p w14:paraId="7AA2A2C8" w14:textId="4D72194C" w:rsidR="001921B3" w:rsidRDefault="001921B3" w:rsidP="00EE432A">
      <w:pPr>
        <w:pStyle w:val="div"/>
        <w:numPr>
          <w:ilvl w:val="0"/>
          <w:numId w:val="1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 xml:space="preserve">Dr. </w:t>
      </w:r>
      <w:r w:rsidR="00EC6E7D">
        <w:rPr>
          <w:rStyle w:val="Strong1"/>
          <w:rFonts w:ascii="Arial" w:eastAsia="Arial" w:hAnsi="Arial" w:cs="Arial"/>
          <w:b/>
          <w:bCs/>
          <w:sz w:val="22"/>
          <w:szCs w:val="22"/>
        </w:rPr>
        <w:t>KK</w:t>
      </w:r>
      <w:r w:rsidR="00B20755">
        <w:rPr>
          <w:rStyle w:val="Strong1"/>
          <w:rFonts w:ascii="Arial" w:eastAsia="Arial" w:hAnsi="Arial" w:cs="Arial"/>
          <w:b/>
          <w:bCs/>
          <w:sz w:val="22"/>
          <w:szCs w:val="22"/>
        </w:rPr>
        <w:t xml:space="preserve"> Chandrababu</w:t>
      </w:r>
      <w:r w:rsidRPr="008732B9">
        <w:rPr>
          <w:rFonts w:ascii="Arial" w:eastAsia="Arial" w:hAnsi="Arial" w:cs="Arial"/>
          <w:sz w:val="22"/>
          <w:szCs w:val="22"/>
        </w:rPr>
        <w:t xml:space="preserve"> </w:t>
      </w:r>
      <w:r w:rsidR="00B20755">
        <w:rPr>
          <w:rFonts w:ascii="Arial" w:eastAsia="Arial" w:hAnsi="Arial" w:cs="Arial"/>
          <w:sz w:val="22"/>
          <w:szCs w:val="22"/>
        </w:rPr>
        <w:t xml:space="preserve">- </w:t>
      </w:r>
      <w:r w:rsidR="00B20755" w:rsidRPr="008732B9">
        <w:rPr>
          <w:rFonts w:ascii="Arial" w:eastAsia="Arial" w:hAnsi="Arial" w:cs="Arial"/>
          <w:sz w:val="22"/>
          <w:szCs w:val="22"/>
        </w:rPr>
        <w:t xml:space="preserve">Professor, Department of </w:t>
      </w:r>
      <w:r w:rsidR="00B20755">
        <w:rPr>
          <w:rFonts w:ascii="Arial" w:eastAsia="Arial" w:hAnsi="Arial" w:cs="Arial"/>
          <w:sz w:val="22"/>
          <w:szCs w:val="22"/>
        </w:rPr>
        <w:t>Orthopaedics</w:t>
      </w:r>
      <w:r w:rsidR="00B20755" w:rsidRPr="008732B9">
        <w:rPr>
          <w:rFonts w:ascii="Arial" w:eastAsia="Arial" w:hAnsi="Arial" w:cs="Arial"/>
          <w:sz w:val="22"/>
          <w:szCs w:val="22"/>
        </w:rPr>
        <w:t xml:space="preserve">, </w:t>
      </w:r>
      <w:r w:rsidR="007A35A6">
        <w:rPr>
          <w:rFonts w:ascii="Arial" w:eastAsia="Arial" w:hAnsi="Arial" w:cs="Arial"/>
          <w:sz w:val="22"/>
          <w:szCs w:val="22"/>
        </w:rPr>
        <w:t>Amrita</w:t>
      </w:r>
      <w:r w:rsidR="00B20755">
        <w:rPr>
          <w:rFonts w:ascii="Arial" w:eastAsia="Arial" w:hAnsi="Arial" w:cs="Arial"/>
          <w:sz w:val="22"/>
          <w:szCs w:val="22"/>
        </w:rPr>
        <w:t xml:space="preserve"> Insti</w:t>
      </w:r>
      <w:r w:rsidR="007A35A6">
        <w:rPr>
          <w:rFonts w:ascii="Arial" w:eastAsia="Arial" w:hAnsi="Arial" w:cs="Arial"/>
          <w:sz w:val="22"/>
          <w:szCs w:val="22"/>
        </w:rPr>
        <w:t>tute of Medical Sciences and Research Centre</w:t>
      </w:r>
      <w:r w:rsidR="00B20755" w:rsidRPr="008732B9">
        <w:rPr>
          <w:rFonts w:ascii="Arial" w:eastAsia="Arial" w:hAnsi="Arial" w:cs="Arial"/>
          <w:sz w:val="22"/>
          <w:szCs w:val="22"/>
        </w:rPr>
        <w:t>,</w:t>
      </w:r>
      <w:r w:rsidR="007A35A6">
        <w:rPr>
          <w:rFonts w:ascii="Arial" w:eastAsia="Arial" w:hAnsi="Arial" w:cs="Arial"/>
          <w:sz w:val="22"/>
          <w:szCs w:val="22"/>
        </w:rPr>
        <w:t xml:space="preserve"> Kochi,</w:t>
      </w:r>
      <w:r w:rsidR="00B20755" w:rsidRPr="008732B9">
        <w:rPr>
          <w:rFonts w:ascii="Arial" w:eastAsia="Arial" w:hAnsi="Arial" w:cs="Arial"/>
          <w:sz w:val="22"/>
          <w:szCs w:val="22"/>
        </w:rPr>
        <w:t xml:space="preserve"> India</w:t>
      </w:r>
    </w:p>
    <w:p w14:paraId="7FDB50A0" w14:textId="4EA8AD95" w:rsidR="007A35A6" w:rsidRDefault="007A35A6" w:rsidP="00EE432A">
      <w:pPr>
        <w:pStyle w:val="div"/>
        <w:numPr>
          <w:ilvl w:val="0"/>
          <w:numId w:val="1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32B9">
        <w:rPr>
          <w:rStyle w:val="Strong1"/>
          <w:rFonts w:ascii="Arial" w:eastAsia="Arial" w:hAnsi="Arial" w:cs="Arial"/>
          <w:b/>
          <w:bCs/>
          <w:sz w:val="22"/>
          <w:szCs w:val="22"/>
        </w:rPr>
        <w:t>Dr.</w:t>
      </w:r>
      <w:r>
        <w:rPr>
          <w:rStyle w:val="Strong1"/>
          <w:rFonts w:ascii="Arial" w:eastAsia="Arial" w:hAnsi="Arial" w:cs="Arial"/>
          <w:b/>
          <w:bCs/>
          <w:sz w:val="22"/>
          <w:szCs w:val="22"/>
        </w:rPr>
        <w:t xml:space="preserve"> Jai Thilak</w:t>
      </w:r>
      <w:r w:rsidR="005840D3">
        <w:rPr>
          <w:rStyle w:val="Strong1"/>
          <w:rFonts w:ascii="Arial" w:eastAsia="Arial" w:hAnsi="Arial" w:cs="Arial"/>
          <w:b/>
          <w:bCs/>
          <w:sz w:val="22"/>
          <w:szCs w:val="22"/>
        </w:rPr>
        <w:t xml:space="preserve"> K</w:t>
      </w:r>
      <w:r>
        <w:rPr>
          <w:rStyle w:val="Strong1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 w:rsidRPr="008732B9">
        <w:rPr>
          <w:rFonts w:ascii="Arial" w:eastAsia="Arial" w:hAnsi="Arial" w:cs="Arial"/>
          <w:sz w:val="22"/>
          <w:szCs w:val="22"/>
        </w:rPr>
        <w:t xml:space="preserve">Professor, Department of </w:t>
      </w:r>
      <w:r>
        <w:rPr>
          <w:rFonts w:ascii="Arial" w:eastAsia="Arial" w:hAnsi="Arial" w:cs="Arial"/>
          <w:sz w:val="22"/>
          <w:szCs w:val="22"/>
        </w:rPr>
        <w:t>Orthopaedics</w:t>
      </w:r>
      <w:r w:rsidRPr="008732B9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Amrita Institute of Medical Sciences and Research Centre</w:t>
      </w:r>
      <w:r w:rsidRPr="008732B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Kochi,</w:t>
      </w:r>
      <w:r w:rsidRPr="008732B9">
        <w:rPr>
          <w:rFonts w:ascii="Arial" w:eastAsia="Arial" w:hAnsi="Arial" w:cs="Arial"/>
          <w:sz w:val="22"/>
          <w:szCs w:val="22"/>
        </w:rPr>
        <w:t xml:space="preserve"> India  </w:t>
      </w:r>
    </w:p>
    <w:p w14:paraId="589E02DC" w14:textId="5742C081" w:rsidR="00FA09FD" w:rsidRDefault="007A35A6" w:rsidP="00EE432A">
      <w:pPr>
        <w:pStyle w:val="div"/>
        <w:numPr>
          <w:ilvl w:val="0"/>
          <w:numId w:val="1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E313D">
        <w:rPr>
          <w:rFonts w:ascii="Arial" w:eastAsia="Arial" w:hAnsi="Arial" w:cs="Arial"/>
          <w:b/>
          <w:bCs/>
          <w:sz w:val="22"/>
          <w:szCs w:val="22"/>
        </w:rPr>
        <w:t>Dr Sukanya Shetty</w:t>
      </w:r>
      <w:r>
        <w:rPr>
          <w:rFonts w:ascii="Arial" w:eastAsia="Arial" w:hAnsi="Arial" w:cs="Arial"/>
          <w:sz w:val="22"/>
          <w:szCs w:val="22"/>
        </w:rPr>
        <w:t xml:space="preserve"> - </w:t>
      </w:r>
      <w:r w:rsidRPr="008732B9">
        <w:rPr>
          <w:rFonts w:ascii="Arial" w:eastAsia="Arial" w:hAnsi="Arial" w:cs="Arial"/>
          <w:sz w:val="22"/>
          <w:szCs w:val="22"/>
        </w:rPr>
        <w:t xml:space="preserve">Professor, Department of </w:t>
      </w:r>
      <w:r>
        <w:rPr>
          <w:rFonts w:ascii="Arial" w:eastAsia="Arial" w:hAnsi="Arial" w:cs="Arial"/>
          <w:sz w:val="22"/>
          <w:szCs w:val="22"/>
        </w:rPr>
        <w:t>Biochemistry</w:t>
      </w:r>
      <w:r w:rsidRPr="008732B9">
        <w:rPr>
          <w:rFonts w:ascii="Arial" w:eastAsia="Arial" w:hAnsi="Arial" w:cs="Arial"/>
          <w:sz w:val="22"/>
          <w:szCs w:val="22"/>
        </w:rPr>
        <w:t xml:space="preserve">, Justice K.S. Hegde Charitable Hospital, Mangalore, India </w:t>
      </w:r>
    </w:p>
    <w:p w14:paraId="4714A9BA" w14:textId="77777777" w:rsidR="00FA09FD" w:rsidRPr="00FA09FD" w:rsidRDefault="00FA09FD" w:rsidP="00FA09FD">
      <w:pPr>
        <w:pStyle w:val="div"/>
        <w:spacing w:line="26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211A0FC2" w14:textId="77777777" w:rsidR="007A35A6" w:rsidRDefault="007A35A6" w:rsidP="00FA09FD">
      <w:pPr>
        <w:pStyle w:val="div"/>
        <w:spacing w:line="26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2C6C8788" w14:textId="77777777" w:rsidR="00FA09FD" w:rsidRPr="008732B9" w:rsidRDefault="00FA09FD" w:rsidP="00FA09FD">
      <w:pPr>
        <w:pStyle w:val="div"/>
        <w:spacing w:line="26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4C4BDB2D" w14:textId="77777777" w:rsidR="00B735EC" w:rsidRPr="008732B9" w:rsidRDefault="00B735EC" w:rsidP="00B735EC">
      <w:pPr>
        <w:pStyle w:val="div"/>
        <w:spacing w:line="26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6672AB52" w14:textId="23CEFAFF" w:rsidR="002D3E30" w:rsidRDefault="002F51DD" w:rsidP="00B735EC">
      <w:pPr>
        <w:rPr>
          <w:rFonts w:ascii="Arial" w:hAnsi="Arial" w:cs="Arial"/>
          <w:color w:val="000000"/>
        </w:rPr>
      </w:pPr>
      <w:r w:rsidRPr="002F51DD">
        <w:rPr>
          <w:rFonts w:ascii="Arial" w:hAnsi="Arial" w:cs="Arial"/>
          <w:color w:val="000000"/>
        </w:rPr>
        <w:t xml:space="preserve">I, </w:t>
      </w:r>
      <w:proofErr w:type="spellStart"/>
      <w:r w:rsidRPr="004B39BD">
        <w:rPr>
          <w:rStyle w:val="span"/>
          <w:rFonts w:ascii="Arial" w:eastAsia="Arial" w:hAnsi="Arial" w:cs="Arial"/>
          <w:b/>
          <w:bCs/>
          <w:i/>
          <w:iCs/>
          <w:u w:val="single"/>
        </w:rPr>
        <w:t>Johncy</w:t>
      </w:r>
      <w:proofErr w:type="spellEnd"/>
      <w:r w:rsidRPr="004B39BD">
        <w:rPr>
          <w:rStyle w:val="span"/>
          <w:rFonts w:ascii="Arial" w:eastAsia="Arial" w:hAnsi="Arial" w:cs="Arial"/>
          <w:b/>
          <w:bCs/>
          <w:i/>
          <w:iCs/>
          <w:u w:val="single"/>
        </w:rPr>
        <w:t xml:space="preserve"> Itty </w:t>
      </w:r>
      <w:proofErr w:type="spellStart"/>
      <w:r w:rsidRPr="004B39BD">
        <w:rPr>
          <w:rStyle w:val="span"/>
          <w:rFonts w:ascii="Arial" w:eastAsia="Arial" w:hAnsi="Arial" w:cs="Arial"/>
          <w:b/>
          <w:bCs/>
          <w:i/>
          <w:iCs/>
          <w:u w:val="single"/>
        </w:rPr>
        <w:t>Panicker</w:t>
      </w:r>
      <w:proofErr w:type="spellEnd"/>
      <w:r w:rsidRPr="002F51DD">
        <w:rPr>
          <w:rFonts w:ascii="Arial" w:hAnsi="Arial" w:cs="Arial"/>
          <w:color w:val="000000"/>
        </w:rPr>
        <w:t xml:space="preserve">, hereby declare that the above mentioned information is true and to the best of my knowledge. </w:t>
      </w:r>
    </w:p>
    <w:p w14:paraId="7697A5EF" w14:textId="77777777" w:rsidR="002973B6" w:rsidRPr="002F51DD" w:rsidRDefault="002973B6" w:rsidP="00B735EC">
      <w:pPr>
        <w:rPr>
          <w:rFonts w:ascii="Arial" w:hAnsi="Arial" w:cs="Arial"/>
        </w:rPr>
      </w:pPr>
    </w:p>
    <w:p w14:paraId="26BB3137" w14:textId="2B418A62" w:rsidR="00B735EC" w:rsidRPr="004B1296" w:rsidRDefault="00E65ACF" w:rsidP="00B735EC">
      <w:pPr>
        <w:rPr>
          <w:szCs w:val="28"/>
        </w:rPr>
      </w:pPr>
      <w:r w:rsidRPr="004B1296">
        <w:rPr>
          <w:noProof/>
          <w:szCs w:val="28"/>
          <w:lang w:eastAsia="en-IN"/>
        </w:rPr>
        <w:drawing>
          <wp:anchor distT="0" distB="0" distL="114300" distR="114300" simplePos="0" relativeHeight="251659264" behindDoc="0" locked="0" layoutInCell="1" allowOverlap="1" wp14:anchorId="5FA16400" wp14:editId="70E2EBC9">
            <wp:simplePos x="0" y="0"/>
            <wp:positionH relativeFrom="column">
              <wp:posOffset>4406481</wp:posOffset>
            </wp:positionH>
            <wp:positionV relativeFrom="paragraph">
              <wp:posOffset>13970</wp:posOffset>
            </wp:positionV>
            <wp:extent cx="1247775" cy="538480"/>
            <wp:effectExtent l="0" t="0" r="0" b="0"/>
            <wp:wrapThrough wrapText="bothSides">
              <wp:wrapPolygon edited="0">
                <wp:start x="0" y="0"/>
                <wp:lineTo x="0" y="20887"/>
                <wp:lineTo x="21325" y="20887"/>
                <wp:lineTo x="213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 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4" b="18880"/>
                    <a:stretch/>
                  </pic:blipFill>
                  <pic:spPr bwMode="auto">
                    <a:xfrm>
                      <a:off x="0" y="0"/>
                      <a:ext cx="1247775" cy="53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BD42F" w14:textId="77777777" w:rsidR="00B735EC" w:rsidRPr="00B735EC" w:rsidRDefault="00B735EC" w:rsidP="00B735EC">
      <w:pPr>
        <w:pStyle w:val="div"/>
        <w:spacing w:line="260" w:lineRule="atLeast"/>
        <w:jc w:val="both"/>
        <w:rPr>
          <w:rFonts w:ascii="Arial" w:eastAsia="Arial" w:hAnsi="Arial" w:cs="Arial"/>
          <w:sz w:val="20"/>
          <w:szCs w:val="22"/>
        </w:rPr>
      </w:pPr>
    </w:p>
    <w:p w14:paraId="16EAA393" w14:textId="77777777" w:rsidR="004B39BD" w:rsidRDefault="001921B3" w:rsidP="004B39BD">
      <w:pPr>
        <w:jc w:val="right"/>
        <w:rPr>
          <w:szCs w:val="28"/>
        </w:rPr>
      </w:pPr>
      <w:r w:rsidRPr="0027350F">
        <w:rPr>
          <w:rFonts w:ascii="Arial" w:eastAsia="Arial" w:hAnsi="Arial" w:cs="Arial"/>
        </w:rPr>
        <w:t>​</w:t>
      </w:r>
      <w:r w:rsidR="004B1296">
        <w:rPr>
          <w:rFonts w:ascii="Arial" w:eastAsia="Arial" w:hAnsi="Arial" w:cs="Arial"/>
        </w:rPr>
        <w:t xml:space="preserve">                                                                                                    </w:t>
      </w:r>
      <w:r w:rsidR="004B1296" w:rsidRPr="004B1296">
        <w:rPr>
          <w:szCs w:val="28"/>
        </w:rPr>
        <w:t xml:space="preserve"> </w:t>
      </w:r>
      <w:r w:rsidR="004B39BD">
        <w:rPr>
          <w:szCs w:val="28"/>
        </w:rPr>
        <w:t xml:space="preserve">   </w:t>
      </w:r>
    </w:p>
    <w:p w14:paraId="7343FE8E" w14:textId="77777777" w:rsidR="004B39BD" w:rsidRDefault="004B39BD" w:rsidP="004B39BD">
      <w:pPr>
        <w:jc w:val="right"/>
        <w:rPr>
          <w:szCs w:val="28"/>
        </w:rPr>
      </w:pPr>
    </w:p>
    <w:p w14:paraId="21FC9BD0" w14:textId="028E0539" w:rsidR="009E3FAF" w:rsidRPr="004B39BD" w:rsidRDefault="004B1296" w:rsidP="004B39BD">
      <w:pPr>
        <w:jc w:val="right"/>
        <w:rPr>
          <w:rFonts w:ascii="Arial" w:eastAsia="Arial" w:hAnsi="Arial" w:cs="Arial"/>
        </w:rPr>
      </w:pPr>
      <w:r w:rsidRPr="004B1296">
        <w:rPr>
          <w:szCs w:val="28"/>
        </w:rPr>
        <w:t>Dr Johncy Itty Panicker</w:t>
      </w:r>
    </w:p>
    <w:sectPr w:rsidR="009E3FAF" w:rsidRPr="004B39BD" w:rsidSect="00530F49">
      <w:headerReference w:type="default" r:id="rId12"/>
      <w:pgSz w:w="10440" w:h="15120" w:code="7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3B70" w14:textId="77777777" w:rsidR="00DD6D35" w:rsidRDefault="00DD6D35" w:rsidP="00D72520">
      <w:r>
        <w:separator/>
      </w:r>
    </w:p>
  </w:endnote>
  <w:endnote w:type="continuationSeparator" w:id="0">
    <w:p w14:paraId="492C1AAD" w14:textId="77777777" w:rsidR="00DD6D35" w:rsidRDefault="00DD6D35" w:rsidP="00D7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5E12" w14:textId="77777777" w:rsidR="00DD6D35" w:rsidRDefault="00DD6D35" w:rsidP="00D72520">
      <w:r>
        <w:separator/>
      </w:r>
    </w:p>
  </w:footnote>
  <w:footnote w:type="continuationSeparator" w:id="0">
    <w:p w14:paraId="4CD9877F" w14:textId="77777777" w:rsidR="00DD6D35" w:rsidRDefault="00DD6D35" w:rsidP="00D7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02AC" w14:textId="77777777" w:rsidR="00D72520" w:rsidRDefault="00D72520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50001E" wp14:editId="59215F7B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220345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8D0B1" w14:textId="77777777" w:rsidR="00D72520" w:rsidRDefault="00D72520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AD1BBE">
                              <w:rPr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50001E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14:paraId="7058D0B1" w14:textId="77777777" w:rsidR="00D72520" w:rsidRDefault="00D72520">
                      <w:pPr>
                        <w:pStyle w:val="Header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AD1BBE">
                        <w:rPr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E884A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2E50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CE73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DA6A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7808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C810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2822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18F1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60B2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hybridMultilevel"/>
    <w:tmpl w:val="00000004"/>
    <w:lvl w:ilvl="0" w:tplc="A5564A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CAC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94B3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6EAE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58FD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E88E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884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1C01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70F0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hybridMultilevel"/>
    <w:tmpl w:val="00000005"/>
    <w:lvl w:ilvl="0" w:tplc="F3C099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3C9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1668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5683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8E81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2CAA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56C4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487E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6A14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8D2BA6"/>
    <w:multiLevelType w:val="hybridMultilevel"/>
    <w:tmpl w:val="6590B9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9220D"/>
    <w:multiLevelType w:val="hybridMultilevel"/>
    <w:tmpl w:val="0C907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80795"/>
    <w:multiLevelType w:val="multilevel"/>
    <w:tmpl w:val="3474C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5D1738"/>
    <w:multiLevelType w:val="hybridMultilevel"/>
    <w:tmpl w:val="E420366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5E3654"/>
    <w:multiLevelType w:val="multilevel"/>
    <w:tmpl w:val="8764A5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C2763E8"/>
    <w:multiLevelType w:val="multilevel"/>
    <w:tmpl w:val="28C22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D262D4C"/>
    <w:multiLevelType w:val="hybridMultilevel"/>
    <w:tmpl w:val="F612B1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B7EDD"/>
    <w:multiLevelType w:val="hybridMultilevel"/>
    <w:tmpl w:val="4E14DD80"/>
    <w:lvl w:ilvl="0" w:tplc="DB62BD8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17AD3"/>
    <w:multiLevelType w:val="multilevel"/>
    <w:tmpl w:val="8764A5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AC356A3"/>
    <w:multiLevelType w:val="hybridMultilevel"/>
    <w:tmpl w:val="01487B8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84C81"/>
    <w:multiLevelType w:val="multilevel"/>
    <w:tmpl w:val="45D8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B7114B"/>
    <w:multiLevelType w:val="hybridMultilevel"/>
    <w:tmpl w:val="5426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F6296"/>
    <w:multiLevelType w:val="hybridMultilevel"/>
    <w:tmpl w:val="8524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434C6"/>
    <w:multiLevelType w:val="hybridMultilevel"/>
    <w:tmpl w:val="89BC932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2714F9"/>
    <w:multiLevelType w:val="multilevel"/>
    <w:tmpl w:val="6E3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A564A"/>
    <w:multiLevelType w:val="hybridMultilevel"/>
    <w:tmpl w:val="21449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5777B"/>
    <w:multiLevelType w:val="hybridMultilevel"/>
    <w:tmpl w:val="736698C2"/>
    <w:lvl w:ilvl="0" w:tplc="CB2C08B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050789"/>
    <w:multiLevelType w:val="multilevel"/>
    <w:tmpl w:val="98045E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E240C8E"/>
    <w:multiLevelType w:val="hybridMultilevel"/>
    <w:tmpl w:val="B35E8B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C4E30"/>
    <w:multiLevelType w:val="multilevel"/>
    <w:tmpl w:val="8764A5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3110AB2"/>
    <w:multiLevelType w:val="hybridMultilevel"/>
    <w:tmpl w:val="1C7C2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813E8"/>
    <w:multiLevelType w:val="hybridMultilevel"/>
    <w:tmpl w:val="081C5DE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370C10"/>
    <w:multiLevelType w:val="hybridMultilevel"/>
    <w:tmpl w:val="275E8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81135"/>
    <w:multiLevelType w:val="hybridMultilevel"/>
    <w:tmpl w:val="A0C8B1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84A27"/>
    <w:multiLevelType w:val="multilevel"/>
    <w:tmpl w:val="8764A5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25165C5"/>
    <w:multiLevelType w:val="hybridMultilevel"/>
    <w:tmpl w:val="06BA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4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19"/>
  </w:num>
  <w:num w:numId="9">
    <w:abstractNumId w:val="9"/>
  </w:num>
  <w:num w:numId="10">
    <w:abstractNumId w:val="2"/>
  </w:num>
  <w:num w:numId="11">
    <w:abstractNumId w:val="26"/>
  </w:num>
  <w:num w:numId="12">
    <w:abstractNumId w:val="3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  <w:num w:numId="25">
    <w:abstractNumId w:val="27"/>
  </w:num>
  <w:num w:numId="26">
    <w:abstractNumId w:val="18"/>
  </w:num>
  <w:num w:numId="27">
    <w:abstractNumId w:val="21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AF"/>
    <w:rsid w:val="00000825"/>
    <w:rsid w:val="00004548"/>
    <w:rsid w:val="000112B7"/>
    <w:rsid w:val="00014743"/>
    <w:rsid w:val="00014912"/>
    <w:rsid w:val="00014D9C"/>
    <w:rsid w:val="00022C2F"/>
    <w:rsid w:val="0002323F"/>
    <w:rsid w:val="00031388"/>
    <w:rsid w:val="00031D96"/>
    <w:rsid w:val="00050F49"/>
    <w:rsid w:val="000666F4"/>
    <w:rsid w:val="00066D21"/>
    <w:rsid w:val="000761DF"/>
    <w:rsid w:val="0008595C"/>
    <w:rsid w:val="00085D8D"/>
    <w:rsid w:val="000918DF"/>
    <w:rsid w:val="000A32D9"/>
    <w:rsid w:val="000A6C35"/>
    <w:rsid w:val="000C4183"/>
    <w:rsid w:val="000D0EE4"/>
    <w:rsid w:val="000D790B"/>
    <w:rsid w:val="000E1643"/>
    <w:rsid w:val="000E6E68"/>
    <w:rsid w:val="001014FF"/>
    <w:rsid w:val="001143DB"/>
    <w:rsid w:val="00133A30"/>
    <w:rsid w:val="0015547E"/>
    <w:rsid w:val="00164911"/>
    <w:rsid w:val="00166A5B"/>
    <w:rsid w:val="00167FA9"/>
    <w:rsid w:val="00172ECB"/>
    <w:rsid w:val="001870A5"/>
    <w:rsid w:val="00187167"/>
    <w:rsid w:val="00190AE2"/>
    <w:rsid w:val="001921B3"/>
    <w:rsid w:val="001A2FAE"/>
    <w:rsid w:val="001A7612"/>
    <w:rsid w:val="001B0C50"/>
    <w:rsid w:val="001C3E5B"/>
    <w:rsid w:val="001C4EB5"/>
    <w:rsid w:val="001C5919"/>
    <w:rsid w:val="001F7E90"/>
    <w:rsid w:val="001F7F12"/>
    <w:rsid w:val="00212ACB"/>
    <w:rsid w:val="002223A4"/>
    <w:rsid w:val="002228F9"/>
    <w:rsid w:val="002303D4"/>
    <w:rsid w:val="00230DFA"/>
    <w:rsid w:val="002368FF"/>
    <w:rsid w:val="002448EC"/>
    <w:rsid w:val="00244DCE"/>
    <w:rsid w:val="00256FF5"/>
    <w:rsid w:val="00262887"/>
    <w:rsid w:val="002854B2"/>
    <w:rsid w:val="002973B6"/>
    <w:rsid w:val="002B1ED6"/>
    <w:rsid w:val="002B31CC"/>
    <w:rsid w:val="002C5E6F"/>
    <w:rsid w:val="002D108B"/>
    <w:rsid w:val="002D3E30"/>
    <w:rsid w:val="002D7474"/>
    <w:rsid w:val="002E5073"/>
    <w:rsid w:val="002E75DA"/>
    <w:rsid w:val="002F0A41"/>
    <w:rsid w:val="002F2D12"/>
    <w:rsid w:val="002F51DD"/>
    <w:rsid w:val="00305956"/>
    <w:rsid w:val="003145E4"/>
    <w:rsid w:val="003251DE"/>
    <w:rsid w:val="00342A83"/>
    <w:rsid w:val="003519EE"/>
    <w:rsid w:val="003528BE"/>
    <w:rsid w:val="00354114"/>
    <w:rsid w:val="00365D64"/>
    <w:rsid w:val="00365D84"/>
    <w:rsid w:val="0036652D"/>
    <w:rsid w:val="00366A3B"/>
    <w:rsid w:val="003731E4"/>
    <w:rsid w:val="00374780"/>
    <w:rsid w:val="00377F1A"/>
    <w:rsid w:val="00384054"/>
    <w:rsid w:val="00397CA9"/>
    <w:rsid w:val="003A3AD5"/>
    <w:rsid w:val="003A69D3"/>
    <w:rsid w:val="003C5EAF"/>
    <w:rsid w:val="003D3408"/>
    <w:rsid w:val="003D45B9"/>
    <w:rsid w:val="003D4A71"/>
    <w:rsid w:val="003E0E40"/>
    <w:rsid w:val="003E489B"/>
    <w:rsid w:val="003E5EA5"/>
    <w:rsid w:val="003E657B"/>
    <w:rsid w:val="00404049"/>
    <w:rsid w:val="00413F39"/>
    <w:rsid w:val="00425A25"/>
    <w:rsid w:val="00426140"/>
    <w:rsid w:val="00432E2B"/>
    <w:rsid w:val="00433F2C"/>
    <w:rsid w:val="0044201E"/>
    <w:rsid w:val="00442F23"/>
    <w:rsid w:val="00445E58"/>
    <w:rsid w:val="0044667C"/>
    <w:rsid w:val="00451238"/>
    <w:rsid w:val="00454C67"/>
    <w:rsid w:val="00472353"/>
    <w:rsid w:val="004811BA"/>
    <w:rsid w:val="004A0244"/>
    <w:rsid w:val="004A0F65"/>
    <w:rsid w:val="004A4B79"/>
    <w:rsid w:val="004B1296"/>
    <w:rsid w:val="004B39BD"/>
    <w:rsid w:val="004C282E"/>
    <w:rsid w:val="004D4DEE"/>
    <w:rsid w:val="004E1ABE"/>
    <w:rsid w:val="004E4BFB"/>
    <w:rsid w:val="004E4DF9"/>
    <w:rsid w:val="004F279E"/>
    <w:rsid w:val="004F7456"/>
    <w:rsid w:val="00512A69"/>
    <w:rsid w:val="005158B6"/>
    <w:rsid w:val="00523367"/>
    <w:rsid w:val="00523FD6"/>
    <w:rsid w:val="00526B57"/>
    <w:rsid w:val="00530F49"/>
    <w:rsid w:val="00554414"/>
    <w:rsid w:val="00555522"/>
    <w:rsid w:val="005644C2"/>
    <w:rsid w:val="00564DE6"/>
    <w:rsid w:val="00576F94"/>
    <w:rsid w:val="00581D6D"/>
    <w:rsid w:val="005840D3"/>
    <w:rsid w:val="00586A0F"/>
    <w:rsid w:val="005A1B5C"/>
    <w:rsid w:val="005B04CB"/>
    <w:rsid w:val="005B7987"/>
    <w:rsid w:val="005C09A0"/>
    <w:rsid w:val="005D1A49"/>
    <w:rsid w:val="005D29E3"/>
    <w:rsid w:val="005D6504"/>
    <w:rsid w:val="005E02DC"/>
    <w:rsid w:val="005E0887"/>
    <w:rsid w:val="005E3AD4"/>
    <w:rsid w:val="006057BD"/>
    <w:rsid w:val="00610F25"/>
    <w:rsid w:val="0062116F"/>
    <w:rsid w:val="00624025"/>
    <w:rsid w:val="006263C6"/>
    <w:rsid w:val="00634FE9"/>
    <w:rsid w:val="006400F1"/>
    <w:rsid w:val="00640B31"/>
    <w:rsid w:val="006462C0"/>
    <w:rsid w:val="00650BBB"/>
    <w:rsid w:val="006632EC"/>
    <w:rsid w:val="006B164E"/>
    <w:rsid w:val="006C3BF3"/>
    <w:rsid w:val="006D2910"/>
    <w:rsid w:val="006F5E52"/>
    <w:rsid w:val="006F6B9B"/>
    <w:rsid w:val="00702230"/>
    <w:rsid w:val="00712B8E"/>
    <w:rsid w:val="007223C7"/>
    <w:rsid w:val="007647AA"/>
    <w:rsid w:val="00764F57"/>
    <w:rsid w:val="00790509"/>
    <w:rsid w:val="007A3462"/>
    <w:rsid w:val="007A35A6"/>
    <w:rsid w:val="007B5F85"/>
    <w:rsid w:val="007B7573"/>
    <w:rsid w:val="007B75CF"/>
    <w:rsid w:val="007C70FD"/>
    <w:rsid w:val="007D5B1C"/>
    <w:rsid w:val="007E2B92"/>
    <w:rsid w:val="007F62DF"/>
    <w:rsid w:val="00800771"/>
    <w:rsid w:val="008007E0"/>
    <w:rsid w:val="00831A2B"/>
    <w:rsid w:val="00850C42"/>
    <w:rsid w:val="00857ED0"/>
    <w:rsid w:val="00870294"/>
    <w:rsid w:val="00871CDF"/>
    <w:rsid w:val="008732B9"/>
    <w:rsid w:val="008825BC"/>
    <w:rsid w:val="00894B47"/>
    <w:rsid w:val="008950FF"/>
    <w:rsid w:val="008C1266"/>
    <w:rsid w:val="008C4E19"/>
    <w:rsid w:val="008C52F2"/>
    <w:rsid w:val="008D639D"/>
    <w:rsid w:val="008E313D"/>
    <w:rsid w:val="008E6C0C"/>
    <w:rsid w:val="008E7FB8"/>
    <w:rsid w:val="00902A90"/>
    <w:rsid w:val="00907BD8"/>
    <w:rsid w:val="00914734"/>
    <w:rsid w:val="00924080"/>
    <w:rsid w:val="00932CDC"/>
    <w:rsid w:val="009350F3"/>
    <w:rsid w:val="00937559"/>
    <w:rsid w:val="009443D7"/>
    <w:rsid w:val="009530C8"/>
    <w:rsid w:val="00954879"/>
    <w:rsid w:val="00963F62"/>
    <w:rsid w:val="00966158"/>
    <w:rsid w:val="009843D0"/>
    <w:rsid w:val="00987F08"/>
    <w:rsid w:val="009A05B6"/>
    <w:rsid w:val="009A3533"/>
    <w:rsid w:val="009B5FEA"/>
    <w:rsid w:val="009C2FFD"/>
    <w:rsid w:val="009E3FAF"/>
    <w:rsid w:val="009F24FC"/>
    <w:rsid w:val="009F5242"/>
    <w:rsid w:val="00A327EF"/>
    <w:rsid w:val="00A33864"/>
    <w:rsid w:val="00A33BAC"/>
    <w:rsid w:val="00A41AA1"/>
    <w:rsid w:val="00A42E8C"/>
    <w:rsid w:val="00A50547"/>
    <w:rsid w:val="00A53DE4"/>
    <w:rsid w:val="00A54ABE"/>
    <w:rsid w:val="00A55B53"/>
    <w:rsid w:val="00A63D1A"/>
    <w:rsid w:val="00A74AA9"/>
    <w:rsid w:val="00A74ABE"/>
    <w:rsid w:val="00A76D89"/>
    <w:rsid w:val="00A815BA"/>
    <w:rsid w:val="00A849DC"/>
    <w:rsid w:val="00AA1D97"/>
    <w:rsid w:val="00AB1AAC"/>
    <w:rsid w:val="00AD165D"/>
    <w:rsid w:val="00AD1BBE"/>
    <w:rsid w:val="00AD5DDC"/>
    <w:rsid w:val="00AD698E"/>
    <w:rsid w:val="00AE20B3"/>
    <w:rsid w:val="00AE4F2E"/>
    <w:rsid w:val="00AE4F5E"/>
    <w:rsid w:val="00AE5846"/>
    <w:rsid w:val="00AE6612"/>
    <w:rsid w:val="00AE6C9A"/>
    <w:rsid w:val="00AF2E5A"/>
    <w:rsid w:val="00AF4828"/>
    <w:rsid w:val="00B02947"/>
    <w:rsid w:val="00B116EB"/>
    <w:rsid w:val="00B16E6E"/>
    <w:rsid w:val="00B20755"/>
    <w:rsid w:val="00B309BA"/>
    <w:rsid w:val="00B37A81"/>
    <w:rsid w:val="00B47D6F"/>
    <w:rsid w:val="00B55234"/>
    <w:rsid w:val="00B62F6A"/>
    <w:rsid w:val="00B735EC"/>
    <w:rsid w:val="00B859DE"/>
    <w:rsid w:val="00B94424"/>
    <w:rsid w:val="00BA7A81"/>
    <w:rsid w:val="00BB6614"/>
    <w:rsid w:val="00BC0FC7"/>
    <w:rsid w:val="00BC20D4"/>
    <w:rsid w:val="00BD00FF"/>
    <w:rsid w:val="00BD16A6"/>
    <w:rsid w:val="00BE57C7"/>
    <w:rsid w:val="00BF0B4F"/>
    <w:rsid w:val="00BF231D"/>
    <w:rsid w:val="00C01D00"/>
    <w:rsid w:val="00C05CB8"/>
    <w:rsid w:val="00C14CA2"/>
    <w:rsid w:val="00C215FA"/>
    <w:rsid w:val="00C36065"/>
    <w:rsid w:val="00C53C12"/>
    <w:rsid w:val="00C70429"/>
    <w:rsid w:val="00C714AF"/>
    <w:rsid w:val="00C73E33"/>
    <w:rsid w:val="00CB45CA"/>
    <w:rsid w:val="00CC422E"/>
    <w:rsid w:val="00CD5AB2"/>
    <w:rsid w:val="00CE33F9"/>
    <w:rsid w:val="00CE4A1E"/>
    <w:rsid w:val="00CF5B0F"/>
    <w:rsid w:val="00D046AF"/>
    <w:rsid w:val="00D15D1E"/>
    <w:rsid w:val="00D21179"/>
    <w:rsid w:val="00D4210F"/>
    <w:rsid w:val="00D42BC0"/>
    <w:rsid w:val="00D53ACE"/>
    <w:rsid w:val="00D560F1"/>
    <w:rsid w:val="00D72520"/>
    <w:rsid w:val="00D814D8"/>
    <w:rsid w:val="00D824D2"/>
    <w:rsid w:val="00D874BD"/>
    <w:rsid w:val="00DB35F9"/>
    <w:rsid w:val="00DB50BC"/>
    <w:rsid w:val="00DB7A96"/>
    <w:rsid w:val="00DD140B"/>
    <w:rsid w:val="00DD54DE"/>
    <w:rsid w:val="00DD6D35"/>
    <w:rsid w:val="00DE0FDC"/>
    <w:rsid w:val="00DF13B7"/>
    <w:rsid w:val="00E0496E"/>
    <w:rsid w:val="00E105BB"/>
    <w:rsid w:val="00E11ADA"/>
    <w:rsid w:val="00E2298C"/>
    <w:rsid w:val="00E2312B"/>
    <w:rsid w:val="00E65ACF"/>
    <w:rsid w:val="00E84FFC"/>
    <w:rsid w:val="00E93E78"/>
    <w:rsid w:val="00EA0D8F"/>
    <w:rsid w:val="00EA23E3"/>
    <w:rsid w:val="00EA3EEE"/>
    <w:rsid w:val="00EA44DC"/>
    <w:rsid w:val="00EA60C0"/>
    <w:rsid w:val="00EB05A7"/>
    <w:rsid w:val="00EB23A0"/>
    <w:rsid w:val="00EB384B"/>
    <w:rsid w:val="00EC6E7D"/>
    <w:rsid w:val="00ED1062"/>
    <w:rsid w:val="00EE432A"/>
    <w:rsid w:val="00EF062E"/>
    <w:rsid w:val="00EF743F"/>
    <w:rsid w:val="00F010A6"/>
    <w:rsid w:val="00F03475"/>
    <w:rsid w:val="00F11DDE"/>
    <w:rsid w:val="00F2792D"/>
    <w:rsid w:val="00F303D5"/>
    <w:rsid w:val="00F50971"/>
    <w:rsid w:val="00F53564"/>
    <w:rsid w:val="00F5400E"/>
    <w:rsid w:val="00F56549"/>
    <w:rsid w:val="00F6045F"/>
    <w:rsid w:val="00F70AF5"/>
    <w:rsid w:val="00F74267"/>
    <w:rsid w:val="00F84EDC"/>
    <w:rsid w:val="00F91CF2"/>
    <w:rsid w:val="00F93268"/>
    <w:rsid w:val="00FA09FD"/>
    <w:rsid w:val="00FA432A"/>
    <w:rsid w:val="00FD3475"/>
    <w:rsid w:val="00FE025E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5D773"/>
  <w15:chartTrackingRefBased/>
  <w15:docId w15:val="{70DB4AA0-E7A5-4452-8BF7-F08188E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811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thinbottomborder">
    <w:name w:val="div_document_thinbottomborder"/>
    <w:basedOn w:val="Normal"/>
    <w:rsid w:val="009E3FAF"/>
    <w:pPr>
      <w:pBdr>
        <w:bottom w:val="single" w:sz="16" w:space="0" w:color="auto"/>
      </w:pBdr>
      <w:spacing w:line="240" w:lineRule="atLeast"/>
    </w:pPr>
    <w:rPr>
      <w:lang w:eastAsia="en-IN"/>
    </w:rPr>
  </w:style>
  <w:style w:type="character" w:customStyle="1" w:styleId="span">
    <w:name w:val="span"/>
    <w:basedOn w:val="DefaultParagraphFont"/>
    <w:rsid w:val="009E3FAF"/>
    <w:rPr>
      <w:sz w:val="24"/>
      <w:szCs w:val="24"/>
      <w:bdr w:val="none" w:sz="0" w:space="0" w:color="auto"/>
      <w:vertAlign w:val="baseline"/>
    </w:rPr>
  </w:style>
  <w:style w:type="paragraph" w:customStyle="1" w:styleId="div">
    <w:name w:val="div"/>
    <w:basedOn w:val="Normal"/>
    <w:rsid w:val="00D824D2"/>
    <w:pPr>
      <w:spacing w:line="240" w:lineRule="atLeast"/>
    </w:pPr>
    <w:rPr>
      <w:lang w:eastAsia="en-IN"/>
    </w:rPr>
  </w:style>
  <w:style w:type="character" w:styleId="Hyperlink">
    <w:name w:val="Hyperlink"/>
    <w:basedOn w:val="DefaultParagraphFont"/>
    <w:uiPriority w:val="99"/>
    <w:unhideWhenUsed/>
    <w:rsid w:val="00D824D2"/>
    <w:rPr>
      <w:color w:val="0563C1" w:themeColor="hyperlink"/>
      <w:u w:val="single"/>
    </w:rPr>
  </w:style>
  <w:style w:type="paragraph" w:customStyle="1" w:styleId="divdocumentdivsectiontitle">
    <w:name w:val="div_document_div_sectiontitle"/>
    <w:basedOn w:val="Normal"/>
    <w:rsid w:val="00D824D2"/>
    <w:pPr>
      <w:pBdr>
        <w:bottom w:val="none" w:sz="0" w:space="1" w:color="auto"/>
      </w:pBdr>
      <w:spacing w:line="260" w:lineRule="atLeast"/>
    </w:pPr>
    <w:rPr>
      <w:lang w:eastAsia="en-IN"/>
    </w:rPr>
  </w:style>
  <w:style w:type="paragraph" w:customStyle="1" w:styleId="divdocumentsinglecolumn">
    <w:name w:val="div_document_singlecolumn"/>
    <w:basedOn w:val="Normal"/>
    <w:rsid w:val="00D824D2"/>
    <w:pPr>
      <w:spacing w:line="240" w:lineRule="atLeast"/>
    </w:pPr>
    <w:rPr>
      <w:lang w:eastAsia="en-IN"/>
    </w:rPr>
  </w:style>
  <w:style w:type="table" w:styleId="TableGrid">
    <w:name w:val="Table Grid"/>
    <w:basedOn w:val="TableNormal"/>
    <w:uiPriority w:val="59"/>
    <w:rsid w:val="00D82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columnspanpaddedlinenth-child1">
    <w:name w:val="singlecolumn_span_paddedline_nth-child(1)"/>
    <w:basedOn w:val="DefaultParagraphFont"/>
    <w:rsid w:val="00D824D2"/>
  </w:style>
  <w:style w:type="paragraph" w:customStyle="1" w:styleId="spanpaddedline">
    <w:name w:val="span_paddedline"/>
    <w:basedOn w:val="Normal"/>
    <w:rsid w:val="00D824D2"/>
    <w:pPr>
      <w:spacing w:line="240" w:lineRule="atLeast"/>
    </w:pPr>
    <w:rPr>
      <w:lang w:eastAsia="en-IN"/>
    </w:rPr>
  </w:style>
  <w:style w:type="character" w:customStyle="1" w:styleId="spancompanyname">
    <w:name w:val="span_companyname"/>
    <w:basedOn w:val="span"/>
    <w:rsid w:val="00D824D2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hypenfont">
    <w:name w:val="span_hypenfont"/>
    <w:basedOn w:val="span"/>
    <w:rsid w:val="00D824D2"/>
    <w:rPr>
      <w:sz w:val="14"/>
      <w:szCs w:val="14"/>
      <w:bdr w:val="none" w:sz="0" w:space="0" w:color="auto"/>
      <w:vertAlign w:val="baseline"/>
    </w:rPr>
  </w:style>
  <w:style w:type="character" w:customStyle="1" w:styleId="spandegree">
    <w:name w:val="span_degree"/>
    <w:basedOn w:val="span"/>
    <w:rsid w:val="00D824D2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sid w:val="00D824D2"/>
    <w:rPr>
      <w:b/>
      <w:bCs/>
      <w:sz w:val="24"/>
      <w:szCs w:val="24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99"/>
    <w:qFormat/>
    <w:rsid w:val="00A74AA9"/>
    <w:pPr>
      <w:ind w:left="720"/>
      <w:contextualSpacing/>
    </w:pPr>
  </w:style>
  <w:style w:type="paragraph" w:customStyle="1" w:styleId="p">
    <w:name w:val="p"/>
    <w:basedOn w:val="Normal"/>
    <w:rsid w:val="00445E58"/>
    <w:pPr>
      <w:spacing w:line="240" w:lineRule="atLeast"/>
    </w:pPr>
    <w:rPr>
      <w:lang w:eastAsia="en-IN"/>
    </w:rPr>
  </w:style>
  <w:style w:type="paragraph" w:customStyle="1" w:styleId="ulli">
    <w:name w:val="ul_li"/>
    <w:basedOn w:val="Normal"/>
    <w:rsid w:val="00445E58"/>
    <w:pPr>
      <w:pBdr>
        <w:left w:val="none" w:sz="0" w:space="3" w:color="auto"/>
      </w:pBdr>
      <w:spacing w:line="240" w:lineRule="atLeast"/>
    </w:pPr>
    <w:rPr>
      <w:lang w:eastAsia="en-IN"/>
    </w:rPr>
  </w:style>
  <w:style w:type="character" w:customStyle="1" w:styleId="Strong1">
    <w:name w:val="Strong1"/>
    <w:basedOn w:val="DefaultParagraphFont"/>
    <w:rsid w:val="00445E58"/>
    <w:rPr>
      <w:sz w:val="24"/>
      <w:szCs w:val="24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D725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20"/>
  </w:style>
  <w:style w:type="paragraph" w:styleId="Footer">
    <w:name w:val="footer"/>
    <w:basedOn w:val="Normal"/>
    <w:link w:val="FooterChar"/>
    <w:uiPriority w:val="99"/>
    <w:unhideWhenUsed/>
    <w:rsid w:val="00D725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20"/>
  </w:style>
  <w:style w:type="character" w:customStyle="1" w:styleId="Heading1Char">
    <w:name w:val="Heading 1 Char"/>
    <w:basedOn w:val="DefaultParagraphFont"/>
    <w:link w:val="Heading1"/>
    <w:uiPriority w:val="9"/>
    <w:rsid w:val="004811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nova-legacy-e-listitem">
    <w:name w:val="nova-legacy-e-list__item"/>
    <w:basedOn w:val="Normal"/>
    <w:rsid w:val="007B757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F2E5A"/>
    <w:rPr>
      <w:color w:val="954F72" w:themeColor="followedHyperlink"/>
      <w:u w:val="single"/>
    </w:rPr>
  </w:style>
  <w:style w:type="character" w:customStyle="1" w:styleId="a">
    <w:name w:val="_"/>
    <w:basedOn w:val="DefaultParagraphFont"/>
    <w:rsid w:val="005E3AD4"/>
  </w:style>
  <w:style w:type="character" w:styleId="Strong">
    <w:name w:val="Strong"/>
    <w:basedOn w:val="DefaultParagraphFont"/>
    <w:uiPriority w:val="22"/>
    <w:qFormat/>
    <w:rsid w:val="00B309BA"/>
    <w:rPr>
      <w:b/>
      <w:bCs/>
    </w:rPr>
  </w:style>
  <w:style w:type="character" w:customStyle="1" w:styleId="apple-converted-space">
    <w:name w:val="apple-converted-space"/>
    <w:basedOn w:val="DefaultParagraphFont"/>
    <w:rsid w:val="00DE0FDC"/>
  </w:style>
  <w:style w:type="character" w:styleId="UnresolvedMention">
    <w:name w:val="Unresolved Mention"/>
    <w:basedOn w:val="DefaultParagraphFont"/>
    <w:uiPriority w:val="99"/>
    <w:semiHidden/>
    <w:unhideWhenUsed/>
    <w:rsid w:val="000D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7/s43465-021-00555-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elive@yahoo.co.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442A-5493-449D-B8CE-5C8925AF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Johncy Panicker</cp:lastModifiedBy>
  <cp:revision>3</cp:revision>
  <cp:lastPrinted>2022-05-18T17:09:00Z</cp:lastPrinted>
  <dcterms:created xsi:type="dcterms:W3CDTF">2022-05-24T09:13:00Z</dcterms:created>
  <dcterms:modified xsi:type="dcterms:W3CDTF">2022-06-02T07:55:00Z</dcterms:modified>
</cp:coreProperties>
</file>