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r>
        <w:t xml:space="preserve">                                                                                                                                                                            </w:t>
      </w:r>
    </w:p>
    <w:tbl>
      <w:tblPr>
        <w:tblStyle w:val="35"/>
        <w:tblpPr w:leftFromText="180" w:rightFromText="180" w:vertAnchor="text" w:horzAnchor="margin" w:tblpXSpec="left" w:tblpY="-73"/>
        <w:tblW w:w="1098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0982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Verdana" w:hAnsi="Verdana"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1"/>
                  </w14:srgbClr>
                </w14:shadow>
              </w:rPr>
            </w:pPr>
            <w:r>
              <w:rPr>
                <w:lang w:eastAsia="en-US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column">
                        <wp:posOffset>4537075</wp:posOffset>
                      </wp:positionH>
                      <wp:positionV relativeFrom="paragraph">
                        <wp:posOffset>20955</wp:posOffset>
                      </wp:positionV>
                      <wp:extent cx="1052195" cy="1429385"/>
                      <wp:effectExtent l="0" t="0" r="14605" b="18415"/>
                      <wp:wrapNone/>
                      <wp:docPr id="1027" name="C880919D-3764-3D2F-7CBE6B42D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195" cy="142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drawing>
                                      <wp:inline distT="0" distB="0" distL="0" distR="0">
                                        <wp:extent cx="960120" cy="1249680"/>
                                        <wp:effectExtent l="0" t="0" r="0" b="7620"/>
                                        <wp:docPr id="2049" name="Picture 1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49" name="Picture 1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60685" cy="12502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vert="horz" wrap="square" lIns="94615" tIns="48895" rIns="94615" bIns="48895" anchor="t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C880919D-3764-3D2F-7CBE6B42D261" o:spid="_x0000_s1026" o:spt="1" style="position:absolute;left:0pt;margin-left:357.25pt;margin-top:1.65pt;height:112.55pt;width:82.85pt;z-index:251659264;mso-width-relative:page;mso-height-relative:page;" fillcolor="#FFFFFF" filled="t" stroked="t" coordsize="21600,21600" o:gfxdata="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HOTdVNgAAAAJAQAADwAAAAAAAAAB&#10;ACAAAAAiAAAAZHJzL2Rvd25yZXYueG1sUEsBAhQAFAAAAAgAh07iQAbs3HtJAgAAtwQAAA4AAAAA&#10;AAAAAQAgAAAAJwEAAGRycy9lMm9Eb2MueG1sUEsFBgAAAAAGAAYAWQEAAOIFAAAAAA==&#10;">
                      <v:fill on="t" focussize="0,0"/>
                      <v:stroke weight="0.5pt" color="#000000" joinstyle="miter"/>
                      <v:imagedata o:title=""/>
                      <o:lock v:ext="edit" aspectratio="f"/>
                      <v:textbox inset="7.45pt,3.85pt,7.45pt,3.85pt">
                        <w:txbxContent>
                          <w:p>
                            <w:r>
                              <w:drawing>
                                <wp:inline distT="0" distB="0" distL="0" distR="0">
                                  <wp:extent cx="960120" cy="1249680"/>
                                  <wp:effectExtent l="0" t="0" r="0" b="7620"/>
                                  <wp:docPr id="2049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49" name="Picture 1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0685" cy="12502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4"/>
              <w:numPr>
                <w:ilvl w:val="0"/>
                <w:numId w:val="0"/>
              </w:numPr>
              <w:rPr>
                <w:lang w:val="en-IN"/>
              </w:rPr>
            </w:pPr>
            <w:r>
              <w:rPr>
                <w:lang w:val="en-IN"/>
              </w:rPr>
              <w:t xml:space="preserve"> M</w:t>
            </w:r>
            <w:r>
              <w:rPr>
                <w:rFonts w:hint="default"/>
                <w:lang w:val="en-US"/>
              </w:rPr>
              <w:t>rs</w:t>
            </w:r>
            <w:r>
              <w:rPr>
                <w:lang w:val="en-IN"/>
              </w:rPr>
              <w:t>.ANJALY BABU</w:t>
            </w:r>
          </w:p>
          <w:p>
            <w:pPr>
              <w:rPr>
                <w:lang w:val="en-IN"/>
              </w:rPr>
            </w:pPr>
            <w:r>
              <w:rPr>
                <w:lang w:val="en-IN"/>
              </w:rPr>
              <w:t xml:space="preserve"> </w:t>
            </w:r>
            <w:r>
              <w:rPr>
                <w:rFonts w:hint="default" w:ascii="Verdana" w:hAnsi="Verdana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1"/>
                  </w14:srgbClr>
                </w14:shadow>
              </w:rPr>
              <w:t xml:space="preserve">Changalam Thuruthel </w:t>
            </w:r>
            <w:r>
              <w:rPr>
                <w:rFonts w:ascii="Verdana" w:hAnsi="Verdana"/>
                <w:sz w:val="24"/>
                <w:szCs w:val="24"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1"/>
                  </w14:srgbClr>
                </w14:shadow>
              </w:rPr>
              <w:t>House</w:t>
            </w:r>
          </w:p>
          <w:p>
            <w:pPr>
              <w:rPr>
                <w:rFonts w:ascii="Verdana" w:hAnsi="Verdana"/>
                <w:sz w:val="24"/>
                <w:szCs w:val="24"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1"/>
                  </w14:srgbClr>
                </w14:shadow>
              </w:rPr>
            </w:pPr>
            <w:r>
              <w:rPr>
                <w:rFonts w:ascii="Verdana" w:hAnsi="Verdana"/>
                <w:sz w:val="24"/>
                <w:szCs w:val="24"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1"/>
                  </w14:srgbClr>
                </w14:shadow>
              </w:rPr>
              <w:t xml:space="preserve"> </w:t>
            </w:r>
            <w:r>
              <w:rPr>
                <w:rFonts w:hint="default" w:ascii="Verdana" w:hAnsi="Verdana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1"/>
                  </w14:srgbClr>
                </w14:shadow>
              </w:rPr>
              <w:t>Karikode</w:t>
            </w:r>
            <w:r>
              <w:rPr>
                <w:rFonts w:ascii="Verdana" w:hAnsi="Verdana"/>
                <w:sz w:val="24"/>
                <w:szCs w:val="24"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1"/>
                  </w14:srgbClr>
                </w14:shadow>
              </w:rPr>
              <w:t xml:space="preserve"> PO</w:t>
            </w:r>
          </w:p>
          <w:p>
            <w:pPr>
              <w:rPr>
                <w:rFonts w:ascii="Verdana" w:hAnsi="Verdana"/>
                <w:sz w:val="24"/>
                <w:szCs w:val="24"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1"/>
                  </w14:srgbClr>
                </w14:shadow>
              </w:rPr>
            </w:pPr>
            <w:r>
              <w:rPr>
                <w:rFonts w:ascii="Verdana" w:hAnsi="Verdana"/>
                <w:sz w:val="24"/>
                <w:szCs w:val="24"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1"/>
                  </w14:srgbClr>
                </w14:shadow>
              </w:rPr>
              <w:t xml:space="preserve"> Kottayam Dis</w:t>
            </w:r>
          </w:p>
          <w:p>
            <w:pPr>
              <w:rPr>
                <w:rFonts w:ascii="Verdana" w:hAnsi="Verdana"/>
                <w:sz w:val="24"/>
                <w:szCs w:val="24"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1"/>
                  </w14:srgbClr>
                </w14:shadow>
              </w:rPr>
            </w:pPr>
            <w:r>
              <w:rPr>
                <w:rFonts w:ascii="Verdana" w:hAnsi="Verdana"/>
                <w:sz w:val="24"/>
                <w:szCs w:val="24"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1"/>
                  </w14:srgbClr>
                </w14:shadow>
              </w:rPr>
              <w:t xml:space="preserve"> Pin: </w:t>
            </w:r>
            <w:r>
              <w:rPr>
                <w:rFonts w:hint="default" w:ascii="Verdana" w:hAnsi="Verdana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1"/>
                  </w14:srgbClr>
                </w14:shadow>
              </w:rPr>
              <w:t>686610</w:t>
            </w:r>
            <w:r>
              <w:rPr>
                <w:rFonts w:ascii="Verdana" w:hAnsi="Verdana"/>
                <w:sz w:val="24"/>
                <w:szCs w:val="24"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1"/>
                  </w14:srgbClr>
                </w14:shadow>
              </w:rPr>
              <w:t>-kerala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1"/>
                  </w14:srgbClr>
                </w14:shadow>
              </w:rPr>
              <w:t xml:space="preserve"> E-Mail ID-anjalybabu12345@gmail.com                                                                             </w:t>
            </w:r>
          </w:p>
          <w:p>
            <w:pPr>
              <w:rPr>
                <w:rFonts w:ascii="Verdana" w:hAnsi="Verdana"/>
                <w:sz w:val="24"/>
                <w:szCs w:val="24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1"/>
                  </w14:srgbClr>
                </w14:shadow>
              </w:rPr>
            </w:pPr>
            <w:r>
              <w:rPr>
                <w:rFonts w:ascii="Verdana" w:hAnsi="Verdana"/>
                <w:sz w:val="24"/>
                <w:szCs w:val="24"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1"/>
                  </w14:srgbClr>
                </w14:shadow>
              </w:rPr>
              <w:t xml:space="preserve"> Cell No: +</w:t>
            </w:r>
            <w:r>
              <w:rPr>
                <w:rFonts w:ascii="Verdana" w:hAnsi="Verdana"/>
                <w:sz w:val="24"/>
                <w:szCs w:val="24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1"/>
                  </w14:srgbClr>
                </w14:shadow>
              </w:rPr>
              <w:t>917902393537</w:t>
            </w:r>
          </w:p>
          <w:p>
            <w:pPr>
              <w:rPr>
                <w:rFonts w:ascii="Verdana" w:hAnsi="Verdana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1"/>
                  </w14:srgbClr>
                </w14:shadow>
              </w:rPr>
            </w:pPr>
            <w:r>
              <w:rPr>
                <w:rFonts w:ascii="Verdana" w:hAnsi="Verdana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1"/>
                  </w14:srgbClr>
                </w14:shadow>
              </w:rPr>
              <w:t xml:space="preserve"> </w:t>
            </w:r>
          </w:p>
          <w:p>
            <w:pPr>
              <w:rPr>
                <w:rFonts w:ascii="Verdana" w:hAnsi="Verdana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1"/>
                  </w14:srgbClr>
                </w14:shadow>
              </w:rPr>
            </w:pPr>
          </w:p>
        </w:tc>
      </w:tr>
    </w:tbl>
    <w:p>
      <w:pPr>
        <w:rPr>
          <w:rFonts w:ascii="Verdana" w:hAnsi="Verdana"/>
          <w:b/>
          <w:bCs/>
          <w:i/>
          <w:iCs/>
          <w:color w:val="000000"/>
          <w:sz w:val="6"/>
          <w:szCs w:val="6"/>
          <w:lang w:val="pt-BR"/>
          <w14:shadow w14:blurRad="50800" w14:dist="38100" w14:dir="2700000" w14:sx="100000" w14:sy="100000" w14:kx="0" w14:ky="0" w14:algn="tl">
            <w14:srgbClr w14:val="000000">
              <w14:alpha w14:val="60001"/>
            </w14:srgbClr>
          </w14:shadow>
        </w:rPr>
      </w:pPr>
    </w:p>
    <w:p>
      <w:pPr>
        <w:rPr>
          <w:rFonts w:ascii="Verdana" w:hAnsi="Verdana"/>
          <w:b/>
          <w:bCs/>
          <w:i/>
          <w:iCs/>
          <w:color w:val="000000"/>
          <w:sz w:val="6"/>
          <w:szCs w:val="6"/>
          <w:lang w:val="pt-BR"/>
          <w14:shadow w14:blurRad="50800" w14:dist="38100" w14:dir="2700000" w14:sx="100000" w14:sy="100000" w14:kx="0" w14:ky="0" w14:algn="tl">
            <w14:srgbClr w14:val="000000">
              <w14:alpha w14:val="60001"/>
            </w14:srgbClr>
          </w14:shadow>
        </w:rPr>
      </w:pPr>
    </w:p>
    <w:p>
      <w:pPr>
        <w:rPr>
          <w:rFonts w:ascii="Verdana" w:hAnsi="Verdana"/>
          <w:sz w:val="24"/>
          <w:szCs w:val="24"/>
          <w:lang w:val="pt-BR"/>
          <w14:shadow w14:blurRad="50800" w14:dist="38100" w14:dir="2700000" w14:sx="100000" w14:sy="100000" w14:kx="0" w14:ky="0" w14:algn="tl">
            <w14:srgbClr w14:val="000000">
              <w14:alpha w14:val="60001"/>
            </w14:srgbClr>
          </w14:shadow>
        </w:rPr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24765</wp:posOffset>
                </wp:positionV>
                <wp:extent cx="6745605" cy="0"/>
                <wp:effectExtent l="0" t="0" r="0" b="0"/>
                <wp:wrapNone/>
                <wp:docPr id="1028" name="3C9933BC-CDC8-8F2B-EC887ABE99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ln w="936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C9933BC-CDC8-8F2B-EC887ABE9910" o:spid="_x0000_s1026" o:spt="32" type="#_x0000_t32" style="position:absolute;left:0pt;margin-left:-0.15pt;margin-top:1.95pt;height:0pt;width:531.15pt;z-index:251659264;mso-width-relative:page;mso-height-relative:page;" filled="f" stroked="t" coordsize="21600,21600" o:gfxdata="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CTlh/0AAAAAYBAAAPAAAAAAAAAAEAIAAAACIAAABkcnMvZG93bnJldi54bWxQSwEC&#10;FAAUAAAACACHTuJAyyBXbvwBAAABBAAADgAAAAAAAAABACAAAAAfAQAAZHJzL2Uyb0RvYy54bWxQ&#10;SwUGAAAAAAYABgBZAQAAjQUAAAAA&#10;">
                <v:fill on="f" focussize="0,0"/>
                <v:stroke weight="0.737007874015748pt" color="#000000" joinstyle="miter"/>
                <v:imagedata o:title=""/>
                <o:lock v:ext="edit" aspectratio="f"/>
              </v:shape>
            </w:pict>
          </mc:Fallback>
        </mc:AlternateContent>
      </w:r>
    </w:p>
    <w:tbl>
      <w:tblPr>
        <w:tblStyle w:val="35"/>
        <w:tblW w:w="10922" w:type="dxa"/>
        <w:tblInd w:w="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92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66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</w:tcBorders>
            <w:shd w:val="clear" w:color="auto" w:fill="E0E0E0"/>
            <w:vAlign w:val="center"/>
          </w:tcPr>
          <w:p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Passport details</w:t>
            </w:r>
          </w:p>
        </w:tc>
        <w:tc>
          <w:tcPr>
            <w:tcW w:w="9257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3F3F3"/>
            <w:vAlign w:val="center"/>
          </w:tcPr>
          <w:p>
            <w:pPr>
              <w:spacing w:after="40" w:line="360" w:lineRule="auto"/>
              <w:ind w:left="720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2"/>
              </w:numPr>
              <w:spacing w:after="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Passport No       : T1826821</w:t>
            </w:r>
          </w:p>
          <w:p>
            <w:pPr>
              <w:numPr>
                <w:ilvl w:val="0"/>
                <w:numId w:val="2"/>
              </w:numPr>
              <w:spacing w:after="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 of issue    : Cochin</w:t>
            </w:r>
          </w:p>
          <w:p>
            <w:pPr>
              <w:numPr>
                <w:ilvl w:val="0"/>
                <w:numId w:val="2"/>
              </w:numPr>
              <w:spacing w:after="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issue     : 26-12-2018</w:t>
            </w:r>
          </w:p>
          <w:p>
            <w:pPr>
              <w:numPr>
                <w:ilvl w:val="0"/>
                <w:numId w:val="2"/>
              </w:numPr>
              <w:spacing w:after="40" w:line="360" w:lineRule="auto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Date of expiry   : 25-12-2028</w:t>
            </w:r>
          </w:p>
        </w:tc>
      </w:tr>
    </w:tbl>
    <w:p>
      <w:pPr>
        <w:rPr>
          <w:rFonts w:ascii="Verdana" w:hAnsi="Verdana"/>
          <w:sz w:val="24"/>
          <w:szCs w:val="24"/>
          <w:lang w:val="pt-BR"/>
          <w14:shadow w14:blurRad="50800" w14:dist="38100" w14:dir="2700000" w14:sx="100000" w14:sy="100000" w14:kx="0" w14:ky="0" w14:algn="tl">
            <w14:srgbClr w14:val="000000">
              <w14:alpha w14:val="60001"/>
            </w14:srgbClr>
          </w14:shadow>
        </w:rPr>
      </w:pPr>
    </w:p>
    <w:p>
      <w:pPr>
        <w:rPr>
          <w:rFonts w:ascii="Verdana" w:hAnsi="Verdana"/>
          <w:sz w:val="24"/>
          <w:szCs w:val="24"/>
          <w:lang w:val="pt-BR"/>
          <w14:shadow w14:blurRad="50800" w14:dist="38100" w14:dir="2700000" w14:sx="100000" w14:sy="100000" w14:kx="0" w14:ky="0" w14:algn="tl">
            <w14:srgbClr w14:val="000000">
              <w14:alpha w14:val="60001"/>
            </w14:srgbClr>
          </w14:shadow>
        </w:rPr>
      </w:pPr>
    </w:p>
    <w:p>
      <w:pPr>
        <w:shd w:val="clear" w:color="auto" w:fill="B3B3B3"/>
        <w:rPr>
          <w:rFonts w:ascii="Verdana" w:hAnsi="Verdana" w:cs="Arial"/>
          <w:b/>
          <w:bCs/>
          <w:color w:val="000000"/>
          <w:sz w:val="24"/>
          <w:szCs w:val="24"/>
          <w:u w:val="single"/>
          <w:lang w:val="en-IN"/>
          <w14:shadow w14:blurRad="50800" w14:dist="38100" w14:dir="2700000" w14:sx="100000" w14:sy="100000" w14:kx="0" w14:ky="0" w14:algn="tl">
            <w14:srgbClr w14:val="000000">
              <w14:alpha w14:val="60001"/>
            </w14:srgbClr>
          </w14:shadow>
        </w:rPr>
      </w:pPr>
      <w:r>
        <w:rPr>
          <w:rFonts w:ascii="Verdana" w:hAnsi="Verdana" w:cs="Arial"/>
          <w:b/>
          <w:bCs/>
          <w:color w:val="000000"/>
          <w:sz w:val="24"/>
          <w:szCs w:val="24"/>
          <w:u w:val="single"/>
          <w:lang w:val="en-IN"/>
          <w14:shadow w14:blurRad="50800" w14:dist="38100" w14:dir="2700000" w14:sx="100000" w14:sy="100000" w14:kx="0" w14:ky="0" w14:algn="tl">
            <w14:srgbClr w14:val="000000">
              <w14:alpha w14:val="60001"/>
            </w14:srgbClr>
          </w14:shadow>
        </w:rPr>
        <w:t>CAREER OBJECTIVE:</w:t>
      </w:r>
    </w:p>
    <w:p>
      <w:pPr>
        <w:rPr>
          <w:rFonts w:ascii="Verdana" w:hAnsi="Verdana"/>
          <w:sz w:val="14"/>
          <w:szCs w:val="14"/>
          <w:lang w:val="pt-BR"/>
          <w14:shadow w14:blurRad="50800" w14:dist="38100" w14:dir="2700000" w14:sx="100000" w14:sy="100000" w14:kx="0" w14:ky="0" w14:algn="tl">
            <w14:srgbClr w14:val="000000">
              <w14:alpha w14:val="60001"/>
            </w14:srgbClr>
          </w14:shadow>
        </w:rPr>
      </w:pPr>
    </w:p>
    <w:p>
      <w:pPr>
        <w:rPr>
          <w:rFonts w:ascii="Verdana" w:hAnsi="Verdana"/>
          <w:sz w:val="14"/>
          <w:szCs w:val="14"/>
          <w:lang w:val="pt-BR"/>
          <w14:shadow w14:blurRad="50800" w14:dist="38100" w14:dir="2700000" w14:sx="100000" w14:sy="100000" w14:kx="0" w14:ky="0" w14:algn="tl">
            <w14:srgbClr w14:val="000000">
              <w14:alpha w14:val="60001"/>
            </w14:srgbClr>
          </w14:shadow>
        </w:rPr>
      </w:pPr>
    </w:p>
    <w:p>
      <w:pPr>
        <w:numPr>
          <w:ilvl w:val="0"/>
          <w:numId w:val="3"/>
        </w:numPr>
        <w:rPr>
          <w:rFonts w:ascii="Arial" w:hAnsi="Arial" w:eastAsia="Arial Unicode MS" w:cs="Arial"/>
          <w:bCs/>
          <w:color w:val="000000"/>
          <w:sz w:val="22"/>
          <w:szCs w:val="22"/>
        </w:rPr>
      </w:pPr>
      <w:r>
        <w:rPr>
          <w:rFonts w:ascii="Verdana" w:hAnsi="Verdana" w:eastAsia="Arial Unicode MS" w:cs="Arial"/>
          <w:b/>
          <w:color w:val="000000"/>
          <w:szCs w:val="22"/>
          <w:lang w:val="en-IN"/>
        </w:rPr>
        <w:t xml:space="preserve">To be a part of Health world in an esteemed organization which would provide </w:t>
      </w:r>
      <w:r>
        <w:rPr>
          <w:rFonts w:ascii="Verdana" w:hAnsi="Verdana" w:eastAsia="Arial Unicode MS" w:cs="Arial"/>
          <w:b/>
          <w:bCs/>
          <w:color w:val="000000"/>
          <w:szCs w:val="22"/>
        </w:rPr>
        <w:t xml:space="preserve">greater responsibilities and authority, which in turn would allow me to </w:t>
      </w:r>
      <w:r>
        <w:rPr>
          <w:rFonts w:ascii="Verdana" w:hAnsi="Verdana" w:eastAsia="Arial Unicode MS" w:cs="Arial"/>
          <w:b/>
          <w:color w:val="000000"/>
          <w:szCs w:val="22"/>
          <w:lang w:val="en-IN"/>
        </w:rPr>
        <w:t>contribute with excellence using my medical,  technical, analytical, interpersonal &amp; management skills</w:t>
      </w:r>
      <w:r>
        <w:rPr>
          <w:rFonts w:ascii="Arial" w:hAnsi="Arial" w:eastAsia="Arial Unicode MS" w:cs="Arial"/>
          <w:b/>
          <w:color w:val="000000"/>
          <w:sz w:val="22"/>
          <w:szCs w:val="22"/>
          <w:lang w:val="en-IN"/>
        </w:rPr>
        <w:t>.</w:t>
      </w:r>
      <w:r>
        <w:rPr>
          <w:rFonts w:ascii="Arial" w:hAnsi="Arial" w:eastAsia="Arial Unicode MS" w:cs="Arial"/>
          <w:bCs/>
          <w:color w:val="000000"/>
          <w:sz w:val="22"/>
          <w:szCs w:val="22"/>
        </w:rPr>
        <w:t xml:space="preserve">    </w:t>
      </w:r>
    </w:p>
    <w:p/>
    <w:p/>
    <w:p>
      <w:pPr>
        <w:shd w:val="clear" w:color="auto" w:fill="B3B3B3"/>
        <w:ind w:right="-108"/>
        <w:rPr>
          <w:rFonts w:ascii="Verdana" w:hAnsi="Verdana" w:cs="Arial"/>
          <w:b/>
          <w:bCs/>
          <w:color w:val="000000"/>
          <w:sz w:val="24"/>
          <w:szCs w:val="24"/>
          <w:lang w:val="en-IN"/>
          <w14:shadow w14:blurRad="50800" w14:dist="38100" w14:dir="2700000" w14:sx="100000" w14:sy="100000" w14:kx="0" w14:ky="0" w14:algn="tl">
            <w14:srgbClr w14:val="000000">
              <w14:alpha w14:val="60001"/>
            </w14:srgbClr>
          </w14:shadow>
        </w:rPr>
      </w:pPr>
      <w:r>
        <w:rPr>
          <w:rFonts w:ascii="Verdana" w:hAnsi="Verdana" w:cs="Arial"/>
          <w:b/>
          <w:bCs/>
          <w:color w:val="000000"/>
          <w:sz w:val="24"/>
          <w:szCs w:val="24"/>
          <w:u w:val="single"/>
          <w:lang w:val="en-IN"/>
          <w14:shadow w14:blurRad="50800" w14:dist="38100" w14:dir="2700000" w14:sx="100000" w14:sy="100000" w14:kx="0" w14:ky="0" w14:algn="tl">
            <w14:srgbClr w14:val="000000">
              <w14:alpha w14:val="60001"/>
            </w14:srgbClr>
          </w14:shadow>
        </w:rPr>
        <w:t>AREA OF INTEREST</w:t>
      </w:r>
      <w:r>
        <w:rPr>
          <w:rFonts w:ascii="Verdana" w:hAnsi="Verdana" w:cs="Arial"/>
          <w:b/>
          <w:bCs/>
          <w:color w:val="000000"/>
          <w:sz w:val="24"/>
          <w:szCs w:val="24"/>
          <w:lang w:val="en-IN"/>
          <w14:shadow w14:blurRad="50800" w14:dist="38100" w14:dir="2700000" w14:sx="100000" w14:sy="100000" w14:kx="0" w14:ky="0" w14:algn="tl">
            <w14:srgbClr w14:val="000000">
              <w14:alpha w14:val="60001"/>
            </w14:srgbClr>
          </w14:shadow>
        </w:rPr>
        <w:t>:-  Medical Service Sector</w:t>
      </w:r>
    </w:p>
    <w:p>
      <w:pPr>
        <w:rPr>
          <w:rFonts w:ascii="Verdana" w:hAnsi="Verdana"/>
          <w:sz w:val="24"/>
          <w:szCs w:val="24"/>
          <w:lang w:val="pt-BR"/>
          <w14:shadow w14:blurRad="50800" w14:dist="38100" w14:dir="2700000" w14:sx="100000" w14:sy="100000" w14:kx="0" w14:ky="0" w14:algn="tl">
            <w14:srgbClr w14:val="000000">
              <w14:alpha w14:val="60001"/>
            </w14:srgbClr>
          </w14:shadow>
        </w:rPr>
      </w:pPr>
    </w:p>
    <w:p>
      <w:pPr>
        <w:rPr>
          <w:rFonts w:ascii="Verdana" w:hAnsi="Verdana"/>
          <w:b/>
          <w:bCs/>
          <w:sz w:val="24"/>
          <w:szCs w:val="24"/>
          <w:lang w:val="pt-BR"/>
          <w14:shadow w14:blurRad="50800" w14:dist="38100" w14:dir="2700000" w14:sx="100000" w14:sy="100000" w14:kx="0" w14:ky="0" w14:algn="tl">
            <w14:srgbClr w14:val="000000">
              <w14:alpha w14:val="60001"/>
            </w14:srgbClr>
          </w14:shadow>
        </w:rPr>
      </w:pPr>
      <w:r>
        <w:rPr>
          <w:rFonts w:ascii="Verdana" w:hAnsi="Verdana"/>
          <w:sz w:val="24"/>
          <w:szCs w:val="24"/>
          <w:lang w:val="pt-BR"/>
          <w14:shadow w14:blurRad="50800" w14:dist="38100" w14:dir="2700000" w14:sx="100000" w14:sy="100000" w14:kx="0" w14:ky="0" w14:algn="tl">
            <w14:srgbClr w14:val="000000">
              <w14:alpha w14:val="60001"/>
            </w14:srgbClr>
          </w14:shadow>
        </w:rPr>
        <w:t xml:space="preserve">Medical and Health care Industry:- </w:t>
      </w:r>
      <w:r>
        <w:rPr>
          <w:rFonts w:ascii="Verdana" w:hAnsi="Verdana"/>
          <w:b/>
          <w:bCs/>
          <w:sz w:val="24"/>
          <w:szCs w:val="24"/>
          <w:lang w:val="pt-BR"/>
          <w14:shadow w14:blurRad="50800" w14:dist="38100" w14:dir="2700000" w14:sx="100000" w14:sy="100000" w14:kx="0" w14:ky="0" w14:algn="tl">
            <w14:srgbClr w14:val="000000">
              <w14:alpha w14:val="60001"/>
            </w14:srgbClr>
          </w14:shadow>
        </w:rPr>
        <w:t>Registered Nurse (RN)</w:t>
      </w:r>
    </w:p>
    <w:p>
      <w:pPr>
        <w:rPr>
          <w:rFonts w:hAnsi="Verdana"/>
          <w:b/>
          <w:bCs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1"/>
            </w14:srgbClr>
          </w14:shadow>
        </w:rPr>
      </w:pPr>
    </w:p>
    <w:tbl>
      <w:tblPr>
        <w:tblStyle w:val="28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C0C0C0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C0C0C0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</w:tcPr>
          <w:p>
            <w:pPr>
              <w:rPr>
                <w:rFonts w:hAnsi="Verdana"/>
                <w:b/>
                <w:bCs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1"/>
                  </w14:srgbClr>
                </w14:shadow>
              </w:rPr>
            </w:pPr>
            <w:r>
              <w:rPr>
                <w:rFonts w:hAnsi="Verdana"/>
                <w:b/>
                <w:bCs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1"/>
                  </w14:srgbClr>
                </w14:shadow>
              </w:rPr>
              <w:t>Work experience</w:t>
            </w:r>
          </w:p>
        </w:tc>
      </w:tr>
    </w:tbl>
    <w:p>
      <w:pPr>
        <w:rPr>
          <w:rFonts w:hAnsi="Verdana"/>
          <w:b/>
          <w:bCs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1"/>
            </w14:srgbClr>
          </w14:shadow>
        </w:rPr>
      </w:pPr>
    </w:p>
    <w:p>
      <w:pPr>
        <w:numPr>
          <w:ilvl w:val="0"/>
          <w:numId w:val="3"/>
        </w:numPr>
        <w:ind w:left="720" w:leftChars="0" w:hanging="360" w:firstLineChars="0"/>
        <w:rPr>
          <w:rFonts w:hint="default" w:hAnsi="Verdana"/>
          <w:b/>
          <w:bCs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1"/>
            </w14:srgbClr>
          </w14:shadow>
        </w:rPr>
      </w:pPr>
      <w:r>
        <w:rPr>
          <w:rFonts w:hAnsi="Verdana"/>
          <w:b/>
          <w:bCs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1"/>
            </w14:srgbClr>
          </w14:shadow>
        </w:rPr>
        <w:t>KIMS Hospital Secunderabad Ramgopalpet Minister Road, Hyderabad .(From 20.07.2019</w:t>
      </w:r>
      <w:r>
        <w:rPr>
          <w:rFonts w:hint="default" w:hAnsi="Verdana"/>
          <w:b/>
          <w:bCs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1"/>
            </w14:srgbClr>
          </w14:shadow>
        </w:rPr>
        <w:t xml:space="preserve"> to 01-08-2021</w:t>
      </w:r>
      <w:r>
        <w:rPr>
          <w:rFonts w:hAnsi="Verdana"/>
          <w:b/>
          <w:bCs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1"/>
            </w14:srgbClr>
          </w14:shadow>
        </w:rPr>
        <w:t>)</w:t>
      </w:r>
      <w:r>
        <w:rPr>
          <w:rFonts w:hint="default" w:hAnsi="Verdana"/>
          <w:b/>
          <w:bCs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1"/>
            </w14:srgbClr>
          </w14:shadow>
        </w:rPr>
        <w:t xml:space="preserve"> in MICU </w:t>
      </w:r>
    </w:p>
    <w:p>
      <w:pPr>
        <w:numPr>
          <w:ilvl w:val="0"/>
          <w:numId w:val="3"/>
        </w:numPr>
        <w:ind w:left="720" w:leftChars="0" w:hanging="360" w:firstLineChars="0"/>
        <w:rPr>
          <w:rFonts w:hAnsi="Verdana"/>
          <w:b/>
          <w:bCs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1"/>
            </w14:srgbClr>
          </w14:shadow>
        </w:rPr>
      </w:pPr>
      <w:r>
        <w:rPr>
          <w:rFonts w:hint="default" w:hAnsi="Verdana"/>
          <w:b/>
          <w:bCs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1"/>
            </w14:srgbClr>
          </w14:shadow>
        </w:rPr>
        <w:t xml:space="preserve">Aster Medicity Cochin, ( From 22-11-2021 to 17-02-2022) in  </w:t>
      </w:r>
      <w:r>
        <w:rPr>
          <w:rFonts w:hAnsi="Verdana"/>
          <w:b/>
          <w:bCs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1"/>
            </w14:srgbClr>
          </w14:shadow>
        </w:rPr>
        <w:t xml:space="preserve">Neuro </w:t>
      </w:r>
      <w:r>
        <w:rPr>
          <w:rFonts w:hint="default" w:hAnsi="Verdana"/>
          <w:b/>
          <w:bCs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1"/>
            </w14:srgbClr>
          </w14:shadow>
        </w:rPr>
        <w:t xml:space="preserve"> surgical ICU</w:t>
      </w:r>
    </w:p>
    <w:p>
      <w:pPr>
        <w:tabs>
          <w:tab w:val="left" w:pos="4410"/>
        </w:tabs>
        <w:spacing w:line="100" w:lineRule="atLeast"/>
        <w:jc w:val="both"/>
        <w:rPr>
          <w:b/>
          <w:sz w:val="28"/>
          <w:szCs w:val="28"/>
          <w:u w:val="single"/>
        </w:rPr>
      </w:pPr>
    </w:p>
    <w:p>
      <w:pPr>
        <w:shd w:val="clear" w:color="auto" w:fill="B3B3B3"/>
        <w:rPr>
          <w:rFonts w:ascii="Verdana" w:hAnsi="Verdana" w:cs="Arial"/>
          <w:b/>
          <w:bCs/>
          <w:color w:val="000000"/>
          <w:sz w:val="24"/>
          <w:szCs w:val="24"/>
          <w:u w:val="single"/>
          <w:lang w:val="en-IN"/>
          <w14:shadow w14:blurRad="50800" w14:dist="38100" w14:dir="2700000" w14:sx="100000" w14:sy="100000" w14:kx="0" w14:ky="0" w14:algn="tl">
            <w14:srgbClr w14:val="000000">
              <w14:alpha w14:val="60001"/>
            </w14:srgbClr>
          </w14:shadow>
        </w:rPr>
      </w:pPr>
      <w:r>
        <w:rPr>
          <w:rFonts w:ascii="Verdana" w:hAnsi="Verdana" w:cs="Arial"/>
          <w:b/>
          <w:bCs/>
          <w:color w:val="000000"/>
          <w:sz w:val="24"/>
          <w:szCs w:val="24"/>
          <w:u w:val="single"/>
          <w:lang w:val="en-IN"/>
          <w14:shadow w14:blurRad="50800" w14:dist="38100" w14:dir="2700000" w14:sx="100000" w14:sy="100000" w14:kx="0" w14:ky="0" w14:algn="tl">
            <w14:srgbClr w14:val="000000">
              <w14:alpha w14:val="60001"/>
            </w14:srgbClr>
          </w14:shadow>
        </w:rPr>
        <w:t>ADDITIONAL INFORMATION</w:t>
      </w:r>
    </w:p>
    <w:p/>
    <w:tbl>
      <w:tblPr>
        <w:tblStyle w:val="35"/>
        <w:tblW w:w="10922" w:type="dxa"/>
        <w:tblInd w:w="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7245"/>
        <w:gridCol w:w="20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66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</w:tcBorders>
            <w:shd w:val="clear" w:color="auto" w:fill="E0E0E0"/>
            <w:vAlign w:val="center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Computer          Skill</w:t>
            </w:r>
          </w:p>
        </w:tc>
        <w:tc>
          <w:tcPr>
            <w:tcW w:w="9257" w:type="dxa"/>
            <w:gridSpan w:val="2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3F3F3"/>
            <w:vAlign w:val="center"/>
          </w:tcPr>
          <w:p>
            <w:pPr>
              <w:spacing w:after="40" w:line="360" w:lineRule="auto"/>
              <w:ind w:left="720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2"/>
              </w:numPr>
              <w:spacing w:after="4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Microsoft office</w:t>
            </w:r>
          </w:p>
          <w:p>
            <w:pPr>
              <w:spacing w:after="40" w:line="360" w:lineRule="auto"/>
              <w:ind w:left="720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66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</w:tcBorders>
            <w:shd w:val="clear" w:color="auto" w:fill="E0E0E0"/>
            <w:vAlign w:val="center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Abilities &amp; Altitude</w:t>
            </w: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</w:tc>
        <w:tc>
          <w:tcPr>
            <w:tcW w:w="9257" w:type="dxa"/>
            <w:gridSpan w:val="2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3F3F3"/>
            <w:vAlign w:val="center"/>
          </w:tcPr>
          <w:p>
            <w:pPr>
              <w:spacing w:after="40" w:line="360" w:lineRule="auto"/>
              <w:rPr>
                <w:sz w:val="22"/>
                <w:szCs w:val="22"/>
              </w:rPr>
            </w:pPr>
          </w:p>
          <w:p>
            <w:pPr>
              <w:spacing w:after="40" w:line="360" w:lineRule="auto"/>
              <w:rPr>
                <w:sz w:val="22"/>
                <w:szCs w:val="22"/>
              </w:rPr>
            </w:pPr>
          </w:p>
          <w:p>
            <w:pPr>
              <w:spacing w:after="40" w:line="360" w:lineRule="auto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2"/>
              </w:numPr>
              <w:tabs>
                <w:tab w:val="left" w:pos="540"/>
              </w:tabs>
              <w:spacing w:after="4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Ready to work in team</w:t>
            </w:r>
          </w:p>
          <w:p>
            <w:pPr>
              <w:numPr>
                <w:ilvl w:val="0"/>
                <w:numId w:val="2"/>
              </w:numPr>
              <w:tabs>
                <w:tab w:val="left" w:pos="540"/>
              </w:tabs>
              <w:spacing w:after="4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Ready to hard  work</w:t>
            </w:r>
          </w:p>
          <w:p>
            <w:pPr>
              <w:numPr>
                <w:ilvl w:val="0"/>
                <w:numId w:val="2"/>
              </w:numPr>
              <w:spacing w:after="40" w:line="360" w:lineRule="auto"/>
              <w:rPr>
                <w:sz w:val="22"/>
                <w:szCs w:val="22"/>
              </w:rPr>
            </w:pPr>
            <w:r>
              <w:t xml:space="preserve">   </w:t>
            </w:r>
            <w:r>
              <w:rPr>
                <w:sz w:val="22"/>
                <w:szCs w:val="22"/>
              </w:rPr>
              <w:t xml:space="preserve">Have a high motivation to learn &amp; try </w:t>
            </w:r>
          </w:p>
          <w:p>
            <w:pPr>
              <w:numPr>
                <w:ilvl w:val="0"/>
                <w:numId w:val="2"/>
              </w:numPr>
              <w:tabs>
                <w:tab w:val="left" w:pos="540"/>
              </w:tabs>
              <w:spacing w:after="4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Have a high motivation to be a successful person with discipline </w:t>
            </w:r>
          </w:p>
          <w:p>
            <w:pPr>
              <w:tabs>
                <w:tab w:val="left" w:pos="3210"/>
              </w:tabs>
              <w:spacing w:line="100" w:lineRule="atLeast"/>
              <w:ind w:left="72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44" w:type="dxa"/>
          <w:trHeight w:val="70" w:hRule="atLeast"/>
        </w:trPr>
        <w:tc>
          <w:tcPr>
            <w:tcW w:w="9257" w:type="dxa"/>
            <w:gridSpan w:val="2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3F3F3"/>
            <w:vAlign w:val="center"/>
          </w:tcPr>
          <w:p>
            <w:pPr>
              <w:tabs>
                <w:tab w:val="left" w:pos="3210"/>
              </w:tabs>
              <w:spacing w:line="100" w:lineRule="atLeast"/>
              <w:rPr>
                <w:b/>
                <w:sz w:val="28"/>
                <w:szCs w:val="28"/>
                <w:u w:val="single"/>
              </w:rPr>
            </w:pPr>
          </w:p>
          <w:p>
            <w:pPr>
              <w:tabs>
                <w:tab w:val="left" w:pos="3210"/>
              </w:tabs>
              <w:spacing w:line="100" w:lineRule="atLeast"/>
              <w:rPr>
                <w:b/>
                <w:sz w:val="28"/>
                <w:szCs w:val="28"/>
                <w:u w:val="single"/>
              </w:rPr>
            </w:pPr>
          </w:p>
          <w:p>
            <w:pPr>
              <w:shd w:val="clear" w:color="auto" w:fill="B3B3B3"/>
              <w:rPr>
                <w:rFonts w:ascii="Verdana" w:hAnsi="Verdana" w:cs="Arial"/>
                <w:b/>
                <w:bCs/>
                <w:color w:val="000000"/>
                <w:sz w:val="24"/>
                <w:szCs w:val="24"/>
                <w:u w:val="single"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1"/>
                  </w14:srgbClr>
                </w14:shadow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  <w:u w:val="single"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1"/>
                  </w14:srgbClr>
                </w14:shadow>
              </w:rPr>
              <w:t xml:space="preserve">WORKING FIELD EXPERIENCE DURING INTERNSHIP                                 </w:t>
            </w:r>
          </w:p>
          <w:p>
            <w:pPr>
              <w:spacing w:after="40" w:line="360" w:lineRule="auto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66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</w:tcBorders>
            <w:shd w:val="clear" w:color="auto" w:fill="E0E0E0"/>
            <w:vAlign w:val="center"/>
          </w:tcPr>
          <w:p>
            <w:pPr>
              <w:tabs>
                <w:tab w:val="left" w:pos="3210"/>
              </w:tabs>
              <w:spacing w:line="100" w:lineRule="atLeas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Direct Patient care</w:t>
            </w:r>
          </w:p>
          <w:p>
            <w:pPr>
              <w:jc w:val="center"/>
            </w:pPr>
          </w:p>
        </w:tc>
        <w:tc>
          <w:tcPr>
            <w:tcW w:w="9257" w:type="dxa"/>
            <w:gridSpan w:val="2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3F3F3"/>
            <w:vAlign w:val="center"/>
          </w:tcPr>
          <w:p>
            <w:pPr>
              <w:spacing w:after="40" w:line="360" w:lineRule="auto"/>
              <w:ind w:left="720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4"/>
              </w:numPr>
              <w:spacing w:after="4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Admission &amp; discharge of Patient.</w:t>
            </w:r>
          </w:p>
          <w:p>
            <w:pPr>
              <w:numPr>
                <w:ilvl w:val="0"/>
                <w:numId w:val="5"/>
              </w:numPr>
              <w:spacing w:after="4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Maintain Personal hygiene &amp; comfort of the patient.</w:t>
            </w:r>
          </w:p>
          <w:p>
            <w:pPr>
              <w:numPr>
                <w:ilvl w:val="0"/>
                <w:numId w:val="5"/>
              </w:numPr>
              <w:spacing w:after="4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Maintain Nutritional needs of patient.</w:t>
            </w:r>
          </w:p>
          <w:p>
            <w:pPr>
              <w:numPr>
                <w:ilvl w:val="0"/>
                <w:numId w:val="5"/>
              </w:numPr>
              <w:spacing w:after="4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Daily Living  Activities.</w:t>
            </w:r>
          </w:p>
          <w:p>
            <w:pPr>
              <w:numPr>
                <w:ilvl w:val="0"/>
                <w:numId w:val="5"/>
              </w:numPr>
              <w:spacing w:after="4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Maintain clean &amp; safe Environment.</w:t>
            </w:r>
          </w:p>
          <w:p>
            <w:pPr>
              <w:numPr>
                <w:ilvl w:val="0"/>
                <w:numId w:val="4"/>
              </w:numPr>
              <w:spacing w:after="4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 the doctors on their routine rounds.</w:t>
            </w:r>
          </w:p>
          <w:p>
            <w:pPr>
              <w:numPr>
                <w:ilvl w:val="0"/>
                <w:numId w:val="5"/>
              </w:numPr>
              <w:spacing w:after="4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Administration of medications.</w:t>
            </w:r>
          </w:p>
          <w:p>
            <w:pPr>
              <w:numPr>
                <w:ilvl w:val="0"/>
                <w:numId w:val="5"/>
              </w:numPr>
              <w:spacing w:after="4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Preparing patient &amp; articles for Nursing Procedures.</w:t>
            </w:r>
          </w:p>
          <w:p>
            <w:pPr>
              <w:numPr>
                <w:ilvl w:val="0"/>
                <w:numId w:val="5"/>
              </w:numPr>
              <w:spacing w:after="40"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Recording Vital Signs.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166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</w:tcBorders>
            <w:shd w:val="clear" w:color="auto" w:fill="E0E0E0"/>
            <w:vAlign w:val="center"/>
          </w:tcPr>
          <w:p>
            <w:pPr>
              <w:tabs>
                <w:tab w:val="left" w:pos="3210"/>
              </w:tabs>
              <w:spacing w:line="100" w:lineRule="atLeast"/>
              <w:jc w:val="center"/>
              <w:rPr>
                <w:rFonts w:ascii="Verdana" w:hAnsi="Verdana"/>
                <w:b/>
              </w:rPr>
            </w:pPr>
          </w:p>
          <w:p>
            <w:pPr>
              <w:tabs>
                <w:tab w:val="left" w:pos="3210"/>
              </w:tabs>
              <w:spacing w:line="100" w:lineRule="atLeast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Emergency Management of the Critically Ill Patient</w:t>
            </w:r>
          </w:p>
          <w:p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257" w:type="dxa"/>
            <w:gridSpan w:val="2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3F3F3"/>
            <w:vAlign w:val="center"/>
          </w:tcPr>
          <w:p>
            <w:pPr>
              <w:spacing w:after="4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</w:p>
          <w:p>
            <w:pPr>
              <w:spacing w:after="4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</w:p>
          <w:p>
            <w:pPr>
              <w:numPr>
                <w:ilvl w:val="0"/>
                <w:numId w:val="6"/>
              </w:numPr>
              <w:spacing w:after="4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Suctioning</w:t>
            </w:r>
            <w:r>
              <w:rPr>
                <w:sz w:val="22"/>
                <w:szCs w:val="22"/>
                <w:lang w:val="en-US"/>
              </w:rPr>
              <w:t>(endotrachial,nasal,oral)</w:t>
            </w:r>
          </w:p>
          <w:p>
            <w:pPr>
              <w:numPr>
                <w:ilvl w:val="0"/>
                <w:numId w:val="6"/>
              </w:numPr>
              <w:spacing w:after="4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Oxygen therapy </w:t>
            </w:r>
          </w:p>
          <w:p>
            <w:pPr>
              <w:numPr>
                <w:ilvl w:val="0"/>
                <w:numId w:val="6"/>
              </w:numPr>
              <w:spacing w:after="4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Resuscitation</w:t>
            </w:r>
          </w:p>
          <w:p>
            <w:pPr>
              <w:spacing w:after="40" w:line="360" w:lineRule="auto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7" w:hRule="atLeast"/>
        </w:trPr>
        <w:tc>
          <w:tcPr>
            <w:tcW w:w="166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</w:tcBorders>
            <w:shd w:val="clear" w:color="auto" w:fill="E0E0E0"/>
            <w:vAlign w:val="center"/>
          </w:tcPr>
          <w:p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Cases Handled</w:t>
            </w:r>
          </w:p>
          <w:p/>
        </w:tc>
        <w:tc>
          <w:tcPr>
            <w:tcW w:w="9257" w:type="dxa"/>
            <w:gridSpan w:val="2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3F3F3"/>
            <w:vAlign w:val="center"/>
          </w:tcPr>
          <w:p>
            <w:pPr>
              <w:spacing w:after="40" w:line="36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Medical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cases:-</w:t>
            </w:r>
          </w:p>
          <w:p>
            <w:pPr>
              <w:numPr>
                <w:ilvl w:val="0"/>
                <w:numId w:val="7"/>
              </w:numPr>
              <w:spacing w:after="4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Bronchial Asthma</w:t>
            </w:r>
          </w:p>
          <w:p>
            <w:pPr>
              <w:numPr>
                <w:ilvl w:val="0"/>
                <w:numId w:val="7"/>
              </w:numPr>
              <w:spacing w:after="4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DM</w:t>
            </w:r>
          </w:p>
          <w:p>
            <w:pPr>
              <w:numPr>
                <w:ilvl w:val="0"/>
                <w:numId w:val="7"/>
              </w:numPr>
              <w:spacing w:after="4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Pneumonia</w:t>
            </w:r>
          </w:p>
          <w:p>
            <w:pPr>
              <w:numPr>
                <w:ilvl w:val="0"/>
                <w:numId w:val="7"/>
              </w:numPr>
              <w:spacing w:after="4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COPD</w:t>
            </w:r>
          </w:p>
          <w:p>
            <w:pPr>
              <w:numPr>
                <w:ilvl w:val="0"/>
                <w:numId w:val="7"/>
              </w:numPr>
              <w:spacing w:after="4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CVA</w:t>
            </w:r>
          </w:p>
          <w:p>
            <w:pPr>
              <w:numPr>
                <w:ilvl w:val="0"/>
                <w:numId w:val="7"/>
              </w:numPr>
              <w:spacing w:after="4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Hypertension</w:t>
            </w:r>
          </w:p>
          <w:p>
            <w:pPr>
              <w:numPr>
                <w:ilvl w:val="0"/>
                <w:numId w:val="7"/>
              </w:numPr>
              <w:spacing w:after="4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Respiratory distress</w:t>
            </w:r>
          </w:p>
          <w:p>
            <w:pPr>
              <w:numPr>
                <w:ilvl w:val="0"/>
                <w:numId w:val="7"/>
              </w:numPr>
              <w:spacing w:after="4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Neuro cases-Myasthenia gravis</w:t>
            </w:r>
          </w:p>
          <w:p>
            <w:pPr>
              <w:numPr>
                <w:ilvl w:val="0"/>
                <w:numId w:val="7"/>
              </w:numPr>
              <w:spacing w:after="4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Fistula care</w:t>
            </w:r>
          </w:p>
          <w:p>
            <w:pPr>
              <w:spacing w:after="40" w:line="360" w:lineRule="auto"/>
              <w:rPr>
                <w:sz w:val="22"/>
                <w:szCs w:val="22"/>
              </w:rPr>
            </w:pPr>
          </w:p>
          <w:p>
            <w:pPr>
              <w:spacing w:after="40"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Surgical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cases:-</w:t>
            </w:r>
          </w:p>
          <w:p>
            <w:pPr>
              <w:numPr>
                <w:ilvl w:val="0"/>
                <w:numId w:val="7"/>
              </w:numPr>
              <w:spacing w:after="4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 surgery – Appendectomy, Hysterectomy</w:t>
            </w:r>
          </w:p>
          <w:p>
            <w:pPr>
              <w:numPr>
                <w:ilvl w:val="0"/>
                <w:numId w:val="7"/>
              </w:numPr>
              <w:spacing w:after="4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 injuries, craniotomy</w:t>
            </w:r>
          </w:p>
          <w:p>
            <w:pPr>
              <w:numPr>
                <w:ilvl w:val="0"/>
                <w:numId w:val="7"/>
              </w:numPr>
              <w:spacing w:after="4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Renal transplant</w:t>
            </w:r>
          </w:p>
          <w:p>
            <w:pPr>
              <w:numPr>
                <w:ilvl w:val="0"/>
                <w:numId w:val="7"/>
              </w:numPr>
              <w:spacing w:after="4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 OP GI surgeries</w:t>
            </w:r>
          </w:p>
          <w:p>
            <w:pPr>
              <w:numPr>
                <w:ilvl w:val="0"/>
                <w:numId w:val="7"/>
              </w:numPr>
              <w:spacing w:after="4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 cardiac surgery cases</w:t>
            </w:r>
          </w:p>
          <w:p>
            <w:pPr>
              <w:numPr>
                <w:ilvl w:val="0"/>
                <w:numId w:val="7"/>
              </w:numPr>
              <w:spacing w:after="4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Ortho cases</w:t>
            </w:r>
          </w:p>
          <w:p>
            <w:pPr>
              <w:numPr>
                <w:ilvl w:val="0"/>
                <w:numId w:val="7"/>
              </w:numPr>
              <w:spacing w:after="4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Burn care</w:t>
            </w:r>
          </w:p>
          <w:p>
            <w:pPr>
              <w:numPr>
                <w:ilvl w:val="0"/>
                <w:numId w:val="7"/>
              </w:numPr>
              <w:spacing w:after="4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Opthal surgery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66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</w:tcBorders>
            <w:shd w:val="clear" w:color="auto" w:fill="E0E0E0"/>
            <w:vAlign w:val="center"/>
          </w:tcPr>
          <w:p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Equipment Used</w:t>
            </w:r>
          </w:p>
        </w:tc>
        <w:tc>
          <w:tcPr>
            <w:tcW w:w="9257" w:type="dxa"/>
            <w:gridSpan w:val="2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3F3F3"/>
            <w:vAlign w:val="center"/>
          </w:tcPr>
          <w:p>
            <w:pPr>
              <w:spacing w:after="40" w:line="360" w:lineRule="auto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2"/>
              </w:numPr>
              <w:spacing w:after="4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Cardiac Monitors </w:t>
            </w:r>
          </w:p>
          <w:p>
            <w:pPr>
              <w:numPr>
                <w:ilvl w:val="0"/>
                <w:numId w:val="2"/>
              </w:numPr>
              <w:spacing w:after="4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Nebulizer</w:t>
            </w:r>
          </w:p>
          <w:p>
            <w:pPr>
              <w:numPr>
                <w:ilvl w:val="0"/>
                <w:numId w:val="2"/>
              </w:numPr>
              <w:spacing w:after="4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Section unit</w:t>
            </w:r>
          </w:p>
          <w:p>
            <w:pPr>
              <w:numPr>
                <w:ilvl w:val="0"/>
                <w:numId w:val="2"/>
              </w:numPr>
              <w:spacing w:after="4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ECG Machine </w:t>
            </w:r>
          </w:p>
          <w:p>
            <w:pPr>
              <w:numPr>
                <w:ilvl w:val="0"/>
                <w:numId w:val="2"/>
              </w:numPr>
              <w:spacing w:after="4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Glucometer  </w:t>
            </w:r>
          </w:p>
          <w:p>
            <w:pPr>
              <w:numPr>
                <w:ilvl w:val="0"/>
                <w:numId w:val="2"/>
              </w:numPr>
              <w:spacing w:after="4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Stethoscope</w:t>
            </w:r>
          </w:p>
          <w:p>
            <w:pPr>
              <w:numPr>
                <w:ilvl w:val="0"/>
                <w:numId w:val="2"/>
              </w:numPr>
              <w:spacing w:after="4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Mechanical ventilator</w:t>
            </w:r>
          </w:p>
          <w:p>
            <w:pPr>
              <w:numPr>
                <w:ilvl w:val="0"/>
                <w:numId w:val="2"/>
              </w:numPr>
              <w:spacing w:after="4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Defibrillator </w:t>
            </w:r>
          </w:p>
          <w:p>
            <w:pPr>
              <w:numPr>
                <w:ilvl w:val="0"/>
                <w:numId w:val="2"/>
              </w:numPr>
              <w:spacing w:after="4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Syringe pump</w:t>
            </w:r>
          </w:p>
          <w:p>
            <w:pPr>
              <w:numPr>
                <w:ilvl w:val="0"/>
                <w:numId w:val="2"/>
              </w:numPr>
              <w:spacing w:after="4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CPAP</w:t>
            </w:r>
          </w:p>
          <w:p>
            <w:pPr>
              <w:numPr>
                <w:ilvl w:val="0"/>
                <w:numId w:val="2"/>
              </w:numPr>
              <w:spacing w:after="4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PCA pump</w:t>
            </w:r>
          </w:p>
          <w:p>
            <w:pPr>
              <w:numPr>
                <w:ilvl w:val="0"/>
                <w:numId w:val="2"/>
              </w:numPr>
              <w:spacing w:after="4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Lumbar puncture</w:t>
            </w:r>
          </w:p>
          <w:p>
            <w:pPr>
              <w:numPr>
                <w:ilvl w:val="0"/>
                <w:numId w:val="2"/>
              </w:numPr>
              <w:spacing w:after="4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Sphygmomanometer</w:t>
            </w:r>
          </w:p>
          <w:p>
            <w:pPr>
              <w:numPr>
                <w:ilvl w:val="0"/>
                <w:numId w:val="2"/>
              </w:numPr>
              <w:spacing w:after="4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Suction unit</w:t>
            </w:r>
          </w:p>
          <w:p>
            <w:pPr>
              <w:numPr>
                <w:ilvl w:val="0"/>
                <w:numId w:val="2"/>
              </w:numPr>
              <w:spacing w:after="4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Laryngoscope set</w:t>
            </w:r>
          </w:p>
          <w:p>
            <w:pPr>
              <w:numPr>
                <w:ilvl w:val="0"/>
                <w:numId w:val="2"/>
              </w:numPr>
              <w:spacing w:after="4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Infusion pump</w:t>
            </w:r>
          </w:p>
          <w:p>
            <w:pPr>
              <w:spacing w:after="40" w:line="360" w:lineRule="auto"/>
              <w:ind w:left="720"/>
              <w:rPr>
                <w:sz w:val="22"/>
                <w:szCs w:val="22"/>
              </w:rPr>
            </w:pPr>
          </w:p>
        </w:tc>
      </w:tr>
    </w:tbl>
    <w:p/>
    <w:tbl>
      <w:tblPr>
        <w:tblStyle w:val="35"/>
        <w:tblW w:w="0" w:type="auto"/>
        <w:tblInd w:w="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91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66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</w:tcBorders>
            <w:shd w:val="clear" w:color="auto" w:fill="E0E0E0"/>
            <w:vAlign w:val="center"/>
          </w:tcPr>
          <w:p>
            <w:pPr>
              <w:spacing w:line="360" w:lineRule="auto"/>
              <w:rPr>
                <w:rFonts w:ascii="Verdana" w:hAnsi="Verdana"/>
                <w:b/>
              </w:rPr>
            </w:pPr>
          </w:p>
          <w:p>
            <w:pPr>
              <w:spacing w:line="360" w:lineRule="auto"/>
              <w:rPr>
                <w:rFonts w:ascii="Verdana" w:hAnsi="Verdana"/>
                <w:b/>
              </w:rPr>
            </w:pPr>
          </w:p>
          <w:p>
            <w:pPr>
              <w:spacing w:line="360" w:lineRule="auto"/>
              <w:rPr>
                <w:rFonts w:ascii="Verdana" w:hAnsi="Verdana"/>
                <w:b/>
              </w:rPr>
            </w:pPr>
          </w:p>
          <w:p>
            <w:pPr>
              <w:spacing w:line="360" w:lineRule="auto"/>
              <w:rPr>
                <w:rFonts w:ascii="Verdana" w:hAnsi="Verdana"/>
                <w:b/>
              </w:rPr>
            </w:pPr>
          </w:p>
          <w:p>
            <w:pPr>
              <w:spacing w:line="360" w:lineRule="auto"/>
              <w:rPr>
                <w:rFonts w:ascii="Verdana" w:hAnsi="Verdana"/>
                <w:b/>
              </w:rPr>
            </w:pPr>
          </w:p>
          <w:p>
            <w:pPr>
              <w:spacing w:line="360" w:lineRule="auto"/>
              <w:rPr>
                <w:rFonts w:ascii="Verdana" w:hAnsi="Verdana"/>
                <w:b/>
              </w:rPr>
            </w:pPr>
          </w:p>
          <w:p>
            <w:pPr>
              <w:spacing w:line="360" w:lineRule="auto"/>
              <w:rPr>
                <w:rFonts w:ascii="Verdana" w:hAnsi="Verdana"/>
                <w:b/>
              </w:rPr>
            </w:pPr>
          </w:p>
          <w:p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Procedures performed and assisted</w:t>
            </w:r>
          </w:p>
          <w:p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  <w:p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  <w:p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  <w:p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  <w:p>
            <w:pPr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9257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3F3F3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ind w:left="330"/>
              <w:jc w:val="both"/>
              <w:rPr>
                <w:sz w:val="24"/>
                <w:szCs w:val="24"/>
              </w:rPr>
            </w:pPr>
          </w:p>
          <w:p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Dressing ( all types including burns)</w:t>
            </w:r>
          </w:p>
          <w:p>
            <w:pPr>
              <w:ind w:left="360"/>
              <w:jc w:val="both"/>
              <w:rPr>
                <w:sz w:val="24"/>
                <w:szCs w:val="24"/>
              </w:rPr>
            </w:pPr>
          </w:p>
          <w:p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V cannulation</w:t>
            </w:r>
          </w:p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Urethral catheterization( male and female) </w:t>
            </w:r>
          </w:p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P R</w:t>
            </w:r>
          </w:p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Administration of medicines (ORAL,  I V,  I M,  S C,  S L  &amp;  I D)</w:t>
            </w:r>
          </w:p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Blood sample collection</w:t>
            </w:r>
          </w:p>
          <w:p>
            <w:pPr>
              <w:ind w:left="720"/>
              <w:jc w:val="both"/>
              <w:rPr>
                <w:sz w:val="24"/>
                <w:szCs w:val="24"/>
              </w:rPr>
            </w:pPr>
          </w:p>
          <w:p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Ryle’s tube insertion</w:t>
            </w:r>
          </w:p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Suturing and removal (assisted)</w:t>
            </w:r>
          </w:p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Lumbar puncture (assisted)</w:t>
            </w:r>
          </w:p>
          <w:p>
            <w:pPr>
              <w:numPr>
                <w:ilvl w:val="0"/>
                <w:numId w:val="0"/>
              </w:numPr>
              <w:ind w:left="720" w:firstLine="0"/>
              <w:jc w:val="both"/>
              <w:rPr>
                <w:sz w:val="24"/>
                <w:szCs w:val="24"/>
              </w:rPr>
            </w:pPr>
          </w:p>
          <w:p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Arterial line (assisted)</w:t>
            </w:r>
          </w:p>
          <w:p>
            <w:pPr>
              <w:numPr>
                <w:ilvl w:val="0"/>
                <w:numId w:val="0"/>
              </w:numPr>
              <w:ind w:left="720" w:firstLine="0"/>
              <w:jc w:val="both"/>
              <w:rPr>
                <w:sz w:val="24"/>
                <w:szCs w:val="24"/>
              </w:rPr>
            </w:pPr>
          </w:p>
          <w:p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Tracheostomy (assisted)</w:t>
            </w:r>
          </w:p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Ascitic fluid tapping (assisted)</w:t>
            </w:r>
          </w:p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Bladder irrigation</w:t>
            </w:r>
          </w:p>
          <w:p>
            <w:pPr>
              <w:ind w:left="360"/>
              <w:jc w:val="both"/>
              <w:rPr>
                <w:sz w:val="24"/>
                <w:szCs w:val="24"/>
              </w:rPr>
            </w:pPr>
          </w:p>
          <w:p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Airway</w:t>
            </w:r>
          </w:p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Feeding</w:t>
            </w:r>
          </w:p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Circulation</w:t>
            </w:r>
          </w:p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Arterial blood gas</w:t>
            </w:r>
          </w:p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Hydrotherapy</w:t>
            </w:r>
          </w:p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Nebulizer therapy</w:t>
            </w:r>
          </w:p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Chest tube insertion</w:t>
            </w:r>
          </w:p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Taking ECG</w:t>
            </w:r>
          </w:p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Electrocardiography</w:t>
            </w:r>
          </w:p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Cardiac output determination</w:t>
            </w:r>
          </w:p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ABG</w:t>
            </w:r>
          </w:p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 line cannulation (assisted)</w:t>
            </w:r>
          </w:p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 nasal and endotracheal suctioning</w:t>
            </w:r>
          </w:p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Tracheostomy care</w:t>
            </w:r>
          </w:p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CVP monitoring</w:t>
            </w:r>
          </w:p>
          <w:p>
            <w:pPr>
              <w:spacing w:after="40"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/>
    <w:p/>
    <w:p/>
    <w:p/>
    <w:p>
      <w:pPr>
        <w:shd w:val="clear" w:color="auto" w:fill="B3B3B3"/>
        <w:rPr>
          <w:rFonts w:ascii="Verdana" w:hAnsi="Verdana" w:cs="Arial"/>
          <w:b/>
          <w:bCs/>
          <w:color w:val="000000"/>
          <w:sz w:val="24"/>
          <w:szCs w:val="24"/>
          <w:u w:val="single"/>
          <w:lang w:val="en-IN"/>
          <w14:shadow w14:blurRad="50800" w14:dist="38100" w14:dir="2700000" w14:sx="100000" w14:sy="100000" w14:kx="0" w14:ky="0" w14:algn="tl">
            <w14:srgbClr w14:val="000000">
              <w14:alpha w14:val="60001"/>
            </w14:srgbClr>
          </w14:shadow>
        </w:rPr>
      </w:pPr>
      <w:r>
        <w:rPr>
          <w:rFonts w:ascii="Verdana" w:hAnsi="Verdana" w:cs="Arial"/>
          <w:b/>
          <w:bCs/>
          <w:color w:val="000000"/>
          <w:sz w:val="24"/>
          <w:szCs w:val="24"/>
          <w:u w:val="single"/>
          <w:lang w:val="en-IN"/>
          <w14:shadow w14:blurRad="50800" w14:dist="38100" w14:dir="2700000" w14:sx="100000" w14:sy="100000" w14:kx="0" w14:ky="0" w14:algn="tl">
            <w14:srgbClr w14:val="000000">
              <w14:alpha w14:val="60001"/>
            </w14:srgbClr>
          </w14:shadow>
        </w:rPr>
        <w:t>ACADEMIC PROFILE:</w:t>
      </w:r>
    </w:p>
    <w:p>
      <w:pPr>
        <w:shd w:val="clear" w:color="auto" w:fill="B3B3B3"/>
        <w:rPr>
          <w:sz w:val="24"/>
          <w:szCs w:val="24"/>
        </w:rPr>
      </w:pPr>
    </w:p>
    <w:tbl>
      <w:tblPr>
        <w:tblStyle w:val="35"/>
        <w:tblW w:w="0" w:type="auto"/>
        <w:tblInd w:w="12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0"/>
        <w:gridCol w:w="34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140" w:type="dxa"/>
            <w:shd w:val="clear" w:color="auto" w:fill="E0E0E0"/>
            <w:vAlign w:val="center"/>
          </w:tcPr>
          <w:p>
            <w:pPr>
              <w:numPr>
                <w:ilvl w:val="0"/>
                <w:numId w:val="9"/>
              </w:numPr>
              <w:tabs>
                <w:tab w:val="left" w:pos="252"/>
              </w:tabs>
              <w:ind w:left="252" w:hanging="270"/>
              <w:rPr>
                <w:rFonts w:ascii="Verdana" w:hAnsi="Verdana" w:cs="Arial"/>
                <w:b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1"/>
                  </w14:srgbClr>
                </w14:shadow>
              </w:rPr>
            </w:pPr>
            <w:r>
              <w:rPr>
                <w:rFonts w:ascii="Verdana" w:hAnsi="Verdana" w:cs="Arial"/>
                <w:b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1"/>
                  </w14:srgbClr>
                </w14:shadow>
              </w:rPr>
              <w:t xml:space="preserve">HIGHER SECONDARY EDUCATION </w:t>
            </w:r>
          </w:p>
          <w:p>
            <w:pPr>
              <w:tabs>
                <w:tab w:val="left" w:pos="252"/>
              </w:tabs>
              <w:ind w:left="252" w:hanging="270"/>
              <w:rPr>
                <w:color w:val="000000"/>
                <w:sz w:val="24"/>
                <w:szCs w:val="24"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1"/>
                  </w14:srgbClr>
                </w14:shadow>
              </w:rPr>
            </w:pPr>
            <w:r>
              <w:rPr>
                <w:color w:val="000000"/>
                <w:sz w:val="24"/>
                <w:szCs w:val="24"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1"/>
                  </w14:srgbClr>
                </w14:shadow>
              </w:rPr>
              <w:t>Higher secondary Board, Trivandrum, Kerala, India</w:t>
            </w:r>
          </w:p>
        </w:tc>
        <w:tc>
          <w:tcPr>
            <w:tcW w:w="3450" w:type="dxa"/>
            <w:shd w:val="clear" w:color="auto" w:fill="F3F3F3"/>
            <w:vAlign w:val="center"/>
          </w:tcPr>
          <w:p>
            <w:pPr>
              <w:rPr>
                <w:rFonts w:ascii="Verdana" w:hAnsi="Verdana" w:cs="Arial"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1"/>
                  </w14:srgbClr>
                </w14:shadow>
              </w:rPr>
            </w:pPr>
            <w:r>
              <w:rPr>
                <w:rFonts w:ascii="Verdana" w:hAnsi="Verdana" w:cs="Arial"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1"/>
                  </w14:srgbClr>
                </w14:shadow>
              </w:rPr>
              <w:t xml:space="preserve">      </w:t>
            </w:r>
            <w:r>
              <w:rPr>
                <w:rFonts w:ascii="Verdana" w:hAnsi="Verdana" w:cs="Arial"/>
                <w:b/>
                <w:bCs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1"/>
                  </w14:srgbClr>
                </w14:shadow>
              </w:rPr>
              <w:t>2012</w:t>
            </w:r>
            <w:r>
              <w:rPr>
                <w:rFonts w:ascii="Verdana" w:hAnsi="Verdana" w:cs="Arial"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1"/>
                  </w14:srgbClr>
                </w14:shadow>
              </w:rPr>
              <w:t xml:space="preserve"> – </w:t>
            </w:r>
            <w:r>
              <w:rPr>
                <w:rFonts w:ascii="Verdana" w:hAnsi="Verdana" w:cs="Arial"/>
                <w:b/>
                <w:bCs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1"/>
                  </w14:srgbClr>
                </w14:shadow>
              </w:rPr>
              <w:t>2014</w:t>
            </w:r>
            <w:r>
              <w:rPr>
                <w:rFonts w:ascii="Verdana" w:hAnsi="Verdana" w:cs="Arial"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1"/>
                  </w14:srgbClr>
                </w14:shadow>
              </w:rPr>
              <w:t xml:space="preserve">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40" w:type="dxa"/>
            <w:shd w:val="clear" w:color="auto" w:fill="E0E0E0"/>
            <w:vAlign w:val="center"/>
          </w:tcPr>
          <w:p>
            <w:pPr>
              <w:numPr>
                <w:ilvl w:val="0"/>
                <w:numId w:val="7"/>
              </w:numPr>
              <w:tabs>
                <w:tab w:val="left" w:pos="252"/>
              </w:tabs>
              <w:ind w:left="252" w:hanging="270"/>
              <w:rPr>
                <w:rFonts w:ascii="Verdana" w:hAnsi="Verdana" w:cs="Arial"/>
                <w:b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1"/>
                  </w14:srgbClr>
                </w14:shadow>
              </w:rPr>
            </w:pPr>
            <w:r>
              <w:rPr>
                <w:rFonts w:ascii="Verdana" w:hAnsi="Verdana" w:cs="Arial"/>
                <w:b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1"/>
                  </w14:srgbClr>
                </w14:shadow>
              </w:rPr>
              <w:t>10</w:t>
            </w:r>
            <w:r>
              <w:rPr>
                <w:rFonts w:ascii="Verdana" w:hAnsi="Verdana" w:cs="Arial"/>
                <w:b/>
                <w:vertAlign w:val="superscript"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1"/>
                  </w14:srgbClr>
                </w14:shadow>
              </w:rPr>
              <w:t>TH</w:t>
            </w:r>
            <w:r>
              <w:rPr>
                <w:rFonts w:ascii="Verdana" w:hAnsi="Verdana" w:cs="Arial"/>
                <w:b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1"/>
                  </w14:srgbClr>
                </w14:shadow>
              </w:rPr>
              <w:t xml:space="preserve"> </w:t>
            </w:r>
          </w:p>
          <w:p>
            <w:pPr>
              <w:tabs>
                <w:tab w:val="left" w:pos="252"/>
              </w:tabs>
              <w:ind w:left="252" w:hanging="270"/>
              <w:rPr>
                <w:color w:val="000000"/>
                <w:sz w:val="24"/>
                <w:szCs w:val="24"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1"/>
                  </w14:srgbClr>
                </w14:shadow>
              </w:rPr>
            </w:pPr>
            <w:r>
              <w:rPr>
                <w:color w:val="000000"/>
                <w:sz w:val="24"/>
                <w:szCs w:val="24"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1"/>
                  </w14:srgbClr>
                </w14:shadow>
              </w:rPr>
              <w:t>Board of Public Examinations Govt. of Kerala, India</w:t>
            </w:r>
          </w:p>
        </w:tc>
        <w:tc>
          <w:tcPr>
            <w:tcW w:w="3450" w:type="dxa"/>
            <w:shd w:val="clear" w:color="auto" w:fill="F3F3F3"/>
            <w:vAlign w:val="center"/>
          </w:tcPr>
          <w:p>
            <w:pPr>
              <w:rPr>
                <w:rFonts w:ascii="Verdana" w:hAnsi="Verdana" w:cs="Arial"/>
                <w:b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1"/>
                  </w14:srgbClr>
                </w14:shadow>
              </w:rPr>
            </w:pPr>
            <w:r>
              <w:rPr>
                <w:rFonts w:ascii="Verdana" w:hAnsi="Verdana" w:cs="Arial"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1"/>
                  </w14:srgbClr>
                </w14:shadow>
              </w:rPr>
              <w:t xml:space="preserve">      </w:t>
            </w:r>
            <w:r>
              <w:rPr>
                <w:rFonts w:ascii="Verdana" w:hAnsi="Verdana" w:cs="Arial"/>
                <w:b/>
                <w:bCs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1"/>
                  </w14:srgbClr>
                </w14:shadow>
              </w:rPr>
              <w:t>2011</w:t>
            </w:r>
            <w:r>
              <w:rPr>
                <w:rFonts w:ascii="Verdana" w:hAnsi="Verdana" w:cs="Arial"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1"/>
                  </w14:srgbClr>
                </w14:shadow>
              </w:rPr>
              <w:t xml:space="preserve"> -</w:t>
            </w:r>
            <w:r>
              <w:rPr>
                <w:rFonts w:ascii="Verdana" w:hAnsi="Verdana" w:cs="Arial"/>
                <w:b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1"/>
                  </w14:srgbClr>
                </w14:shadow>
              </w:rPr>
              <w:t xml:space="preserve"> 2012</w:t>
            </w:r>
            <w:r>
              <w:rPr>
                <w:rFonts w:ascii="Verdana" w:hAnsi="Verdana" w:cs="Arial"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1"/>
                  </w14:srgbClr>
                </w14:shadow>
              </w:rPr>
              <w:t xml:space="preserve">    </w:t>
            </w:r>
            <w:r>
              <w:rPr>
                <w:rFonts w:ascii="Verdana" w:hAnsi="Verdana" w:cs="Arial"/>
                <w:b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1"/>
                  </w14:srgbClr>
                </w14:shadow>
              </w:rPr>
              <w:t xml:space="preserve">   </w:t>
            </w:r>
          </w:p>
        </w:tc>
      </w:tr>
    </w:tbl>
    <w:p/>
    <w:p/>
    <w:p/>
    <w:p>
      <w:pPr>
        <w:shd w:val="clear" w:color="auto" w:fill="B3B3B3"/>
        <w:rPr>
          <w:rFonts w:ascii="Verdana" w:hAnsi="Verdana" w:cs="Arial"/>
          <w:b/>
          <w:bCs/>
          <w:color w:val="000000"/>
          <w:sz w:val="24"/>
          <w:szCs w:val="24"/>
          <w:u w:val="single"/>
          <w:lang w:val="en-IN"/>
          <w14:shadow w14:blurRad="50800" w14:dist="38100" w14:dir="2700000" w14:sx="100000" w14:sy="100000" w14:kx="0" w14:ky="0" w14:algn="tl">
            <w14:srgbClr w14:val="000000">
              <w14:alpha w14:val="60001"/>
            </w14:srgbClr>
          </w14:shadow>
        </w:rPr>
      </w:pPr>
    </w:p>
    <w:p>
      <w:pPr>
        <w:shd w:val="clear" w:color="auto" w:fill="B3B3B3"/>
        <w:rPr>
          <w:rFonts w:ascii="Verdana" w:hAnsi="Verdana" w:cs="Arial"/>
          <w:b/>
          <w:bCs/>
          <w:color w:val="000000"/>
          <w:u w:val="single"/>
          <w:lang w:val="en-IN"/>
          <w14:shadow w14:blurRad="50800" w14:dist="38100" w14:dir="2700000" w14:sx="100000" w14:sy="100000" w14:kx="0" w14:ky="0" w14:algn="tl">
            <w14:srgbClr w14:val="000000">
              <w14:alpha w14:val="60001"/>
            </w14:srgbClr>
          </w14:shadow>
        </w:rPr>
      </w:pPr>
      <w:r>
        <w:rPr>
          <w:rFonts w:ascii="Verdana" w:hAnsi="Verdana" w:cs="Arial"/>
          <w:b/>
          <w:bCs/>
          <w:color w:val="000000"/>
          <w:sz w:val="24"/>
          <w:szCs w:val="24"/>
          <w:u w:val="single"/>
          <w:lang w:val="en-IN"/>
          <w14:shadow w14:blurRad="50800" w14:dist="38100" w14:dir="2700000" w14:sx="100000" w14:sy="100000" w14:kx="0" w14:ky="0" w14:algn="tl">
            <w14:srgbClr w14:val="000000">
              <w14:alpha w14:val="60001"/>
            </w14:srgbClr>
          </w14:shadow>
        </w:rPr>
        <w:t>PROFESSIONAL PROFILE</w:t>
      </w:r>
      <w:r>
        <w:rPr>
          <w:rFonts w:ascii="Verdana" w:hAnsi="Verdana" w:cs="Arial"/>
          <w:b/>
          <w:bCs/>
          <w:color w:val="000000"/>
          <w:u w:val="single"/>
          <w:lang w:val="en-IN"/>
          <w14:shadow w14:blurRad="50800" w14:dist="38100" w14:dir="2700000" w14:sx="100000" w14:sy="100000" w14:kx="0" w14:ky="0" w14:algn="tl">
            <w14:srgbClr w14:val="000000">
              <w14:alpha w14:val="60001"/>
            </w14:srgbClr>
          </w14:shadow>
        </w:rPr>
        <w:t>:</w:t>
      </w:r>
    </w:p>
    <w:p>
      <w:pPr>
        <w:shd w:val="clear" w:color="auto" w:fill="B3B3B3"/>
        <w:rPr>
          <w:rFonts w:ascii="Verdana" w:hAnsi="Verdana" w:cs="Arial"/>
          <w:b/>
          <w:bCs/>
          <w:color w:val="000000"/>
          <w:sz w:val="24"/>
          <w:szCs w:val="24"/>
          <w:lang w:val="en-IN"/>
          <w14:shadow w14:blurRad="50800" w14:dist="38100" w14:dir="2700000" w14:sx="100000" w14:sy="100000" w14:kx="0" w14:ky="0" w14:algn="tl">
            <w14:srgbClr w14:val="000000">
              <w14:alpha w14:val="60001"/>
            </w14:srgbClr>
          </w14:shadow>
        </w:rPr>
      </w:pPr>
    </w:p>
    <w:p>
      <w:pPr>
        <w:rPr>
          <w:rFonts w:ascii="Verdana" w:hAnsi="Verdana" w:cs="Arial"/>
          <w:b/>
          <w:bCs/>
          <w:color w:val="000000"/>
          <w:sz w:val="24"/>
          <w:szCs w:val="24"/>
          <w:lang w:val="en-IN"/>
          <w14:shadow w14:blurRad="50800" w14:dist="38100" w14:dir="2700000" w14:sx="100000" w14:sy="100000" w14:kx="0" w14:ky="0" w14:algn="tl">
            <w14:srgbClr w14:val="000000">
              <w14:alpha w14:val="60001"/>
            </w14:srgbClr>
          </w14:shadow>
        </w:rPr>
      </w:pPr>
    </w:p>
    <w:tbl>
      <w:tblPr>
        <w:tblStyle w:val="35"/>
        <w:tblW w:w="0" w:type="auto"/>
        <w:tblInd w:w="55" w:type="dxa"/>
        <w:tblLayout w:type="autofit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120"/>
        <w:gridCol w:w="975"/>
        <w:gridCol w:w="1185"/>
        <w:gridCol w:w="3450"/>
        <w:gridCol w:w="1870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4" w:hRule="atLeast"/>
        </w:trPr>
        <w:tc>
          <w:tcPr>
            <w:tcW w:w="312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38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QUALIFICATION</w:t>
            </w:r>
          </w:p>
        </w:tc>
        <w:tc>
          <w:tcPr>
            <w:tcW w:w="97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38"/>
              <w:rPr>
                <w:b/>
                <w:bCs/>
              </w:rPr>
            </w:pPr>
            <w:r>
              <w:rPr>
                <w:b/>
                <w:bCs/>
              </w:rPr>
              <w:t xml:space="preserve">  FROM</w:t>
            </w:r>
          </w:p>
        </w:tc>
        <w:tc>
          <w:tcPr>
            <w:tcW w:w="118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38"/>
              <w:rPr>
                <w:b/>
                <w:bCs/>
              </w:rPr>
            </w:pPr>
            <w:r>
              <w:rPr>
                <w:b/>
                <w:bCs/>
              </w:rPr>
              <w:t xml:space="preserve">        TO</w:t>
            </w:r>
          </w:p>
        </w:tc>
        <w:tc>
          <w:tcPr>
            <w:tcW w:w="345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38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COLLEGE</w:t>
            </w:r>
          </w:p>
        </w:tc>
        <w:tc>
          <w:tcPr>
            <w:tcW w:w="1870" w:type="dxa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pStyle w:val="38"/>
              <w:rPr>
                <w:b/>
                <w:bCs/>
              </w:rPr>
            </w:pPr>
            <w:r>
              <w:rPr>
                <w:b/>
                <w:bCs/>
              </w:rPr>
              <w:t>PERCENTAGE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111" w:hRule="atLeast"/>
        </w:trPr>
        <w:tc>
          <w:tcPr>
            <w:tcW w:w="3120" w:type="dxa"/>
            <w:tcBorders>
              <w:left w:val="single" w:color="000000" w:sz="0" w:space="0"/>
              <w:bottom w:val="single" w:color="000000" w:sz="4" w:space="0"/>
            </w:tcBorders>
            <w:shd w:val="clear" w:color="auto" w:fill="auto"/>
          </w:tcPr>
          <w:p>
            <w:pPr>
              <w:pStyle w:val="3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Basic Bsc Nursing</w:t>
            </w:r>
          </w:p>
          <w:p>
            <w:pPr>
              <w:pStyle w:val="3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(Dr. NTR University of Health Sciences)</w:t>
            </w:r>
          </w:p>
          <w:p>
            <w:pPr>
              <w:pStyle w:val="38"/>
              <w:rPr>
                <w:b/>
                <w:bCs/>
                <w:sz w:val="24"/>
                <w:szCs w:val="24"/>
              </w:rPr>
            </w:pPr>
          </w:p>
          <w:p>
            <w:pPr>
              <w:pStyle w:val="3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left w:val="single" w:color="000000" w:sz="0" w:space="0"/>
              <w:bottom w:val="single" w:color="000000" w:sz="4" w:space="0"/>
            </w:tcBorders>
            <w:shd w:val="clear" w:color="auto" w:fill="auto"/>
          </w:tcPr>
          <w:p>
            <w:pPr>
              <w:pStyle w:val="3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2014</w:t>
            </w:r>
          </w:p>
          <w:p>
            <w:pPr>
              <w:pStyle w:val="38"/>
              <w:rPr>
                <w:b/>
                <w:bCs/>
                <w:sz w:val="24"/>
                <w:szCs w:val="24"/>
              </w:rPr>
            </w:pPr>
          </w:p>
          <w:p>
            <w:pPr>
              <w:pStyle w:val="38"/>
              <w:rPr>
                <w:b/>
                <w:bCs/>
                <w:sz w:val="24"/>
                <w:szCs w:val="24"/>
              </w:rPr>
            </w:pPr>
          </w:p>
          <w:p>
            <w:pPr>
              <w:pStyle w:val="38"/>
              <w:rPr>
                <w:b/>
                <w:bCs/>
                <w:sz w:val="24"/>
                <w:szCs w:val="24"/>
              </w:rPr>
            </w:pPr>
          </w:p>
          <w:p>
            <w:pPr>
              <w:pStyle w:val="38"/>
              <w:rPr>
                <w:b/>
                <w:bCs/>
                <w:sz w:val="24"/>
                <w:szCs w:val="24"/>
              </w:rPr>
            </w:pPr>
          </w:p>
          <w:p>
            <w:pPr>
              <w:pStyle w:val="38"/>
              <w:rPr>
                <w:b/>
                <w:bCs/>
                <w:sz w:val="24"/>
                <w:szCs w:val="24"/>
              </w:rPr>
            </w:pPr>
          </w:p>
          <w:p>
            <w:pPr>
              <w:rPr>
                <w:b/>
                <w:bCs/>
              </w:rPr>
            </w:pPr>
          </w:p>
        </w:tc>
        <w:tc>
          <w:tcPr>
            <w:tcW w:w="1185" w:type="dxa"/>
            <w:tcBorders>
              <w:left w:val="single" w:color="000000" w:sz="0" w:space="0"/>
              <w:bottom w:val="single" w:color="000000" w:sz="4" w:space="0"/>
            </w:tcBorders>
            <w:shd w:val="clear" w:color="auto" w:fill="auto"/>
          </w:tcPr>
          <w:p>
            <w:pPr>
              <w:pStyle w:val="3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</w:t>
            </w:r>
          </w:p>
          <w:p>
            <w:pPr>
              <w:pStyle w:val="38"/>
              <w:rPr>
                <w:b/>
                <w:bCs/>
                <w:sz w:val="24"/>
                <w:szCs w:val="24"/>
              </w:rPr>
            </w:pPr>
          </w:p>
          <w:p>
            <w:pPr>
              <w:pStyle w:val="38"/>
              <w:rPr>
                <w:b/>
                <w:bCs/>
                <w:sz w:val="24"/>
                <w:szCs w:val="24"/>
              </w:rPr>
            </w:pPr>
          </w:p>
          <w:p>
            <w:pPr>
              <w:pStyle w:val="38"/>
              <w:rPr>
                <w:b/>
                <w:bCs/>
                <w:sz w:val="24"/>
                <w:szCs w:val="24"/>
              </w:rPr>
            </w:pPr>
          </w:p>
          <w:p>
            <w:pPr>
              <w:pStyle w:val="38"/>
              <w:rPr>
                <w:b/>
                <w:bCs/>
                <w:sz w:val="24"/>
                <w:szCs w:val="24"/>
              </w:rPr>
            </w:pPr>
          </w:p>
          <w:p>
            <w:pPr>
              <w:pStyle w:val="38"/>
              <w:rPr>
                <w:b/>
                <w:bCs/>
                <w:sz w:val="24"/>
                <w:szCs w:val="24"/>
              </w:rPr>
            </w:pPr>
          </w:p>
          <w:p>
            <w:pPr>
              <w:pStyle w:val="3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0" w:type="dxa"/>
            <w:tcBorders>
              <w:left w:val="single" w:color="000000" w:sz="0" w:space="0"/>
              <w:bottom w:val="single" w:color="000000" w:sz="4" w:space="0"/>
            </w:tcBorders>
            <w:shd w:val="clear" w:color="auto" w:fill="auto"/>
          </w:tcPr>
          <w:p>
            <w:pPr>
              <w:pStyle w:val="3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Narayana College of Nursing, Nellore, Andhra Pradesh ,India</w:t>
            </w:r>
          </w:p>
          <w:p>
            <w:pPr>
              <w:pStyle w:val="38"/>
              <w:rPr>
                <w:b/>
                <w:bCs/>
                <w:sz w:val="24"/>
                <w:szCs w:val="24"/>
              </w:rPr>
            </w:pPr>
          </w:p>
          <w:p>
            <w:pPr>
              <w:pStyle w:val="38"/>
              <w:rPr>
                <w:b/>
                <w:bCs/>
                <w:sz w:val="24"/>
                <w:szCs w:val="24"/>
              </w:rPr>
            </w:pPr>
          </w:p>
          <w:p>
            <w:pPr>
              <w:pStyle w:val="38"/>
              <w:rPr>
                <w:b/>
                <w:bCs/>
                <w:sz w:val="24"/>
                <w:szCs w:val="24"/>
              </w:rPr>
            </w:pPr>
          </w:p>
          <w:p>
            <w:pPr>
              <w:pStyle w:val="38"/>
              <w:rPr>
                <w:b/>
                <w:bCs/>
                <w:sz w:val="24"/>
                <w:szCs w:val="24"/>
              </w:rPr>
            </w:pPr>
          </w:p>
          <w:p>
            <w:pPr>
              <w:rPr>
                <w:b/>
                <w:bCs/>
              </w:rPr>
            </w:pPr>
          </w:p>
        </w:tc>
        <w:tc>
          <w:tcPr>
            <w:tcW w:w="1870" w:type="dxa"/>
            <w:tcBorders>
              <w:left w:val="single" w:color="000000" w:sz="4" w:space="0"/>
              <w:bottom w:val="single" w:color="000000" w:sz="4" w:space="0"/>
              <w:right w:val="single" w:color="000000" w:sz="0" w:space="0"/>
            </w:tcBorders>
            <w:shd w:val="clear" w:color="auto" w:fill="auto"/>
          </w:tcPr>
          <w:p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 year -66.55%</w:t>
            </w:r>
          </w:p>
          <w:p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II year-62.57%</w:t>
            </w:r>
          </w:p>
          <w:p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III year-72.14%</w:t>
            </w:r>
          </w:p>
          <w:p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IV year- 69%</w:t>
            </w:r>
          </w:p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</w:tbl>
    <w:p>
      <w:pPr>
        <w:rPr>
          <w:rFonts w:ascii="Verdana" w:hAnsi="Verdana"/>
          <w:sz w:val="22"/>
          <w:szCs w:val="22"/>
        </w:rPr>
      </w:pPr>
    </w:p>
    <w:p/>
    <w:p>
      <w:pPr>
        <w:rPr>
          <w:b/>
          <w:bCs/>
          <w:i/>
          <w:iCs/>
          <w:color w:val="000000"/>
          <w:sz w:val="27"/>
          <w:szCs w:val="24"/>
          <w:u w:val="single"/>
          <w:lang w:val="en-IN"/>
          <w14:shadow w14:blurRad="50800" w14:dist="38100" w14:dir="2700000" w14:sx="100000" w14:sy="100000" w14:kx="0" w14:ky="0" w14:algn="tl">
            <w14:srgbClr w14:val="000000">
              <w14:alpha w14:val="60001"/>
            </w14:srgbClr>
          </w14:shadow>
        </w:rPr>
      </w:pPr>
      <w:r>
        <w:rPr>
          <w:b/>
          <w:bCs/>
          <w:i/>
          <w:iCs/>
          <w:color w:val="000000"/>
          <w:sz w:val="27"/>
          <w:szCs w:val="24"/>
          <w:u w:val="single"/>
          <w:lang w:val="en-IN"/>
          <w14:shadow w14:blurRad="50800" w14:dist="38100" w14:dir="2700000" w14:sx="100000" w14:sy="100000" w14:kx="0" w14:ky="0" w14:algn="tl">
            <w14:srgbClr w14:val="000000">
              <w14:alpha w14:val="60001"/>
            </w14:srgbClr>
          </w14:shadow>
        </w:rPr>
        <w:t xml:space="preserve"> </w:t>
      </w:r>
    </w:p>
    <w:p>
      <w:pPr>
        <w:rPr>
          <w:b/>
          <w:bCs/>
          <w:i/>
          <w:iCs/>
          <w:color w:val="000000"/>
          <w:sz w:val="27"/>
          <w:szCs w:val="24"/>
          <w:u w:val="single"/>
          <w:lang w:val="en-IN"/>
          <w14:shadow w14:blurRad="50800" w14:dist="38100" w14:dir="2700000" w14:sx="100000" w14:sy="100000" w14:kx="0" w14:ky="0" w14:algn="tl">
            <w14:srgbClr w14:val="000000">
              <w14:alpha w14:val="60001"/>
            </w14:srgbClr>
          </w14:shadow>
        </w:rPr>
      </w:pPr>
    </w:p>
    <w:p>
      <w:pPr>
        <w:shd w:val="clear" w:color="auto" w:fill="B3B3B3"/>
        <w:rPr>
          <w:rFonts w:ascii="Verdana" w:hAnsi="Verdana" w:cs="Arial"/>
          <w:b/>
          <w:sz w:val="24"/>
          <w:szCs w:val="24"/>
          <w:lang w:val="en-IN"/>
          <w14:shadow w14:blurRad="50800" w14:dist="38100" w14:dir="2700000" w14:sx="100000" w14:sy="100000" w14:kx="0" w14:ky="0" w14:algn="tl">
            <w14:srgbClr w14:val="000000">
              <w14:alpha w14:val="60001"/>
            </w14:srgbClr>
          </w14:shadow>
        </w:rPr>
      </w:pPr>
    </w:p>
    <w:p>
      <w:pPr>
        <w:shd w:val="clear" w:color="auto" w:fill="B3B3B3"/>
        <w:rPr>
          <w:rFonts w:ascii="Verdana" w:hAnsi="Verdana" w:cs="Arial"/>
          <w:b/>
          <w:sz w:val="24"/>
          <w:szCs w:val="24"/>
          <w:lang w:val="en-IN"/>
          <w14:shadow w14:blurRad="50800" w14:dist="38100" w14:dir="2700000" w14:sx="100000" w14:sy="100000" w14:kx="0" w14:ky="0" w14:algn="tl">
            <w14:srgbClr w14:val="000000">
              <w14:alpha w14:val="60001"/>
            </w14:srgbClr>
          </w14:shadow>
        </w:rPr>
      </w:pPr>
      <w:r>
        <w:rPr>
          <w:rFonts w:ascii="Verdana" w:hAnsi="Verdana" w:cs="Arial"/>
          <w:b/>
          <w:sz w:val="24"/>
          <w:szCs w:val="24"/>
          <w:lang w:val="en-IN"/>
          <w14:shadow w14:blurRad="50800" w14:dist="38100" w14:dir="2700000" w14:sx="100000" w14:sy="100000" w14:kx="0" w14:ky="0" w14:algn="tl">
            <w14:srgbClr w14:val="000000">
              <w14:alpha w14:val="60001"/>
            </w14:srgbClr>
          </w14:shadow>
        </w:rPr>
        <w:t>PERSONAL INFORMATION:</w:t>
      </w:r>
    </w:p>
    <w:p>
      <w:pPr>
        <w:shd w:val="clear" w:color="auto" w:fill="B3B3B3"/>
        <w:rPr>
          <w:rFonts w:ascii="Verdana" w:hAnsi="Verdana" w:cs="Arial"/>
          <w:b/>
          <w:sz w:val="24"/>
          <w:szCs w:val="24"/>
          <w:lang w:val="en-IN"/>
          <w14:shadow w14:blurRad="50800" w14:dist="38100" w14:dir="2700000" w14:sx="100000" w14:sy="100000" w14:kx="0" w14:ky="0" w14:algn="tl">
            <w14:srgbClr w14:val="000000">
              <w14:alpha w14:val="60001"/>
            </w14:srgbClr>
          </w14:shadow>
        </w:rPr>
      </w:pPr>
    </w:p>
    <w:p>
      <w:pPr>
        <w:rPr>
          <w:rFonts w:ascii="Verdana" w:hAnsi="Verdana" w:cs="Arial"/>
          <w:sz w:val="12"/>
          <w:szCs w:val="12"/>
          <w:lang w:val="en-IN"/>
          <w14:shadow w14:blurRad="50800" w14:dist="38100" w14:dir="2700000" w14:sx="100000" w14:sy="100000" w14:kx="0" w14:ky="0" w14:algn="tl">
            <w14:srgbClr w14:val="000000">
              <w14:alpha w14:val="60001"/>
            </w14:srgbClr>
          </w14:shadow>
        </w:rPr>
      </w:pPr>
    </w:p>
    <w:tbl>
      <w:tblPr>
        <w:tblStyle w:val="35"/>
        <w:tblW w:w="0" w:type="auto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71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3261" w:type="dxa"/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tabs>
                <w:tab w:val="left" w:pos="252"/>
              </w:tabs>
              <w:ind w:left="252" w:hanging="252"/>
              <w:rPr>
                <w:rFonts w:ascii="Verdana" w:hAnsi="Verdana" w:cs="Arial"/>
                <w:b/>
                <w:sz w:val="22"/>
                <w:szCs w:val="22"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1"/>
                  </w14:srgbClr>
                </w14:shadow>
              </w:rPr>
            </w:pPr>
            <w:r>
              <w:rPr>
                <w:rFonts w:ascii="Verdana" w:hAnsi="Verdana" w:cs="Arial"/>
                <w:b/>
                <w:sz w:val="22"/>
                <w:szCs w:val="22"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1"/>
                  </w14:srgbClr>
                </w14:shadow>
              </w:rPr>
              <w:t>Date Of Birth</w:t>
            </w:r>
          </w:p>
        </w:tc>
        <w:tc>
          <w:tcPr>
            <w:tcW w:w="7196" w:type="dxa"/>
            <w:shd w:val="clear" w:color="auto" w:fill="auto"/>
            <w:vAlign w:val="center"/>
          </w:tcPr>
          <w:p>
            <w:pPr>
              <w:rPr>
                <w:rFonts w:ascii="Verdana" w:hAnsi="Verdana" w:cs="Arial"/>
                <w:sz w:val="22"/>
                <w:szCs w:val="22"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1"/>
                  </w14:srgbClr>
                </w14:shadow>
              </w:rPr>
            </w:pPr>
            <w:r>
              <w:rPr>
                <w:b/>
                <w:sz w:val="22"/>
                <w:szCs w:val="22"/>
              </w:rPr>
              <w:t>: 26- March - 1997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3261" w:type="dxa"/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tabs>
                <w:tab w:val="left" w:pos="252"/>
              </w:tabs>
              <w:ind w:left="252" w:hanging="252"/>
              <w:rPr>
                <w:rFonts w:ascii="Verdana" w:hAnsi="Verdana" w:cs="Arial"/>
                <w:b/>
                <w:sz w:val="22"/>
                <w:szCs w:val="22"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1"/>
                  </w14:srgbClr>
                </w14:shadow>
              </w:rPr>
            </w:pPr>
            <w:r>
              <w:rPr>
                <w:rFonts w:ascii="Verdana" w:hAnsi="Verdana" w:cs="Arial"/>
                <w:b/>
                <w:sz w:val="22"/>
                <w:szCs w:val="22"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1"/>
                  </w14:srgbClr>
                </w14:shadow>
              </w:rPr>
              <w:t>Gender</w:t>
            </w:r>
          </w:p>
        </w:tc>
        <w:tc>
          <w:tcPr>
            <w:tcW w:w="7196" w:type="dxa"/>
            <w:shd w:val="clear" w:color="auto" w:fill="auto"/>
            <w:vAlign w:val="center"/>
          </w:tcPr>
          <w:p>
            <w:pPr>
              <w:rPr>
                <w:rFonts w:ascii="Verdana" w:hAnsi="Verdana" w:cs="Arial"/>
                <w:sz w:val="22"/>
                <w:szCs w:val="22"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1"/>
                  </w14:srgbClr>
                </w14:shadow>
              </w:rPr>
            </w:pPr>
            <w:r>
              <w:rPr>
                <w:rFonts w:ascii="Verdana" w:hAnsi="Verdana" w:cs="Arial"/>
                <w:sz w:val="22"/>
                <w:szCs w:val="22"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1"/>
                  </w14:srgbClr>
                </w14:shadow>
              </w:rPr>
              <w:t>: Female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3261" w:type="dxa"/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tabs>
                <w:tab w:val="left" w:pos="252"/>
              </w:tabs>
              <w:ind w:left="252" w:hanging="252"/>
              <w:rPr>
                <w:rFonts w:ascii="Verdana" w:hAnsi="Verdana" w:cs="Arial"/>
                <w:b/>
                <w:sz w:val="22"/>
                <w:szCs w:val="22"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1"/>
                  </w14:srgbClr>
                </w14:shadow>
              </w:rPr>
            </w:pPr>
            <w:r>
              <w:rPr>
                <w:rFonts w:ascii="Verdana" w:hAnsi="Verdana" w:cs="Arial"/>
                <w:b/>
                <w:sz w:val="22"/>
                <w:szCs w:val="22"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1"/>
                  </w14:srgbClr>
                </w14:shadow>
              </w:rPr>
              <w:t>Marital Status</w:t>
            </w:r>
          </w:p>
        </w:tc>
        <w:tc>
          <w:tcPr>
            <w:tcW w:w="7196" w:type="dxa"/>
            <w:shd w:val="clear" w:color="auto" w:fill="auto"/>
            <w:vAlign w:val="center"/>
          </w:tcPr>
          <w:p>
            <w:pPr>
              <w:rPr>
                <w:rFonts w:hint="default" w:ascii="Verdana" w:hAnsi="Verdana" w:cs="Arial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1"/>
                  </w14:srgbClr>
                </w14:shadow>
              </w:rPr>
            </w:pPr>
            <w:r>
              <w:rPr>
                <w:rFonts w:ascii="Verdana" w:hAnsi="Verdana" w:cs="Arial"/>
                <w:sz w:val="22"/>
                <w:szCs w:val="22"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1"/>
                  </w14:srgbClr>
                </w14:shadow>
              </w:rPr>
              <w:t xml:space="preserve">: </w:t>
            </w:r>
            <w:r>
              <w:rPr>
                <w:rFonts w:hint="default" w:ascii="Verdana" w:hAnsi="Verdana" w:cs="Arial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1"/>
                  </w14:srgbClr>
                </w14:shadow>
              </w:rPr>
              <w:t>Married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261" w:type="dxa"/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tabs>
                <w:tab w:val="left" w:pos="252"/>
              </w:tabs>
              <w:ind w:left="252" w:hanging="252"/>
              <w:rPr>
                <w:rFonts w:ascii="Verdana" w:hAnsi="Verdana" w:cs="Arial"/>
                <w:b/>
                <w:sz w:val="22"/>
                <w:szCs w:val="22"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1"/>
                  </w14:srgbClr>
                </w14:shadow>
              </w:rPr>
            </w:pPr>
            <w:r>
              <w:rPr>
                <w:rFonts w:ascii="Verdana" w:hAnsi="Verdana" w:cs="Arial"/>
                <w:b/>
                <w:sz w:val="22"/>
                <w:szCs w:val="22"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1"/>
                  </w14:srgbClr>
                </w14:shadow>
              </w:rPr>
              <w:t>Father’s Name</w:t>
            </w:r>
          </w:p>
        </w:tc>
        <w:tc>
          <w:tcPr>
            <w:tcW w:w="7196" w:type="dxa"/>
            <w:shd w:val="clear" w:color="auto" w:fill="auto"/>
            <w:vAlign w:val="center"/>
          </w:tcPr>
          <w:p>
            <w:pPr>
              <w:rPr>
                <w:rFonts w:ascii="Verdana" w:hAnsi="Verdana" w:cs="Arial"/>
                <w:sz w:val="22"/>
                <w:szCs w:val="22"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1"/>
                  </w14:srgbClr>
                </w14:shadow>
              </w:rPr>
            </w:pPr>
            <w:r>
              <w:rPr>
                <w:rFonts w:ascii="Verdana" w:hAnsi="Verdana" w:cs="Arial"/>
                <w:sz w:val="22"/>
                <w:szCs w:val="22"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1"/>
                  </w14:srgbClr>
                </w14:shadow>
              </w:rPr>
              <w:t>: Mr. Babu KK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3261" w:type="dxa"/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tabs>
                <w:tab w:val="left" w:pos="252"/>
              </w:tabs>
              <w:ind w:left="252" w:hanging="252"/>
              <w:rPr>
                <w:rFonts w:ascii="Verdana" w:hAnsi="Verdana" w:cs="Arial"/>
                <w:b/>
                <w:sz w:val="22"/>
                <w:szCs w:val="22"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1"/>
                  </w14:srgbClr>
                </w14:shadow>
              </w:rPr>
            </w:pPr>
            <w:r>
              <w:rPr>
                <w:rFonts w:ascii="Verdana" w:hAnsi="Verdana" w:cs="Arial"/>
                <w:b/>
                <w:sz w:val="22"/>
                <w:szCs w:val="22"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1"/>
                  </w14:srgbClr>
                </w14:shadow>
              </w:rPr>
              <w:t>Religion</w:t>
            </w:r>
          </w:p>
        </w:tc>
        <w:tc>
          <w:tcPr>
            <w:tcW w:w="7196" w:type="dxa"/>
            <w:shd w:val="clear" w:color="auto" w:fill="auto"/>
            <w:vAlign w:val="center"/>
          </w:tcPr>
          <w:p>
            <w:pPr>
              <w:rPr>
                <w:rFonts w:ascii="Verdana" w:hAnsi="Verdana" w:cs="Arial"/>
                <w:sz w:val="22"/>
                <w:szCs w:val="22"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1"/>
                  </w14:srgbClr>
                </w14:shadow>
              </w:rPr>
            </w:pPr>
            <w:r>
              <w:rPr>
                <w:rFonts w:ascii="Verdana" w:hAnsi="Verdana" w:cs="Arial"/>
                <w:sz w:val="22"/>
                <w:szCs w:val="22"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1"/>
                  </w14:srgbClr>
                </w14:shadow>
              </w:rPr>
              <w:t xml:space="preserve">: Hindu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261" w:type="dxa"/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tabs>
                <w:tab w:val="left" w:pos="252"/>
              </w:tabs>
              <w:ind w:left="252" w:hanging="252"/>
              <w:rPr>
                <w:rFonts w:ascii="Verdana" w:hAnsi="Verdana" w:cs="Arial"/>
                <w:b/>
                <w:sz w:val="22"/>
                <w:szCs w:val="22"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1"/>
                  </w14:srgbClr>
                </w14:shadow>
              </w:rPr>
            </w:pPr>
            <w:r>
              <w:rPr>
                <w:rFonts w:ascii="Verdana" w:hAnsi="Verdana" w:cs="Arial"/>
                <w:b/>
                <w:sz w:val="22"/>
                <w:szCs w:val="22"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1"/>
                  </w14:srgbClr>
                </w14:shadow>
              </w:rPr>
              <w:t>Hobbies</w:t>
            </w:r>
          </w:p>
        </w:tc>
        <w:tc>
          <w:tcPr>
            <w:tcW w:w="7196" w:type="dxa"/>
            <w:shd w:val="clear" w:color="auto" w:fill="auto"/>
            <w:vAlign w:val="center"/>
          </w:tcPr>
          <w:p>
            <w:pPr>
              <w:rPr>
                <w:rFonts w:ascii="Verdana" w:hAnsi="Verdana" w:cs="Arial"/>
                <w:sz w:val="22"/>
                <w:szCs w:val="22"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1"/>
                  </w14:srgbClr>
                </w14:shadow>
              </w:rPr>
            </w:pPr>
            <w:r>
              <w:rPr>
                <w:rFonts w:ascii="Verdana" w:hAnsi="Verdana" w:cs="Arial"/>
                <w:sz w:val="22"/>
                <w:szCs w:val="22"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1"/>
                  </w14:srgbClr>
                </w14:shadow>
              </w:rPr>
              <w:t>: Reading, liste</w:t>
            </w:r>
            <w:bookmarkStart w:id="0" w:name="_GoBack"/>
            <w:bookmarkEnd w:id="0"/>
            <w:r>
              <w:rPr>
                <w:rFonts w:ascii="Verdana" w:hAnsi="Verdana" w:cs="Arial"/>
                <w:sz w:val="22"/>
                <w:szCs w:val="22"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1"/>
                  </w14:srgbClr>
                </w14:shadow>
              </w:rPr>
              <w:t>ning music and travelling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261" w:type="dxa"/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tabs>
                <w:tab w:val="left" w:pos="252"/>
              </w:tabs>
              <w:ind w:left="252" w:hanging="252"/>
              <w:rPr>
                <w:rFonts w:ascii="Verdana" w:hAnsi="Verdana" w:cs="Arial"/>
                <w:b/>
                <w:sz w:val="22"/>
                <w:szCs w:val="22"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1"/>
                  </w14:srgbClr>
                </w14:shadow>
              </w:rPr>
            </w:pPr>
            <w:r>
              <w:rPr>
                <w:rFonts w:ascii="Verdana" w:hAnsi="Verdana" w:cs="Arial"/>
                <w:b/>
                <w:sz w:val="22"/>
                <w:szCs w:val="22"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1"/>
                  </w14:srgbClr>
                </w14:shadow>
              </w:rPr>
              <w:t>Languages known</w:t>
            </w:r>
          </w:p>
        </w:tc>
        <w:tc>
          <w:tcPr>
            <w:tcW w:w="7196" w:type="dxa"/>
            <w:shd w:val="clear" w:color="auto" w:fill="auto"/>
            <w:vAlign w:val="center"/>
          </w:tcPr>
          <w:p>
            <w:pPr>
              <w:rPr>
                <w:rFonts w:ascii="Verdana" w:hAnsi="Verdana" w:cs="Arial"/>
                <w:sz w:val="22"/>
                <w:szCs w:val="22"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1"/>
                  </w14:srgbClr>
                </w14:shadow>
              </w:rPr>
            </w:pPr>
            <w:r>
              <w:rPr>
                <w:rFonts w:ascii="Verdana" w:hAnsi="Verdana" w:cs="Arial"/>
                <w:sz w:val="22"/>
                <w:szCs w:val="22"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1"/>
                  </w14:srgbClr>
                </w14:shadow>
              </w:rPr>
              <w:t>: English, Malayalam, Telugu and Tamil.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rFonts w:ascii="Verdana" w:hAnsi="Verdana" w:cs="Arial"/>
                <w:b/>
                <w:sz w:val="22"/>
                <w:szCs w:val="22"/>
                <w:lang w:val="en-IN"/>
              </w:rPr>
            </w:pPr>
          </w:p>
          <w:p>
            <w:pPr>
              <w:numPr>
                <w:ilvl w:val="0"/>
                <w:numId w:val="6"/>
              </w:numPr>
              <w:tabs>
                <w:tab w:val="left" w:pos="252"/>
              </w:tabs>
              <w:ind w:left="252" w:hanging="252"/>
              <w:rPr>
                <w:rFonts w:ascii="Verdana" w:hAnsi="Verdana" w:cs="Arial"/>
                <w:b/>
                <w:sz w:val="22"/>
                <w:szCs w:val="22"/>
                <w:lang w:val="en-IN"/>
              </w:rPr>
            </w:pPr>
            <w:r>
              <w:rPr>
                <w:rFonts w:ascii="Verdana" w:hAnsi="Verdana" w:cs="Arial"/>
                <w:b/>
                <w:sz w:val="22"/>
                <w:szCs w:val="22"/>
                <w:lang w:val="en-IN"/>
              </w:rPr>
              <w:t>Permanent Address</w:t>
            </w:r>
          </w:p>
          <w:p>
            <w:pPr>
              <w:rPr>
                <w:rFonts w:ascii="Verdana" w:hAnsi="Verdana" w:cs="Arial"/>
                <w:b/>
                <w:sz w:val="22"/>
                <w:szCs w:val="22"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1"/>
                  </w14:srgbClr>
                </w14:shadow>
              </w:rPr>
            </w:pPr>
          </w:p>
        </w:tc>
        <w:tc>
          <w:tcPr>
            <w:tcW w:w="7196" w:type="dxa"/>
            <w:shd w:val="clear" w:color="auto" w:fill="auto"/>
            <w:vAlign w:val="center"/>
          </w:tcPr>
          <w:p>
            <w:pPr>
              <w:rPr>
                <w:rFonts w:hint="default" w:ascii="Verdana" w:hAnsi="Verdana" w:cs="Arial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1"/>
                  </w14:srgbClr>
                </w14:shadow>
              </w:rPr>
            </w:pPr>
            <w:r>
              <w:rPr>
                <w:rFonts w:ascii="Verdana" w:hAnsi="Verdana" w:cs="Arial"/>
                <w:sz w:val="22"/>
                <w:szCs w:val="22"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1"/>
                  </w14:srgbClr>
                </w14:shadow>
              </w:rPr>
              <w:t xml:space="preserve">: </w:t>
            </w:r>
            <w:r>
              <w:rPr>
                <w:rFonts w:hint="default" w:ascii="Verdana" w:hAnsi="Verdana" w:cs="Arial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1"/>
                  </w14:srgbClr>
                </w14:shadow>
              </w:rPr>
              <w:t>Changalam Thuruthel</w:t>
            </w:r>
            <w:r>
              <w:rPr>
                <w:rFonts w:ascii="Verdana" w:hAnsi="Verdana" w:cs="Arial"/>
                <w:sz w:val="22"/>
                <w:szCs w:val="22"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1"/>
                  </w14:srgbClr>
                </w14:shadow>
              </w:rPr>
              <w:t xml:space="preserve">(H), </w:t>
            </w:r>
            <w:r>
              <w:rPr>
                <w:rFonts w:hint="default" w:ascii="Verdana" w:hAnsi="Verdana" w:cs="Arial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1"/>
                  </w14:srgbClr>
                </w14:shadow>
              </w:rPr>
              <w:t xml:space="preserve">Karikode </w:t>
            </w:r>
            <w:r>
              <w:rPr>
                <w:rFonts w:ascii="Verdana" w:hAnsi="Verdana" w:cs="Arial"/>
                <w:sz w:val="22"/>
                <w:szCs w:val="22"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1"/>
                  </w14:srgbClr>
                </w14:shadow>
              </w:rPr>
              <w:t>PO, Kottayam-</w:t>
            </w:r>
            <w:r>
              <w:rPr>
                <w:rFonts w:hint="default" w:ascii="Verdana" w:hAnsi="Verdana" w:cs="Arial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1"/>
                  </w14:srgbClr>
                </w14:shadow>
              </w:rPr>
              <w:t>686610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261" w:type="dxa"/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tabs>
                <w:tab w:val="left" w:pos="252"/>
              </w:tabs>
              <w:ind w:left="252" w:hanging="252"/>
              <w:rPr>
                <w:rFonts w:ascii="Verdana" w:hAnsi="Verdana" w:cs="Arial"/>
                <w:b/>
                <w:sz w:val="22"/>
                <w:szCs w:val="22"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1"/>
                  </w14:srgbClr>
                </w14:shadow>
              </w:rPr>
            </w:pPr>
            <w:r>
              <w:rPr>
                <w:rFonts w:ascii="Verdana" w:hAnsi="Verdana" w:cs="Arial"/>
                <w:b/>
                <w:sz w:val="22"/>
                <w:szCs w:val="22"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1"/>
                  </w14:srgbClr>
                </w14:shadow>
              </w:rPr>
              <w:t>E.MAIL</w:t>
            </w:r>
          </w:p>
          <w:p>
            <w:pPr>
              <w:numPr>
                <w:ilvl w:val="0"/>
                <w:numId w:val="6"/>
              </w:numPr>
              <w:tabs>
                <w:tab w:val="left" w:pos="252"/>
              </w:tabs>
              <w:ind w:left="252" w:hanging="252"/>
              <w:rPr>
                <w:rFonts w:ascii="Verdana" w:hAnsi="Verdana" w:cs="Arial"/>
                <w:b/>
                <w:sz w:val="22"/>
                <w:szCs w:val="22"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1"/>
                  </w14:srgbClr>
                </w14:shadow>
              </w:rPr>
            </w:pPr>
            <w:r>
              <w:rPr>
                <w:rFonts w:ascii="Verdana" w:hAnsi="Verdana" w:cs="Arial"/>
                <w:b/>
                <w:sz w:val="22"/>
                <w:szCs w:val="22"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1"/>
                  </w14:srgbClr>
                </w14:shadow>
              </w:rPr>
              <w:t xml:space="preserve">Personal Phone No.        </w:t>
            </w:r>
          </w:p>
          <w:p>
            <w:pPr>
              <w:tabs>
                <w:tab w:val="left" w:pos="252"/>
              </w:tabs>
              <w:ind w:left="252" w:hanging="252"/>
              <w:rPr>
                <w:rFonts w:ascii="Verdana" w:hAnsi="Verdana" w:cs="Arial"/>
                <w:b/>
                <w:sz w:val="22"/>
                <w:szCs w:val="22"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1"/>
                  </w14:srgbClr>
                </w14:shadow>
              </w:rPr>
            </w:pPr>
            <w:r>
              <w:rPr>
                <w:rFonts w:ascii="Verdana" w:hAnsi="Verdana" w:cs="Arial"/>
                <w:b/>
                <w:sz w:val="22"/>
                <w:szCs w:val="22"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1"/>
                  </w14:srgbClr>
                </w14:shadow>
              </w:rPr>
              <w:t xml:space="preserve">   </w:t>
            </w:r>
          </w:p>
        </w:tc>
        <w:tc>
          <w:tcPr>
            <w:tcW w:w="7196" w:type="dxa"/>
            <w:shd w:val="clear" w:color="auto" w:fill="auto"/>
            <w:vAlign w:val="center"/>
          </w:tcPr>
          <w:p>
            <w:r>
              <w:t xml:space="preserve">: </w:t>
            </w:r>
            <w:r>
              <w:fldChar w:fldCharType="begin"/>
            </w:r>
            <w:r>
              <w:instrText xml:space="preserve"> HYPERLINK "mailto:anjalybabu12345@gmail.com" </w:instrText>
            </w:r>
            <w:r>
              <w:fldChar w:fldCharType="separate"/>
            </w:r>
            <w:r>
              <w:rPr>
                <w:rStyle w:val="20"/>
              </w:rPr>
              <w:t>anjalybabu12345@gmail.com</w:t>
            </w:r>
            <w:r>
              <w:fldChar w:fldCharType="end"/>
            </w:r>
          </w:p>
          <w:p>
            <w:pPr>
              <w:rPr>
                <w:rFonts w:ascii="Verdana" w:hAnsi="Verdana" w:cs="Arial"/>
                <w:sz w:val="22"/>
                <w:szCs w:val="22"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1"/>
                  </w14:srgbClr>
                </w14:shadow>
              </w:rPr>
            </w:pPr>
            <w:r>
              <w:rPr>
                <w:rFonts w:ascii="Verdana" w:hAnsi="Verdana" w:cs="Arial"/>
                <w:sz w:val="22"/>
                <w:szCs w:val="22"/>
                <w:lang w:val="en-IN"/>
                <w14:shadow w14:blurRad="50800" w14:dist="38100" w14:dir="2700000" w14:sx="100000" w14:sy="100000" w14:kx="0" w14:ky="0" w14:algn="tl">
                  <w14:srgbClr w14:val="000000">
                    <w14:alpha w14:val="60001"/>
                  </w14:srgbClr>
                </w14:shadow>
              </w:rPr>
              <w:t>: +917902393537</w:t>
            </w:r>
          </w:p>
        </w:tc>
      </w:tr>
    </w:tbl>
    <w:p>
      <w:pPr>
        <w:pStyle w:val="39"/>
        <w:ind w:left="0"/>
        <w:rPr>
          <w:rFonts w:ascii="Verdana" w:hAnsi="Verdana"/>
          <w:sz w:val="22"/>
          <w:szCs w:val="22"/>
        </w:rPr>
      </w:pPr>
    </w:p>
    <w:tbl>
      <w:tblPr>
        <w:tblStyle w:val="35"/>
        <w:tblpPr w:leftFromText="180" w:rightFromText="180" w:vertAnchor="text" w:horzAnchor="margin" w:tblpXSpec="left" w:tblpY="112"/>
        <w:tblW w:w="1091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92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66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</w:tcBorders>
            <w:shd w:val="clear" w:color="auto" w:fill="E0E0E0"/>
            <w:vAlign w:val="center"/>
          </w:tcPr>
          <w:p>
            <w:pPr>
              <w:spacing w:line="360" w:lineRule="auto"/>
              <w:rPr>
                <w:rFonts w:ascii="Verdana" w:hAnsi="Verdana"/>
                <w:b/>
                <w:i/>
              </w:rPr>
            </w:pPr>
          </w:p>
          <w:p>
            <w:pPr>
              <w:spacing w:line="360" w:lineRule="auto"/>
              <w:rPr>
                <w:rFonts w:ascii="Verdana" w:hAnsi="Verdana"/>
                <w:b/>
              </w:rPr>
            </w:pPr>
          </w:p>
          <w:p>
            <w:pPr>
              <w:spacing w:line="360" w:lineRule="auto"/>
              <w:rPr>
                <w:rFonts w:ascii="Verdana" w:hAnsi="Verdana"/>
                <w:b/>
              </w:rPr>
            </w:pPr>
          </w:p>
          <w:p>
            <w:pPr>
              <w:spacing w:line="360" w:lineRule="auto"/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</w:rPr>
              <w:t>REFERENCE</w:t>
            </w:r>
            <w:r>
              <w:rPr>
                <w:rFonts w:ascii="Verdana" w:hAnsi="Verdana"/>
                <w:b/>
                <w:i/>
              </w:rPr>
              <w:t>:</w:t>
            </w:r>
          </w:p>
        </w:tc>
        <w:tc>
          <w:tcPr>
            <w:tcW w:w="9248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3F3F3"/>
            <w:vAlign w:val="center"/>
          </w:tcPr>
          <w:p>
            <w:pPr>
              <w:spacing w:line="100" w:lineRule="atLeast"/>
              <w:rPr>
                <w:b/>
                <w:bCs/>
                <w:i/>
                <w:iCs/>
                <w:color w:val="000000"/>
                <w:sz w:val="27"/>
                <w:szCs w:val="27"/>
              </w:rPr>
            </w:pPr>
          </w:p>
          <w:p>
            <w:pPr>
              <w:spacing w:line="100" w:lineRule="atLeast"/>
              <w:rPr>
                <w:b/>
                <w:bCs/>
                <w:i/>
                <w:iCs/>
                <w:color w:val="000000"/>
                <w:sz w:val="27"/>
                <w:szCs w:val="27"/>
              </w:rPr>
            </w:pPr>
          </w:p>
          <w:p>
            <w:pPr>
              <w:numPr>
                <w:ilvl w:val="0"/>
                <w:numId w:val="10"/>
              </w:numPr>
              <w:ind w:left="420" w:leftChars="0" w:hanging="420" w:firstLineChars="0"/>
              <w:rPr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 xml:space="preserve">Nursing Dean </w:t>
            </w:r>
          </w:p>
          <w:p>
            <w:pPr>
              <w:numPr>
                <w:numId w:val="0"/>
              </w:numPr>
              <w:ind w:leftChars="0" w:firstLine="600" w:firstLineChars="250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 xml:space="preserve">Dr Indira, </w:t>
            </w:r>
          </w:p>
          <w:p>
            <w:pPr>
              <w:numPr>
                <w:numId w:val="0"/>
              </w:numPr>
              <w:ind w:leftChars="0" w:firstLine="600" w:firstLineChars="250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 xml:space="preserve">Narayana College of Nursing, Chinthareddypalem, Nellore, </w:t>
            </w:r>
          </w:p>
          <w:p>
            <w:pPr>
              <w:numPr>
                <w:numId w:val="0"/>
              </w:numPr>
              <w:ind w:leftChars="0"/>
              <w:rPr>
                <w:rFonts w:hint="default"/>
                <w:b/>
                <w:sz w:val="24"/>
                <w:szCs w:val="24"/>
                <w:lang w:val="en-US"/>
              </w:rPr>
            </w:pPr>
            <w:r>
              <w:rPr>
                <w:rFonts w:hint="default"/>
                <w:b/>
                <w:sz w:val="24"/>
                <w:szCs w:val="24"/>
              </w:rPr>
              <w:t xml:space="preserve"> </w:t>
            </w:r>
            <w:r>
              <w:rPr>
                <w:rFonts w:hint="default"/>
                <w:b/>
                <w:sz w:val="24"/>
                <w:szCs w:val="24"/>
                <w:lang w:val="en-US"/>
              </w:rPr>
              <w:t xml:space="preserve">         </w:t>
            </w:r>
            <w:r>
              <w:rPr>
                <w:rFonts w:hint="default"/>
                <w:b/>
                <w:sz w:val="24"/>
                <w:szCs w:val="24"/>
              </w:rPr>
              <w:t>Andhra Pradesh</w:t>
            </w:r>
            <w:r>
              <w:rPr>
                <w:rFonts w:hint="default"/>
                <w:b/>
                <w:sz w:val="24"/>
                <w:szCs w:val="24"/>
                <w:lang w:val="en-US"/>
              </w:rPr>
              <w:t xml:space="preserve">  (Phone: 8612317969)</w:t>
            </w:r>
          </w:p>
          <w:p>
            <w:pPr>
              <w:numPr>
                <w:numId w:val="0"/>
              </w:numPr>
              <w:ind w:leftChars="0"/>
              <w:rPr>
                <w:rFonts w:hint="default"/>
                <w:b/>
                <w:sz w:val="24"/>
                <w:szCs w:val="24"/>
                <w:lang w:val="en-US"/>
              </w:rPr>
            </w:pPr>
          </w:p>
          <w:p>
            <w:pPr>
              <w:numPr>
                <w:ilvl w:val="0"/>
                <w:numId w:val="10"/>
              </w:numPr>
              <w:ind w:left="420" w:leftChars="0" w:hanging="420" w:firstLineChars="0"/>
              <w:rPr>
                <w:rFonts w:hint="default"/>
                <w:b/>
                <w:sz w:val="24"/>
                <w:szCs w:val="24"/>
                <w:lang w:val="en-US"/>
              </w:rPr>
            </w:pPr>
            <w:r>
              <w:rPr>
                <w:rFonts w:hint="default"/>
                <w:b/>
                <w:sz w:val="24"/>
                <w:szCs w:val="24"/>
                <w:lang w:val="en-US"/>
              </w:rPr>
              <w:t>DGM Nursing</w:t>
            </w:r>
          </w:p>
          <w:p>
            <w:pPr>
              <w:numPr>
                <w:numId w:val="0"/>
              </w:numPr>
              <w:ind w:leftChars="0"/>
              <w:rPr>
                <w:rFonts w:hint="default"/>
                <w:b/>
                <w:sz w:val="24"/>
                <w:szCs w:val="24"/>
                <w:lang w:val="en-US"/>
              </w:rPr>
            </w:pPr>
            <w:r>
              <w:rPr>
                <w:rFonts w:hint="default"/>
                <w:b/>
                <w:sz w:val="24"/>
                <w:szCs w:val="24"/>
                <w:lang w:val="en-US"/>
              </w:rPr>
              <w:t xml:space="preserve">          Mrs Debra Joseph</w:t>
            </w:r>
          </w:p>
          <w:p>
            <w:pPr>
              <w:numPr>
                <w:ilvl w:val="0"/>
                <w:numId w:val="0"/>
              </w:numPr>
              <w:ind w:leftChars="0" w:firstLine="600" w:firstLineChars="250"/>
              <w:rPr>
                <w:rFonts w:hint="default"/>
                <w:b/>
                <w:sz w:val="24"/>
                <w:szCs w:val="24"/>
                <w:lang w:val="en-US"/>
              </w:rPr>
            </w:pPr>
            <w:r>
              <w:rPr>
                <w:rFonts w:hint="default"/>
                <w:b/>
                <w:sz w:val="24"/>
                <w:szCs w:val="24"/>
                <w:lang w:val="en-US"/>
              </w:rPr>
              <w:t>Kims Hospital Secunderabad  (Phone: 040-44885416)</w:t>
            </w:r>
          </w:p>
          <w:p>
            <w:pPr>
              <w:numPr>
                <w:numId w:val="0"/>
              </w:numPr>
              <w:ind w:leftChars="0"/>
              <w:rPr>
                <w:rFonts w:hint="default"/>
                <w:b/>
                <w:sz w:val="24"/>
                <w:szCs w:val="24"/>
                <w:lang w:val="en-US"/>
              </w:rPr>
            </w:pPr>
          </w:p>
          <w:p>
            <w:pPr>
              <w:numPr>
                <w:ilvl w:val="0"/>
                <w:numId w:val="10"/>
              </w:numPr>
              <w:ind w:left="420" w:leftChars="0" w:hanging="420" w:firstLineChars="0"/>
              <w:rPr>
                <w:rFonts w:hint="default"/>
                <w:b/>
                <w:sz w:val="24"/>
                <w:szCs w:val="24"/>
                <w:lang w:val="en-US"/>
              </w:rPr>
            </w:pPr>
            <w:r>
              <w:rPr>
                <w:rFonts w:hint="default"/>
                <w:b/>
                <w:sz w:val="24"/>
                <w:szCs w:val="24"/>
                <w:lang w:val="en-US"/>
              </w:rPr>
              <w:t>Hr Manager</w:t>
            </w:r>
          </w:p>
          <w:p>
            <w:pPr>
              <w:numPr>
                <w:numId w:val="0"/>
              </w:numPr>
              <w:ind w:leftChars="0"/>
              <w:rPr>
                <w:rFonts w:hint="default"/>
                <w:b/>
                <w:sz w:val="24"/>
                <w:szCs w:val="24"/>
                <w:lang w:val="en-US"/>
              </w:rPr>
            </w:pPr>
            <w:r>
              <w:rPr>
                <w:rFonts w:hint="default"/>
                <w:b/>
                <w:sz w:val="24"/>
                <w:szCs w:val="24"/>
                <w:lang w:val="en-US"/>
              </w:rPr>
              <w:t xml:space="preserve">          Nijoy Peter</w:t>
            </w:r>
          </w:p>
          <w:p>
            <w:pPr>
              <w:numPr>
                <w:ilvl w:val="0"/>
                <w:numId w:val="0"/>
              </w:numPr>
              <w:ind w:leftChars="0" w:firstLine="600" w:firstLineChars="250"/>
              <w:rPr>
                <w:rFonts w:hint="default"/>
                <w:b/>
                <w:sz w:val="24"/>
                <w:szCs w:val="24"/>
                <w:lang w:val="en-US"/>
              </w:rPr>
            </w:pPr>
            <w:r>
              <w:rPr>
                <w:rFonts w:hint="default"/>
                <w:b/>
                <w:sz w:val="24"/>
                <w:szCs w:val="24"/>
                <w:lang w:val="en-US"/>
              </w:rPr>
              <w:t>Aster medicity Cochin  (Phone:8111998235)</w:t>
            </w:r>
          </w:p>
          <w:p>
            <w:pPr>
              <w:ind w:left="720"/>
              <w:rPr>
                <w:b/>
                <w:i/>
                <w:sz w:val="24"/>
                <w:szCs w:val="24"/>
              </w:rPr>
            </w:pPr>
          </w:p>
          <w:p>
            <w:pPr>
              <w:spacing w:line="100" w:lineRule="atLeast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>
            <w:pPr>
              <w:spacing w:line="100" w:lineRule="atLeast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>
      <w:pPr>
        <w:shd w:val="clear" w:color="auto" w:fill="B3B3B3"/>
        <w:tabs>
          <w:tab w:val="left" w:pos="360"/>
        </w:tabs>
        <w:spacing w:line="360" w:lineRule="auto"/>
        <w:ind w:right="-1440"/>
        <w:jc w:val="both"/>
        <w:rPr>
          <w:b/>
          <w:bCs/>
          <w:i/>
          <w:iCs/>
          <w:color w:val="000000"/>
          <w:sz w:val="27"/>
          <w:szCs w:val="24"/>
          <w:u w:val="single"/>
        </w:rPr>
      </w:pPr>
    </w:p>
    <w:p>
      <w:pPr>
        <w:shd w:val="clear" w:color="auto" w:fill="B3B3B3"/>
        <w:tabs>
          <w:tab w:val="left" w:pos="360"/>
        </w:tabs>
        <w:spacing w:line="360" w:lineRule="auto"/>
        <w:ind w:right="-1440"/>
        <w:jc w:val="both"/>
        <w:rPr>
          <w:b/>
          <w:bCs/>
          <w:i/>
          <w:iCs/>
          <w:color w:val="000000"/>
          <w:sz w:val="27"/>
          <w:szCs w:val="24"/>
          <w:u w:val="single"/>
        </w:rPr>
      </w:pPr>
      <w:r>
        <w:rPr>
          <w:b/>
          <w:bCs/>
          <w:i/>
          <w:iCs/>
          <w:color w:val="000000"/>
          <w:sz w:val="27"/>
          <w:szCs w:val="24"/>
          <w:u w:val="single"/>
        </w:rPr>
        <w:t xml:space="preserve">DECLARATION: </w:t>
      </w:r>
    </w:p>
    <w:p>
      <w:pPr>
        <w:tabs>
          <w:tab w:val="left" w:pos="360"/>
        </w:tabs>
        <w:spacing w:line="360" w:lineRule="auto"/>
        <w:rPr>
          <w:rFonts w:ascii="Verdana" w:hAnsi="Verdana"/>
          <w:b/>
          <w:u w:val="single"/>
        </w:rPr>
      </w:pPr>
    </w:p>
    <w:p>
      <w:pPr>
        <w:tabs>
          <w:tab w:val="left" w:pos="360"/>
        </w:tabs>
        <w:ind w:right="-1440"/>
        <w:rPr>
          <w:rFonts w:ascii="Verdana" w:hAnsi="Verdana"/>
        </w:rPr>
      </w:pPr>
      <w:r>
        <w:rPr>
          <w:rFonts w:ascii="Verdana" w:hAnsi="Verdana"/>
        </w:rPr>
        <w:t xml:space="preserve">I hereby declare that all the particulars given above are true and correct to the best of my knowledge and </w:t>
      </w:r>
    </w:p>
    <w:p>
      <w:pPr>
        <w:tabs>
          <w:tab w:val="left" w:pos="360"/>
        </w:tabs>
        <w:ind w:right="-1440"/>
        <w:rPr>
          <w:rFonts w:ascii="Verdana" w:hAnsi="Verdana"/>
        </w:rPr>
      </w:pPr>
      <w:r>
        <w:rPr>
          <w:rFonts w:ascii="Verdana" w:hAnsi="Verdana"/>
        </w:rPr>
        <w:t xml:space="preserve">Belief. </w:t>
      </w:r>
    </w:p>
    <w:p>
      <w:pPr>
        <w:tabs>
          <w:tab w:val="left" w:pos="360"/>
        </w:tabs>
        <w:ind w:right="-1440"/>
      </w:pPr>
    </w:p>
    <w:p>
      <w:pPr>
        <w:tabs>
          <w:tab w:val="left" w:pos="360"/>
        </w:tabs>
        <w:ind w:right="-1440"/>
        <w:rPr>
          <w:rFonts w:ascii="Verdana" w:hAnsi="Verdana"/>
        </w:rPr>
      </w:pPr>
    </w:p>
    <w:p>
      <w:pPr>
        <w:tabs>
          <w:tab w:val="left" w:pos="360"/>
        </w:tabs>
        <w:ind w:right="-1440"/>
        <w:rPr>
          <w:rFonts w:ascii="Verdana" w:hAnsi="Verdana"/>
        </w:rPr>
      </w:pPr>
    </w:p>
    <w:p>
      <w:pPr>
        <w:tabs>
          <w:tab w:val="left" w:pos="360"/>
        </w:tabs>
        <w:ind w:right="-1440"/>
        <w:rPr>
          <w:rFonts w:ascii="Verdana" w:hAnsi="Verdana"/>
        </w:rPr>
      </w:pPr>
      <w:r>
        <w:rPr>
          <w:rFonts w:ascii="Verdana" w:hAnsi="Verdana"/>
        </w:rPr>
        <w:t>Date:</w:t>
      </w:r>
    </w:p>
    <w:p>
      <w:pPr>
        <w:tabs>
          <w:tab w:val="left" w:pos="360"/>
        </w:tabs>
        <w:ind w:right="-1440"/>
        <w:rPr>
          <w:rFonts w:ascii="Verdana" w:hAnsi="Verdana"/>
        </w:rPr>
      </w:pPr>
    </w:p>
    <w:p>
      <w:pPr>
        <w:tabs>
          <w:tab w:val="left" w:pos="360"/>
        </w:tabs>
        <w:ind w:right="-1440"/>
        <w:rPr>
          <w:rFonts w:ascii="Verdana" w:hAnsi="Verdana"/>
          <w:b/>
        </w:rPr>
      </w:pPr>
      <w:r>
        <w:rPr>
          <w:rFonts w:ascii="Verdana" w:hAnsi="Verdana"/>
        </w:rPr>
        <w:t xml:space="preserve">Place:         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 xml:space="preserve">                        </w:t>
      </w:r>
      <w:r>
        <w:rPr>
          <w:rFonts w:ascii="Verdana" w:hAnsi="Verdana"/>
          <w:b/>
        </w:rPr>
        <w:t>(ANJALY BABU)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2240" w:h="15840"/>
      <w:pgMar w:top="307" w:right="827" w:bottom="307" w:left="827" w:header="251" w:footer="251" w:gutter="0"/>
      <w:pgNumType w:start="1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Kartika">
    <w:panose1 w:val="02020503030404060203"/>
    <w:charset w:val="00"/>
    <w:family w:val="roman"/>
    <w:pitch w:val="default"/>
    <w:sig w:usb0="00800003" w:usb1="00000000" w:usb2="00000000" w:usb3="00000000" w:csb0="00000001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OpenSymbo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tabs>
        <w:tab w:val="right" w:pos="9900"/>
      </w:tabs>
      <w:jc w:val="center"/>
      <w:rPr>
        <w:rFonts w:ascii="Verdana" w:hAnsi="Verdana" w:cs="Arial"/>
        <w:bCs/>
        <w:color w:val="333333"/>
        <w:sz w:val="16"/>
        <w:szCs w:val="16"/>
      </w:rPr>
    </w:pPr>
    <w:r>
      <w:rPr>
        <w:rFonts w:ascii="Verdana" w:hAnsi="Verdana" w:cs="Arial"/>
        <w:bCs/>
        <w:color w:val="333333"/>
        <w:sz w:val="16"/>
        <w:szCs w:val="16"/>
      </w:rPr>
      <w:t xml:space="preserve">(Page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rPr>
        <w:rFonts w:ascii="Verdana" w:hAnsi="Verdana" w:cs="Arial"/>
        <w:bCs/>
        <w:color w:val="333333"/>
        <w:sz w:val="16"/>
        <w:szCs w:val="16"/>
      </w:rPr>
      <w:t xml:space="preserve"> of 4)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tabs>
        <w:tab w:val="right" w:pos="9900"/>
      </w:tabs>
      <w:jc w:val="center"/>
      <w:rPr>
        <w:rStyle w:val="37"/>
        <w:rFonts w:ascii="Verdana" w:hAnsi="Verdana"/>
        <w:color w:val="333333"/>
        <w:sz w:val="16"/>
        <w:szCs w:val="16"/>
      </w:rPr>
    </w:pPr>
    <w:r>
      <w:rPr>
        <w:rFonts w:ascii="Verdana" w:hAnsi="Verdana" w:cs="Arial"/>
        <w:bCs/>
        <w:color w:val="333333"/>
        <w:sz w:val="16"/>
        <w:szCs w:val="16"/>
      </w:rPr>
      <w:t xml:space="preserve">(Page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rPr>
        <w:rStyle w:val="37"/>
        <w:rFonts w:ascii="Verdana" w:hAnsi="Verdana"/>
        <w:color w:val="333333"/>
        <w:sz w:val="16"/>
        <w:szCs w:val="16"/>
      </w:rPr>
      <w:t xml:space="preserve"> of 4)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b/>
        <w:sz w:val="28"/>
        <w:u w:val="single"/>
      </w:rPr>
    </w:pPr>
  </w:p>
  <w:p>
    <w:pPr>
      <w:jc w:val="center"/>
      <w:rPr>
        <w:b/>
        <w:sz w:val="28"/>
        <w:u w:val="single"/>
      </w:rPr>
    </w:pPr>
    <w:r>
      <w:rPr>
        <w:b/>
        <w:sz w:val="28"/>
        <w:u w:val="single"/>
      </w:rPr>
      <w:t>CURRICULUM – VITAE</w:t>
    </w:r>
  </w:p>
  <w:p>
    <w:pPr>
      <w:pStyle w:val="19"/>
      <w:tabs>
        <w:tab w:val="right" w:pos="9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</w:abstractNum>
  <w:abstractNum w:abstractNumId="1">
    <w:nsid w:val="00000002"/>
    <w:multiLevelType w:val="singleLevel"/>
    <w:tmpl w:val="00000002"/>
    <w:lvl w:ilvl="0" w:tentative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/>
        <w:sz w:val="24"/>
        <w:szCs w:val="24"/>
      </w:rPr>
    </w:lvl>
  </w:abstractNum>
  <w:abstractNum w:abstractNumId="2">
    <w:nsid w:val="00000004"/>
    <w:multiLevelType w:val="multilevel"/>
    <w:tmpl w:val="00000004"/>
    <w:lvl w:ilvl="0" w:tentative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/>
        <w:sz w:val="24"/>
        <w:szCs w:val="24"/>
      </w:rPr>
    </w:lvl>
    <w:lvl w:ilvl="1" w:tentative="0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Courier New"/>
      </w:rPr>
    </w:lvl>
    <w:lvl w:ilvl="2" w:tentative="0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Courier New"/>
      </w:rPr>
    </w:lvl>
    <w:lvl w:ilvl="3" w:tentative="0">
      <w:start w:val="1"/>
      <w:numFmt w:val="bullet"/>
      <w:lvlText w:val=""/>
      <w:lvlJc w:val="left"/>
      <w:pPr>
        <w:tabs>
          <w:tab w:val="left" w:pos="1800"/>
        </w:tabs>
        <w:ind w:left="1800" w:hanging="360"/>
      </w:pPr>
      <w:rPr>
        <w:rFonts w:ascii="Wingdings 2" w:hAnsi="Wingdings 2"/>
      </w:rPr>
    </w:lvl>
    <w:lvl w:ilvl="4" w:tentative="0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Courier New"/>
      </w:rPr>
    </w:lvl>
    <w:lvl w:ilvl="5" w:tentative="0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Courier New"/>
      </w:rPr>
    </w:lvl>
    <w:lvl w:ilvl="6" w:tentative="0">
      <w:start w:val="1"/>
      <w:numFmt w:val="bullet"/>
      <w:lvlText w:val=""/>
      <w:lvlJc w:val="left"/>
      <w:pPr>
        <w:tabs>
          <w:tab w:val="left" w:pos="2880"/>
        </w:tabs>
        <w:ind w:left="2880" w:hanging="360"/>
      </w:pPr>
      <w:rPr>
        <w:rFonts w:ascii="Wingdings 2" w:hAnsi="Wingdings 2"/>
      </w:rPr>
    </w:lvl>
    <w:lvl w:ilvl="7" w:tentative="0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Courier New"/>
      </w:rPr>
    </w:lvl>
    <w:lvl w:ilvl="8" w:tentative="0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0000006"/>
    <w:multiLevelType w:val="multilevel"/>
    <w:tmpl w:val="00000006"/>
    <w:lvl w:ilvl="0" w:tentative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/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i w:val="0"/>
      </w:r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>
    <w:nsid w:val="00000007"/>
    <w:multiLevelType w:val="multilevel"/>
    <w:tmpl w:val="00000007"/>
    <w:lvl w:ilvl="0" w:tentative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0000008"/>
    <w:multiLevelType w:val="singleLevel"/>
    <w:tmpl w:val="00000008"/>
    <w:lvl w:ilvl="0" w:tentative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  <w:sz w:val="24"/>
        <w:szCs w:val="24"/>
      </w:rPr>
    </w:lvl>
  </w:abstractNum>
  <w:abstractNum w:abstractNumId="6">
    <w:nsid w:val="00000009"/>
    <w:multiLevelType w:val="multilevel"/>
    <w:tmpl w:val="00000009"/>
    <w:lvl w:ilvl="0" w:tentative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0000000C"/>
    <w:multiLevelType w:val="multilevel"/>
    <w:tmpl w:val="0000000C"/>
    <w:lvl w:ilvl="0" w:tentative="0">
      <w:start w:val="1"/>
      <w:numFmt w:val="bullet"/>
      <w:pStyle w:val="2"/>
      <w:lvlText w:val=""/>
      <w:lvlJc w:val="left"/>
      <w:pPr>
        <w:tabs>
          <w:tab w:val="left" w:pos="432"/>
        </w:tabs>
        <w:ind w:left="864" w:hanging="432"/>
      </w:pPr>
      <w:rPr>
        <w:rFonts w:ascii="Wingdings" w:hAnsi="Wingdings"/>
        <w:sz w:val="24"/>
        <w:szCs w:val="24"/>
      </w:rPr>
    </w:lvl>
    <w:lvl w:ilvl="1" w:tentative="0">
      <w:start w:val="1"/>
      <w:numFmt w:val="decimal"/>
      <w:suff w:val="space"/>
      <w:lvlText w:val=""/>
      <w:lvlJc w:val="left"/>
      <w:pPr>
        <w:tabs>
          <w:tab w:val="left" w:pos="432"/>
        </w:tabs>
        <w:ind w:left="1008" w:hanging="576"/>
      </w:pPr>
    </w:lvl>
    <w:lvl w:ilvl="2" w:tentative="0">
      <w:start w:val="1"/>
      <w:numFmt w:val="decimal"/>
      <w:pStyle w:val="4"/>
      <w:suff w:val="space"/>
      <w:lvlText w:val=""/>
      <w:lvlJc w:val="left"/>
      <w:pPr>
        <w:tabs>
          <w:tab w:val="left" w:pos="432"/>
        </w:tabs>
        <w:ind w:left="1152" w:hanging="720"/>
      </w:pPr>
    </w:lvl>
    <w:lvl w:ilvl="3" w:tentative="0">
      <w:start w:val="1"/>
      <w:numFmt w:val="decimal"/>
      <w:suff w:val="space"/>
      <w:lvlText w:val=""/>
      <w:lvlJc w:val="left"/>
      <w:pPr>
        <w:tabs>
          <w:tab w:val="left" w:pos="432"/>
        </w:tabs>
        <w:ind w:left="1296" w:hanging="864"/>
      </w:pPr>
    </w:lvl>
    <w:lvl w:ilvl="4" w:tentative="0">
      <w:start w:val="1"/>
      <w:numFmt w:val="decimal"/>
      <w:suff w:val="space"/>
      <w:lvlText w:val=""/>
      <w:lvlJc w:val="left"/>
      <w:pPr>
        <w:tabs>
          <w:tab w:val="left" w:pos="432"/>
        </w:tabs>
        <w:ind w:left="1440" w:hanging="1008"/>
      </w:pPr>
    </w:lvl>
    <w:lvl w:ilvl="5" w:tentative="0">
      <w:start w:val="1"/>
      <w:numFmt w:val="decimal"/>
      <w:pStyle w:val="7"/>
      <w:suff w:val="space"/>
      <w:lvlText w:val=""/>
      <w:lvlJc w:val="left"/>
      <w:pPr>
        <w:tabs>
          <w:tab w:val="left" w:pos="432"/>
        </w:tabs>
        <w:ind w:left="1584" w:hanging="1152"/>
      </w:pPr>
    </w:lvl>
    <w:lvl w:ilvl="6" w:tentative="0">
      <w:start w:val="1"/>
      <w:numFmt w:val="decimal"/>
      <w:suff w:val="space"/>
      <w:lvlText w:val=""/>
      <w:lvlJc w:val="left"/>
      <w:pPr>
        <w:tabs>
          <w:tab w:val="left" w:pos="432"/>
        </w:tabs>
        <w:ind w:left="1728" w:hanging="1296"/>
      </w:pPr>
    </w:lvl>
    <w:lvl w:ilvl="7" w:tentative="0">
      <w:start w:val="1"/>
      <w:numFmt w:val="decimal"/>
      <w:suff w:val="space"/>
      <w:lvlText w:val=""/>
      <w:lvlJc w:val="left"/>
      <w:pPr>
        <w:tabs>
          <w:tab w:val="left" w:pos="432"/>
        </w:tabs>
        <w:ind w:left="1872" w:hanging="1440"/>
      </w:pPr>
    </w:lvl>
    <w:lvl w:ilvl="8" w:tentative="0">
      <w:start w:val="1"/>
      <w:numFmt w:val="decimal"/>
      <w:suff w:val="space"/>
      <w:lvlText w:val=""/>
      <w:lvlJc w:val="left"/>
      <w:pPr>
        <w:tabs>
          <w:tab w:val="left" w:pos="432"/>
        </w:tabs>
        <w:ind w:left="2016" w:hanging="1584"/>
      </w:pPr>
    </w:lvl>
  </w:abstractNum>
  <w:abstractNum w:abstractNumId="8">
    <w:nsid w:val="0000000D"/>
    <w:multiLevelType w:val="singleLevel"/>
    <w:tmpl w:val="0000000D"/>
    <w:lvl w:ilvl="0" w:tentative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  <w:sz w:val="24"/>
        <w:szCs w:val="24"/>
      </w:rPr>
    </w:lvl>
  </w:abstractNum>
  <w:abstractNum w:abstractNumId="9">
    <w:nsid w:val="53E31763"/>
    <w:multiLevelType w:val="singleLevel"/>
    <w:tmpl w:val="53E31763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8A8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0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0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en-US" w:eastAsia="ar-SA" w:bidi="ar-SA"/>
    </w:rPr>
  </w:style>
  <w:style w:type="paragraph" w:styleId="2">
    <w:name w:val="heading 1"/>
    <w:basedOn w:val="1"/>
    <w:next w:val="1"/>
    <w:link w:val="101"/>
    <w:qFormat/>
    <w:uiPriority w:val="0"/>
    <w:pPr>
      <w:keepNext/>
      <w:numPr>
        <w:ilvl w:val="0"/>
        <w:numId w:val="1"/>
      </w:num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hd w:val="clear" w:color="auto" w:fill="DFDFDF"/>
      <w:outlineLvl w:val="0"/>
    </w:pPr>
    <w:rPr>
      <w:rFonts w:ascii="Garamond" w:hAnsi="Garamond"/>
      <w:b/>
      <w:sz w:val="24"/>
    </w:rPr>
  </w:style>
  <w:style w:type="paragraph" w:styleId="3">
    <w:name w:val="heading 2"/>
    <w:basedOn w:val="1"/>
    <w:next w:val="1"/>
    <w:link w:val="102"/>
    <w:qFormat/>
    <w:uiPriority w:val="9"/>
    <w:pPr>
      <w:keepNext/>
      <w:keepLines/>
      <w:spacing w:before="200"/>
      <w:outlineLvl w:val="1"/>
    </w:pPr>
    <w:rPr>
      <w:rFonts w:ascii="Calibri Light" w:hAnsi="Calibri Light" w:eastAsia="SimSun" w:cs="Kartika"/>
      <w:b/>
      <w:bCs/>
      <w:color w:val="4472C4"/>
      <w:sz w:val="26"/>
      <w:szCs w:val="26"/>
    </w:rPr>
  </w:style>
  <w:style w:type="paragraph" w:styleId="4">
    <w:name w:val="heading 3"/>
    <w:basedOn w:val="1"/>
    <w:next w:val="1"/>
    <w:link w:val="103"/>
    <w:qFormat/>
    <w:uiPriority w:val="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link w:val="104"/>
    <w:qFormat/>
    <w:uiPriority w:val="9"/>
    <w:pPr>
      <w:keepNext/>
      <w:keepLines/>
      <w:spacing w:before="200"/>
      <w:outlineLvl w:val="3"/>
    </w:pPr>
    <w:rPr>
      <w:rFonts w:ascii="Calibri Light" w:hAnsi="Calibri Light" w:eastAsia="SimSun" w:cs="Kartika"/>
      <w:b/>
      <w:bCs/>
      <w:i/>
      <w:iCs/>
      <w:color w:val="4472C4"/>
    </w:rPr>
  </w:style>
  <w:style w:type="paragraph" w:styleId="6">
    <w:name w:val="heading 5"/>
    <w:basedOn w:val="1"/>
    <w:next w:val="1"/>
    <w:link w:val="105"/>
    <w:qFormat/>
    <w:uiPriority w:val="9"/>
    <w:pPr>
      <w:keepNext/>
      <w:keepLines/>
      <w:spacing w:before="200"/>
      <w:outlineLvl w:val="4"/>
    </w:pPr>
    <w:rPr>
      <w:rFonts w:ascii="Calibri Light" w:hAnsi="Calibri Light" w:eastAsia="SimSun" w:cs="Kartika"/>
      <w:color w:val="1F3763"/>
    </w:rPr>
  </w:style>
  <w:style w:type="paragraph" w:styleId="7">
    <w:name w:val="heading 6"/>
    <w:basedOn w:val="1"/>
    <w:next w:val="1"/>
    <w:link w:val="106"/>
    <w:qFormat/>
    <w:uiPriority w:val="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7"/>
    <w:basedOn w:val="1"/>
    <w:next w:val="1"/>
    <w:link w:val="107"/>
    <w:qFormat/>
    <w:uiPriority w:val="9"/>
    <w:pPr>
      <w:keepNext/>
      <w:keepLines/>
      <w:spacing w:before="200"/>
      <w:outlineLvl w:val="6"/>
    </w:pPr>
    <w:rPr>
      <w:rFonts w:ascii="Calibri Light" w:hAnsi="Calibri Light" w:eastAsia="SimSun" w:cs="Kartika"/>
      <w:i/>
      <w:iCs/>
      <w:color w:val="404040"/>
    </w:rPr>
  </w:style>
  <w:style w:type="paragraph" w:styleId="9">
    <w:name w:val="heading 8"/>
    <w:basedOn w:val="1"/>
    <w:next w:val="1"/>
    <w:link w:val="108"/>
    <w:qFormat/>
    <w:uiPriority w:val="9"/>
    <w:pPr>
      <w:keepNext/>
      <w:keepLines/>
      <w:spacing w:before="200"/>
      <w:outlineLvl w:val="7"/>
    </w:pPr>
    <w:rPr>
      <w:rFonts w:ascii="Calibri Light" w:hAnsi="Calibri Light" w:eastAsia="SimSun" w:cs="Kartika"/>
      <w:color w:val="404040"/>
    </w:rPr>
  </w:style>
  <w:style w:type="paragraph" w:styleId="10">
    <w:name w:val="heading 9"/>
    <w:basedOn w:val="1"/>
    <w:next w:val="1"/>
    <w:link w:val="109"/>
    <w:qFormat/>
    <w:uiPriority w:val="9"/>
    <w:pPr>
      <w:keepNext/>
      <w:keepLines/>
      <w:spacing w:before="200"/>
      <w:outlineLvl w:val="8"/>
    </w:pPr>
    <w:rPr>
      <w:rFonts w:ascii="Calibri Light" w:hAnsi="Calibri Light" w:eastAsia="SimSun" w:cs="Kartika"/>
      <w:i/>
      <w:iCs/>
      <w:color w:val="404040"/>
    </w:rPr>
  </w:style>
  <w:style w:type="character" w:default="1" w:styleId="11">
    <w:name w:val="Default Paragraph Font"/>
    <w:uiPriority w:val="1"/>
  </w:style>
  <w:style w:type="table" w:default="1" w:styleId="12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link w:val="131"/>
    <w:qFormat/>
    <w:uiPriority w:val="99"/>
    <w:rPr>
      <w:rFonts w:ascii="Tahoma" w:hAnsi="Tahoma" w:cs="Tahoma"/>
      <w:sz w:val="16"/>
      <w:szCs w:val="16"/>
    </w:rPr>
  </w:style>
  <w:style w:type="paragraph" w:styleId="14">
    <w:name w:val="caption"/>
    <w:basedOn w:val="1"/>
    <w:qFormat/>
    <w:uiPriority w:val="0"/>
    <w:pPr>
      <w:spacing w:before="120" w:after="120"/>
    </w:pPr>
    <w:rPr>
      <w:rFonts w:cs="Mangal"/>
      <w:i/>
      <w:iCs/>
      <w:sz w:val="24"/>
      <w:szCs w:val="24"/>
    </w:rPr>
  </w:style>
  <w:style w:type="character" w:styleId="15">
    <w:name w:val="Emphasis"/>
    <w:basedOn w:val="16"/>
    <w:qFormat/>
    <w:uiPriority w:val="20"/>
    <w:rPr>
      <w:rFonts w:ascii="Times New Roman" w:hAnsi="Times New Roman" w:eastAsia="Times New Roman" w:cs="Times New Roman"/>
      <w:i/>
      <w:iCs/>
    </w:rPr>
  </w:style>
  <w:style w:type="character" w:customStyle="1" w:styleId="16">
    <w:name w:val="Default Paragraph Font1"/>
    <w:uiPriority w:val="0"/>
    <w:rPr>
      <w:rFonts w:ascii="Times New Roman" w:hAnsi="Times New Roman" w:eastAsia="Times New Roman" w:cs="Times New Roman"/>
    </w:rPr>
  </w:style>
  <w:style w:type="character" w:styleId="17">
    <w:name w:val="FollowedHyperlink"/>
    <w:basedOn w:val="11"/>
    <w:qFormat/>
    <w:uiPriority w:val="99"/>
    <w:rPr>
      <w:color w:val="954F72"/>
      <w:u w:val="single"/>
    </w:rPr>
  </w:style>
  <w:style w:type="paragraph" w:styleId="18">
    <w:name w:val="footer"/>
    <w:basedOn w:val="1"/>
    <w:uiPriority w:val="0"/>
  </w:style>
  <w:style w:type="paragraph" w:styleId="19">
    <w:name w:val="header"/>
    <w:basedOn w:val="1"/>
    <w:uiPriority w:val="0"/>
  </w:style>
  <w:style w:type="character" w:styleId="20">
    <w:name w:val="Hyperlink"/>
    <w:uiPriority w:val="0"/>
    <w:rPr>
      <w:rFonts w:ascii="Times New Roman" w:hAnsi="Times New Roman" w:eastAsia="Times New Roman" w:cs="Times New Roman"/>
      <w:color w:val="0000FF"/>
      <w:u w:val="single"/>
    </w:rPr>
  </w:style>
  <w:style w:type="paragraph" w:styleId="21">
    <w:name w:val="List"/>
    <w:basedOn w:val="22"/>
    <w:uiPriority w:val="0"/>
    <w:rPr>
      <w:rFonts w:cs="Mangal"/>
    </w:rPr>
  </w:style>
  <w:style w:type="paragraph" w:customStyle="1" w:styleId="22">
    <w:name w:val="Body Text1"/>
    <w:basedOn w:val="1"/>
    <w:uiPriority w:val="0"/>
    <w:pPr>
      <w:spacing w:after="120"/>
    </w:pPr>
  </w:style>
  <w:style w:type="paragraph" w:styleId="23">
    <w:name w:val="Plain Text"/>
    <w:basedOn w:val="1"/>
    <w:link w:val="128"/>
    <w:qFormat/>
    <w:uiPriority w:val="99"/>
    <w:rPr>
      <w:rFonts w:ascii="Courier New" w:hAnsi="Courier New" w:cs="Courier New"/>
      <w:sz w:val="21"/>
      <w:szCs w:val="21"/>
    </w:rPr>
  </w:style>
  <w:style w:type="character" w:styleId="24">
    <w:name w:val="Strong"/>
    <w:basedOn w:val="16"/>
    <w:qFormat/>
    <w:uiPriority w:val="22"/>
    <w:rPr>
      <w:rFonts w:ascii="Times New Roman" w:hAnsi="Times New Roman" w:eastAsia="Times New Roman" w:cs="Times New Roman"/>
      <w:b/>
      <w:bCs/>
    </w:rPr>
  </w:style>
  <w:style w:type="paragraph" w:styleId="25">
    <w:name w:val="Subtitle"/>
    <w:basedOn w:val="1"/>
    <w:next w:val="1"/>
    <w:link w:val="111"/>
    <w:qFormat/>
    <w:uiPriority w:val="11"/>
    <w:rPr>
      <w:rFonts w:ascii="Calibri Light" w:hAnsi="Calibri Light" w:eastAsia="SimSun" w:cs="Kartika"/>
      <w:i/>
      <w:iCs/>
      <w:color w:val="4472C4"/>
      <w:spacing w:val="15"/>
      <w:sz w:val="24"/>
      <w:szCs w:val="24"/>
    </w:rPr>
  </w:style>
  <w:style w:type="table" w:styleId="26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7">
    <w:name w:val="Title"/>
    <w:basedOn w:val="1"/>
    <w:next w:val="1"/>
    <w:link w:val="110"/>
    <w:qFormat/>
    <w:uiPriority w:val="10"/>
    <w:pPr>
      <w:pBdr>
        <w:bottom w:val="single" w:color="4472C4" w:sz="8" w:space="4"/>
      </w:pBdr>
      <w:spacing w:after="300"/>
      <w:contextualSpacing/>
    </w:pPr>
    <w:rPr>
      <w:rFonts w:ascii="Calibri Light" w:hAnsi="Calibri Light" w:eastAsia="SimSun" w:cs="Kartika"/>
      <w:color w:val="323E4F"/>
      <w:spacing w:val="5"/>
      <w:sz w:val="52"/>
      <w:szCs w:val="52"/>
    </w:rPr>
  </w:style>
  <w:style w:type="table" w:styleId="28">
    <w:name w:val="Medium Grid 3"/>
    <w:basedOn w:val="12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9">
    <w:name w:val="Medium Grid 3 Accent 1"/>
    <w:basedOn w:val="12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30">
    <w:name w:val="Medium Grid 3 Accent 2"/>
    <w:basedOn w:val="12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31">
    <w:name w:val="Medium Grid 3 Accent 3"/>
    <w:basedOn w:val="1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32">
    <w:name w:val="Medium Grid 3 Accent 4"/>
    <w:basedOn w:val="1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33">
    <w:name w:val="Medium Grid 3 Accent 5"/>
    <w:basedOn w:val="12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34">
    <w:name w:val="Medium Grid 3 Accent 6"/>
    <w:basedOn w:val="12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customStyle="1" w:styleId="35">
    <w:name w:val="Table Normal1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6">
    <w:name w:val="WW-Default Paragraph Font1"/>
    <w:uiPriority w:val="0"/>
    <w:rPr>
      <w:rFonts w:ascii="Times New Roman" w:hAnsi="Times New Roman" w:eastAsia="Times New Roman" w:cs="Times New Roman"/>
    </w:rPr>
  </w:style>
  <w:style w:type="character" w:customStyle="1" w:styleId="37">
    <w:name w:val="Page Number1"/>
    <w:uiPriority w:val="0"/>
    <w:rPr>
      <w:rFonts w:ascii="Times New Roman" w:hAnsi="Times New Roman" w:eastAsia="Times New Roman" w:cs="Times New Roman"/>
    </w:rPr>
  </w:style>
  <w:style w:type="paragraph" w:customStyle="1" w:styleId="38">
    <w:name w:val="Table Contents"/>
    <w:basedOn w:val="1"/>
    <w:uiPriority w:val="0"/>
  </w:style>
  <w:style w:type="paragraph" w:customStyle="1" w:styleId="39">
    <w:name w:val="Body Text Indent1"/>
    <w:basedOn w:val="1"/>
    <w:uiPriority w:val="0"/>
    <w:pPr>
      <w:spacing w:after="120"/>
      <w:ind w:left="360"/>
    </w:pPr>
  </w:style>
  <w:style w:type="character" w:customStyle="1" w:styleId="40">
    <w:name w:val="WW8Num2z0"/>
    <w:uiPriority w:val="0"/>
    <w:rPr>
      <w:rFonts w:ascii="Wingdings" w:hAnsi="Wingdings" w:eastAsia="Times New Roman" w:cs="Times New Roman"/>
      <w:sz w:val="24"/>
      <w:szCs w:val="24"/>
    </w:rPr>
  </w:style>
  <w:style w:type="character" w:customStyle="1" w:styleId="41">
    <w:name w:val="WW8Num3z0"/>
    <w:uiPriority w:val="0"/>
    <w:rPr>
      <w:rFonts w:ascii="Symbol" w:hAnsi="Symbol" w:eastAsia="Times New Roman" w:cs="Times New Roman"/>
    </w:rPr>
  </w:style>
  <w:style w:type="character" w:customStyle="1" w:styleId="42">
    <w:name w:val="WW8Num4z0"/>
    <w:uiPriority w:val="0"/>
    <w:rPr>
      <w:rFonts w:ascii="Symbol" w:hAnsi="Symbol" w:eastAsia="Times New Roman" w:cs="Times New Roman"/>
    </w:rPr>
  </w:style>
  <w:style w:type="character" w:customStyle="1" w:styleId="43">
    <w:name w:val="WW8Num5z0"/>
    <w:uiPriority w:val="0"/>
    <w:rPr>
      <w:rFonts w:ascii="Wingdings" w:hAnsi="Wingdings" w:eastAsia="Times New Roman" w:cs="Times New Roman"/>
      <w:sz w:val="24"/>
      <w:szCs w:val="24"/>
    </w:rPr>
  </w:style>
  <w:style w:type="character" w:customStyle="1" w:styleId="44">
    <w:name w:val="WW8Num7z0"/>
    <w:uiPriority w:val="0"/>
    <w:rPr>
      <w:rFonts w:ascii="Wingdings" w:hAnsi="Wingdings" w:eastAsia="Times New Roman" w:cs="Times New Roman"/>
      <w:sz w:val="24"/>
      <w:szCs w:val="24"/>
    </w:rPr>
  </w:style>
  <w:style w:type="character" w:customStyle="1" w:styleId="45">
    <w:name w:val="WW8Num8z0"/>
    <w:uiPriority w:val="0"/>
    <w:rPr>
      <w:rFonts w:ascii="Wingdings" w:hAnsi="Wingdings" w:eastAsia="Times New Roman" w:cs="Times New Roman"/>
      <w:sz w:val="24"/>
      <w:szCs w:val="24"/>
    </w:rPr>
  </w:style>
  <w:style w:type="character" w:customStyle="1" w:styleId="46">
    <w:name w:val="WW8Num8z1"/>
    <w:uiPriority w:val="0"/>
    <w:rPr>
      <w:rFonts w:ascii="Courier New" w:hAnsi="Courier New" w:eastAsia="Times New Roman" w:cs="Courier New"/>
    </w:rPr>
  </w:style>
  <w:style w:type="character" w:customStyle="1" w:styleId="47">
    <w:name w:val="WW8Num8z3"/>
    <w:uiPriority w:val="0"/>
    <w:rPr>
      <w:rFonts w:ascii="Symbol" w:hAnsi="Symbol" w:eastAsia="Times New Roman" w:cs="Times New Roman"/>
    </w:rPr>
  </w:style>
  <w:style w:type="character" w:customStyle="1" w:styleId="48">
    <w:name w:val="Absatz-Standardschriftart"/>
    <w:uiPriority w:val="0"/>
    <w:rPr>
      <w:rFonts w:ascii="Times New Roman" w:hAnsi="Times New Roman" w:eastAsia="Times New Roman" w:cs="Times New Roman"/>
    </w:rPr>
  </w:style>
  <w:style w:type="character" w:customStyle="1" w:styleId="49">
    <w:name w:val="WW8Num6z0"/>
    <w:uiPriority w:val="0"/>
    <w:rPr>
      <w:rFonts w:ascii="Symbol" w:hAnsi="Symbol" w:eastAsia="Times New Roman" w:cs="Times New Roman"/>
    </w:rPr>
  </w:style>
  <w:style w:type="character" w:customStyle="1" w:styleId="50">
    <w:name w:val="WW-Absatz-Standardschriftart"/>
    <w:uiPriority w:val="0"/>
    <w:rPr>
      <w:rFonts w:ascii="Times New Roman" w:hAnsi="Times New Roman" w:eastAsia="Times New Roman" w:cs="Times New Roman"/>
    </w:rPr>
  </w:style>
  <w:style w:type="character" w:customStyle="1" w:styleId="51">
    <w:name w:val="WW-Absatz-Standardschriftart1"/>
    <w:uiPriority w:val="0"/>
    <w:rPr>
      <w:rFonts w:ascii="Times New Roman" w:hAnsi="Times New Roman" w:eastAsia="Times New Roman" w:cs="Times New Roman"/>
    </w:rPr>
  </w:style>
  <w:style w:type="character" w:customStyle="1" w:styleId="52">
    <w:name w:val="WW-Absatz-Standardschriftart11"/>
    <w:uiPriority w:val="0"/>
    <w:rPr>
      <w:rFonts w:ascii="Times New Roman" w:hAnsi="Times New Roman" w:eastAsia="Times New Roman" w:cs="Times New Roman"/>
    </w:rPr>
  </w:style>
  <w:style w:type="character" w:customStyle="1" w:styleId="53">
    <w:name w:val="WW-Default Paragraph Font"/>
    <w:uiPriority w:val="0"/>
    <w:rPr>
      <w:rFonts w:ascii="Times New Roman" w:hAnsi="Times New Roman" w:eastAsia="Times New Roman" w:cs="Times New Roman"/>
    </w:rPr>
  </w:style>
  <w:style w:type="character" w:customStyle="1" w:styleId="54">
    <w:name w:val="WW-Absatz-Standardschriftart111"/>
    <w:uiPriority w:val="0"/>
    <w:rPr>
      <w:rFonts w:ascii="Times New Roman" w:hAnsi="Times New Roman" w:eastAsia="Times New Roman" w:cs="Times New Roman"/>
    </w:rPr>
  </w:style>
  <w:style w:type="character" w:customStyle="1" w:styleId="55">
    <w:name w:val="WW-Absatz-Standardschriftart1111"/>
    <w:uiPriority w:val="0"/>
    <w:rPr>
      <w:rFonts w:ascii="Times New Roman" w:hAnsi="Times New Roman" w:eastAsia="Times New Roman" w:cs="Times New Roman"/>
    </w:rPr>
  </w:style>
  <w:style w:type="character" w:customStyle="1" w:styleId="56">
    <w:name w:val="WW-Absatz-Standardschriftart11111"/>
    <w:uiPriority w:val="0"/>
    <w:rPr>
      <w:rFonts w:ascii="Times New Roman" w:hAnsi="Times New Roman" w:eastAsia="Times New Roman" w:cs="Times New Roman"/>
    </w:rPr>
  </w:style>
  <w:style w:type="character" w:customStyle="1" w:styleId="57">
    <w:name w:val="WW-Absatz-Standardschriftart111111"/>
    <w:uiPriority w:val="0"/>
    <w:rPr>
      <w:rFonts w:ascii="Times New Roman" w:hAnsi="Times New Roman" w:eastAsia="Times New Roman" w:cs="Times New Roman"/>
    </w:rPr>
  </w:style>
  <w:style w:type="character" w:customStyle="1" w:styleId="58">
    <w:name w:val="WW-Absatz-Standardschriftart1111111"/>
    <w:uiPriority w:val="0"/>
    <w:rPr>
      <w:rFonts w:ascii="Times New Roman" w:hAnsi="Times New Roman" w:eastAsia="Times New Roman" w:cs="Times New Roman"/>
    </w:rPr>
  </w:style>
  <w:style w:type="character" w:customStyle="1" w:styleId="59">
    <w:name w:val="WW-Absatz-Standardschriftart11111111"/>
    <w:uiPriority w:val="0"/>
    <w:rPr>
      <w:rFonts w:ascii="Times New Roman" w:hAnsi="Times New Roman" w:eastAsia="Times New Roman" w:cs="Times New Roman"/>
    </w:rPr>
  </w:style>
  <w:style w:type="character" w:customStyle="1" w:styleId="60">
    <w:name w:val="WW-Absatz-Standardschriftart111111111"/>
    <w:uiPriority w:val="0"/>
    <w:rPr>
      <w:rFonts w:ascii="Times New Roman" w:hAnsi="Times New Roman" w:eastAsia="Times New Roman" w:cs="Times New Roman"/>
    </w:rPr>
  </w:style>
  <w:style w:type="character" w:customStyle="1" w:styleId="61">
    <w:name w:val="WW8Num1z0"/>
    <w:uiPriority w:val="0"/>
    <w:rPr>
      <w:rFonts w:ascii="Symbol" w:hAnsi="Symbol" w:eastAsia="Times New Roman" w:cs="Times New Roman"/>
      <w:sz w:val="24"/>
      <w:szCs w:val="24"/>
    </w:rPr>
  </w:style>
  <w:style w:type="character" w:customStyle="1" w:styleId="62">
    <w:name w:val="WW8Num2z1"/>
    <w:uiPriority w:val="0"/>
    <w:rPr>
      <w:rFonts w:ascii="Courier New" w:hAnsi="Courier New" w:eastAsia="Times New Roman" w:cs="Courier New"/>
    </w:rPr>
  </w:style>
  <w:style w:type="character" w:customStyle="1" w:styleId="63">
    <w:name w:val="WW8Num2z2"/>
    <w:uiPriority w:val="0"/>
    <w:rPr>
      <w:rFonts w:ascii="Verdana" w:hAnsi="Verdana" w:eastAsia="Times New Roman" w:cs="Arial"/>
    </w:rPr>
  </w:style>
  <w:style w:type="character" w:customStyle="1" w:styleId="64">
    <w:name w:val="WW8Num2z3"/>
    <w:uiPriority w:val="0"/>
    <w:rPr>
      <w:rFonts w:ascii="Symbol" w:hAnsi="Symbol" w:eastAsia="Times New Roman" w:cs="Times New Roman"/>
    </w:rPr>
  </w:style>
  <w:style w:type="character" w:customStyle="1" w:styleId="65">
    <w:name w:val="WW8Num2z5"/>
    <w:uiPriority w:val="0"/>
    <w:rPr>
      <w:rFonts w:ascii="Wingdings" w:hAnsi="Wingdings" w:eastAsia="Times New Roman" w:cs="Times New Roman"/>
    </w:rPr>
  </w:style>
  <w:style w:type="character" w:customStyle="1" w:styleId="66">
    <w:name w:val="WW8Num3z1"/>
    <w:uiPriority w:val="0"/>
    <w:rPr>
      <w:rFonts w:ascii="Courier New" w:hAnsi="Courier New" w:eastAsia="Times New Roman" w:cs="Courier New"/>
    </w:rPr>
  </w:style>
  <w:style w:type="character" w:customStyle="1" w:styleId="67">
    <w:name w:val="WW8Num3z2"/>
    <w:uiPriority w:val="0"/>
    <w:rPr>
      <w:rFonts w:ascii="Wingdings" w:hAnsi="Wingdings" w:eastAsia="Times New Roman" w:cs="Times New Roman"/>
    </w:rPr>
  </w:style>
  <w:style w:type="character" w:customStyle="1" w:styleId="68">
    <w:name w:val="WW8Num4z1"/>
    <w:uiPriority w:val="0"/>
    <w:rPr>
      <w:rFonts w:ascii="Courier New" w:hAnsi="Courier New" w:eastAsia="Times New Roman" w:cs="Times New Roman"/>
    </w:rPr>
  </w:style>
  <w:style w:type="character" w:customStyle="1" w:styleId="69">
    <w:name w:val="WW8Num4z2"/>
    <w:uiPriority w:val="0"/>
    <w:rPr>
      <w:rFonts w:ascii="Wingdings" w:hAnsi="Wingdings" w:eastAsia="Times New Roman" w:cs="Times New Roman"/>
    </w:rPr>
  </w:style>
  <w:style w:type="character" w:customStyle="1" w:styleId="70">
    <w:name w:val="WW8Num6z1"/>
    <w:uiPriority w:val="0"/>
    <w:rPr>
      <w:rFonts w:ascii="Courier New" w:hAnsi="Courier New" w:eastAsia="Times New Roman" w:cs="Courier New"/>
    </w:rPr>
  </w:style>
  <w:style w:type="character" w:customStyle="1" w:styleId="71">
    <w:name w:val="WW8Num6z2"/>
    <w:uiPriority w:val="0"/>
    <w:rPr>
      <w:rFonts w:ascii="Wingdings" w:hAnsi="Wingdings" w:eastAsia="Times New Roman" w:cs="Times New Roman"/>
    </w:rPr>
  </w:style>
  <w:style w:type="character" w:customStyle="1" w:styleId="72">
    <w:name w:val="WW8Num7z1"/>
    <w:uiPriority w:val="0"/>
    <w:rPr>
      <w:rFonts w:ascii="Courier New" w:hAnsi="Courier New" w:eastAsia="Times New Roman" w:cs="Courier New"/>
    </w:rPr>
  </w:style>
  <w:style w:type="character" w:customStyle="1" w:styleId="73">
    <w:name w:val="WW8Num7z2"/>
    <w:uiPriority w:val="0"/>
    <w:rPr>
      <w:rFonts w:ascii="Wingdings" w:hAnsi="Wingdings" w:eastAsia="Times New Roman" w:cs="Times New Roman"/>
    </w:rPr>
  </w:style>
  <w:style w:type="character" w:customStyle="1" w:styleId="74">
    <w:name w:val="WW8Num7z3"/>
    <w:uiPriority w:val="0"/>
    <w:rPr>
      <w:rFonts w:ascii="Symbol" w:hAnsi="Symbol" w:eastAsia="Times New Roman" w:cs="Times New Roman"/>
    </w:rPr>
  </w:style>
  <w:style w:type="character" w:customStyle="1" w:styleId="75">
    <w:name w:val="WW8Num8z2"/>
    <w:uiPriority w:val="0"/>
    <w:rPr>
      <w:rFonts w:ascii="Wingdings" w:hAnsi="Wingdings" w:eastAsia="Times New Roman" w:cs="Times New Roman"/>
    </w:rPr>
  </w:style>
  <w:style w:type="character" w:customStyle="1" w:styleId="76">
    <w:name w:val="WW8Num9z0"/>
    <w:uiPriority w:val="0"/>
    <w:rPr>
      <w:rFonts w:ascii="Symbol" w:hAnsi="Symbol" w:eastAsia="Times New Roman" w:cs="Times New Roman"/>
      <w:sz w:val="20"/>
      <w:szCs w:val="20"/>
    </w:rPr>
  </w:style>
  <w:style w:type="character" w:customStyle="1" w:styleId="77">
    <w:name w:val="WW8Num9z1"/>
    <w:uiPriority w:val="0"/>
    <w:rPr>
      <w:rFonts w:ascii="Courier New" w:hAnsi="Courier New" w:eastAsia="Times New Roman" w:cs="Courier New"/>
    </w:rPr>
  </w:style>
  <w:style w:type="character" w:customStyle="1" w:styleId="78">
    <w:name w:val="WW8Num9z2"/>
    <w:uiPriority w:val="0"/>
    <w:rPr>
      <w:rFonts w:ascii="Wingdings" w:hAnsi="Wingdings" w:eastAsia="Times New Roman" w:cs="Times New Roman"/>
    </w:rPr>
  </w:style>
  <w:style w:type="character" w:customStyle="1" w:styleId="79">
    <w:name w:val="WW8Num9z3"/>
    <w:uiPriority w:val="0"/>
    <w:rPr>
      <w:rFonts w:ascii="Symbol" w:hAnsi="Symbol" w:eastAsia="Times New Roman" w:cs="Times New Roman"/>
    </w:rPr>
  </w:style>
  <w:style w:type="character" w:customStyle="1" w:styleId="80">
    <w:name w:val="WW8Num10z0"/>
    <w:uiPriority w:val="0"/>
    <w:rPr>
      <w:rFonts w:ascii="Symbol" w:hAnsi="Symbol" w:eastAsia="Times New Roman" w:cs="Times New Roman"/>
    </w:rPr>
  </w:style>
  <w:style w:type="character" w:customStyle="1" w:styleId="81">
    <w:name w:val="WW8Num10z1"/>
    <w:uiPriority w:val="0"/>
    <w:rPr>
      <w:rFonts w:ascii="Courier New" w:hAnsi="Courier New" w:eastAsia="Times New Roman" w:cs="Courier New"/>
    </w:rPr>
  </w:style>
  <w:style w:type="character" w:customStyle="1" w:styleId="82">
    <w:name w:val="WW8Num10z2"/>
    <w:uiPriority w:val="0"/>
    <w:rPr>
      <w:rFonts w:ascii="Wingdings" w:hAnsi="Wingdings" w:eastAsia="Times New Roman" w:cs="Times New Roman"/>
    </w:rPr>
  </w:style>
  <w:style w:type="character" w:customStyle="1" w:styleId="83">
    <w:name w:val="WW8Num11z0"/>
    <w:uiPriority w:val="0"/>
    <w:rPr>
      <w:rFonts w:ascii="Symbol" w:hAnsi="Symbol" w:eastAsia="Times New Roman" w:cs="Times New Roman"/>
    </w:rPr>
  </w:style>
  <w:style w:type="character" w:customStyle="1" w:styleId="84">
    <w:name w:val="WW8Num11z1"/>
    <w:uiPriority w:val="0"/>
    <w:rPr>
      <w:rFonts w:ascii="Courier New" w:hAnsi="Courier New" w:eastAsia="Times New Roman" w:cs="Courier New"/>
    </w:rPr>
  </w:style>
  <w:style w:type="character" w:customStyle="1" w:styleId="85">
    <w:name w:val="WW8Num11z2"/>
    <w:uiPriority w:val="0"/>
    <w:rPr>
      <w:rFonts w:ascii="Wingdings" w:hAnsi="Wingdings" w:eastAsia="Times New Roman" w:cs="Times New Roman"/>
    </w:rPr>
  </w:style>
  <w:style w:type="character" w:customStyle="1" w:styleId="86">
    <w:name w:val="WW8Num12z0"/>
    <w:uiPriority w:val="0"/>
    <w:rPr>
      <w:rFonts w:ascii="Symbol" w:hAnsi="Symbol" w:eastAsia="Times New Roman" w:cs="Times New Roman"/>
    </w:rPr>
  </w:style>
  <w:style w:type="character" w:customStyle="1" w:styleId="87">
    <w:name w:val="WW8Num12z1"/>
    <w:uiPriority w:val="0"/>
    <w:rPr>
      <w:rFonts w:ascii="Courier New" w:hAnsi="Courier New" w:eastAsia="Times New Roman" w:cs="Courier New"/>
    </w:rPr>
  </w:style>
  <w:style w:type="character" w:customStyle="1" w:styleId="88">
    <w:name w:val="WW8Num12z2"/>
    <w:uiPriority w:val="0"/>
    <w:rPr>
      <w:rFonts w:ascii="Wingdings" w:hAnsi="Wingdings" w:eastAsia="Times New Roman" w:cs="Times New Roman"/>
    </w:rPr>
  </w:style>
  <w:style w:type="character" w:customStyle="1" w:styleId="89">
    <w:name w:val="WW8Num12z3"/>
    <w:uiPriority w:val="0"/>
    <w:rPr>
      <w:rFonts w:ascii="Symbol" w:hAnsi="Symbol" w:eastAsia="Times New Roman" w:cs="Times New Roman"/>
    </w:rPr>
  </w:style>
  <w:style w:type="character" w:customStyle="1" w:styleId="90">
    <w:name w:val="Numbering Symbols"/>
    <w:uiPriority w:val="0"/>
    <w:rPr>
      <w:rFonts w:ascii="Times New Roman" w:hAnsi="Times New Roman" w:eastAsia="Times New Roman" w:cs="Times New Roman"/>
    </w:rPr>
  </w:style>
  <w:style w:type="character" w:customStyle="1" w:styleId="91">
    <w:name w:val="ListLabel 1"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92">
    <w:name w:val="Bullets"/>
    <w:uiPriority w:val="0"/>
    <w:rPr>
      <w:rFonts w:ascii="Arial Black" w:hAnsi="Arial Black" w:eastAsia="OpenSymbol" w:cs="OpenSymbol"/>
      <w:sz w:val="20"/>
      <w:szCs w:val="20"/>
    </w:rPr>
  </w:style>
  <w:style w:type="paragraph" w:customStyle="1" w:styleId="93">
    <w:name w:val="Heading"/>
    <w:basedOn w:val="1"/>
    <w:next w:val="22"/>
    <w:uiPriority w:val="0"/>
    <w:pPr>
      <w:keepNext/>
      <w:spacing w:before="240" w:after="120"/>
    </w:pPr>
    <w:rPr>
      <w:rFonts w:ascii="Arial" w:hAnsi="Arial" w:eastAsia="SimSun" w:cs="Mangal"/>
      <w:sz w:val="28"/>
      <w:szCs w:val="28"/>
    </w:rPr>
  </w:style>
  <w:style w:type="paragraph" w:customStyle="1" w:styleId="94">
    <w:name w:val="Index"/>
    <w:basedOn w:val="1"/>
    <w:uiPriority w:val="0"/>
    <w:rPr>
      <w:rFonts w:cs="Mangal"/>
    </w:rPr>
  </w:style>
  <w:style w:type="paragraph" w:customStyle="1" w:styleId="95">
    <w:name w:val="Body Text Indent 21"/>
    <w:basedOn w:val="1"/>
    <w:qFormat/>
    <w:uiPriority w:val="0"/>
    <w:pPr>
      <w:ind w:left="2655"/>
    </w:pPr>
    <w:rPr>
      <w:rFonts w:ascii="Garamond" w:hAnsi="Garamond"/>
      <w:b/>
      <w:shd w:val="clear" w:color="auto" w:fill="FFFF00"/>
    </w:rPr>
  </w:style>
  <w:style w:type="paragraph" w:customStyle="1" w:styleId="96">
    <w:name w:val="Balloon Text1"/>
    <w:basedOn w:val="1"/>
    <w:qFormat/>
    <w:uiPriority w:val="0"/>
    <w:rPr>
      <w:rFonts w:ascii="Tahoma" w:hAnsi="Tahoma" w:cs="Tahoma"/>
      <w:sz w:val="16"/>
      <w:szCs w:val="16"/>
    </w:rPr>
  </w:style>
  <w:style w:type="paragraph" w:customStyle="1" w:styleId="97">
    <w:name w:val="Table Heading"/>
    <w:basedOn w:val="38"/>
    <w:uiPriority w:val="0"/>
    <w:pPr>
      <w:jc w:val="center"/>
    </w:pPr>
    <w:rPr>
      <w:b/>
      <w:bCs/>
    </w:rPr>
  </w:style>
  <w:style w:type="paragraph" w:customStyle="1" w:styleId="98">
    <w:name w:val="Frame contents"/>
    <w:basedOn w:val="22"/>
    <w:qFormat/>
    <w:uiPriority w:val="0"/>
  </w:style>
  <w:style w:type="character" w:customStyle="1" w:styleId="99">
    <w:name w:val="Unresolved Mention1"/>
    <w:qFormat/>
    <w:uiPriority w:val="99"/>
    <w:rPr>
      <w:rFonts w:ascii="Times New Roman" w:hAnsi="Times New Roman" w:eastAsia="Times New Roman" w:cs="Times New Roman"/>
      <w:color w:val="605E5C"/>
      <w:shd w:val="clear" w:color="auto" w:fill="E1DFDD"/>
    </w:rPr>
  </w:style>
  <w:style w:type="paragraph" w:styleId="100">
    <w:name w:val="No Spacing"/>
    <w:qFormat/>
    <w:uiPriority w:val="1"/>
    <w:rPr>
      <w:rFonts w:ascii="Times New Roman" w:hAnsi="Times New Roman" w:eastAsia="Times New Roman" w:cs="Times New Roman"/>
      <w:lang w:val="en-US" w:eastAsia="en-US" w:bidi="ml-IN"/>
    </w:rPr>
  </w:style>
  <w:style w:type="character" w:customStyle="1" w:styleId="101">
    <w:name w:val="Heading 1 Char_917e6101-e140-4568-97ce-46b0ca361585"/>
    <w:basedOn w:val="16"/>
    <w:link w:val="2"/>
    <w:uiPriority w:val="9"/>
    <w:rPr>
      <w:rFonts w:ascii="Calibri Light" w:hAnsi="Calibri Light" w:eastAsia="SimSun" w:cs="Kartika"/>
      <w:b/>
      <w:bCs/>
      <w:color w:val="2F5496"/>
      <w:sz w:val="28"/>
      <w:szCs w:val="28"/>
    </w:rPr>
  </w:style>
  <w:style w:type="character" w:customStyle="1" w:styleId="102">
    <w:name w:val="Heading 2 Char_05929230-cc2a-49cb-9f56-167d02c054cd"/>
    <w:basedOn w:val="16"/>
    <w:link w:val="3"/>
    <w:uiPriority w:val="9"/>
    <w:rPr>
      <w:rFonts w:ascii="Calibri Light" w:hAnsi="Calibri Light" w:eastAsia="SimSun" w:cs="Kartika"/>
      <w:b/>
      <w:bCs/>
      <w:color w:val="4472C4"/>
      <w:sz w:val="26"/>
      <w:szCs w:val="26"/>
    </w:rPr>
  </w:style>
  <w:style w:type="character" w:customStyle="1" w:styleId="103">
    <w:name w:val="Heading 3 Char_880e95bc-870f-4989-b971-1ed298376d3c"/>
    <w:basedOn w:val="16"/>
    <w:link w:val="4"/>
    <w:qFormat/>
    <w:uiPriority w:val="9"/>
    <w:rPr>
      <w:rFonts w:ascii="Calibri Light" w:hAnsi="Calibri Light" w:eastAsia="SimSun" w:cs="Kartika"/>
      <w:b/>
      <w:bCs/>
      <w:color w:val="4472C4"/>
    </w:rPr>
  </w:style>
  <w:style w:type="character" w:customStyle="1" w:styleId="104">
    <w:name w:val="Heading 4 Char_1d394965-3fec-4d82-8a81-2e60c8c831b6"/>
    <w:basedOn w:val="16"/>
    <w:link w:val="5"/>
    <w:qFormat/>
    <w:uiPriority w:val="9"/>
    <w:rPr>
      <w:rFonts w:ascii="Calibri Light" w:hAnsi="Calibri Light" w:eastAsia="SimSun" w:cs="Kartika"/>
      <w:b/>
      <w:bCs/>
      <w:i/>
      <w:iCs/>
      <w:color w:val="4472C4"/>
    </w:rPr>
  </w:style>
  <w:style w:type="character" w:customStyle="1" w:styleId="105">
    <w:name w:val="Heading 5 Char_7e9d3513-f44a-4a3a-9a3c-cd4a1d73a5c4"/>
    <w:basedOn w:val="16"/>
    <w:link w:val="6"/>
    <w:qFormat/>
    <w:uiPriority w:val="9"/>
    <w:rPr>
      <w:rFonts w:ascii="Calibri Light" w:hAnsi="Calibri Light" w:eastAsia="SimSun" w:cs="Kartika"/>
      <w:color w:val="1F3763"/>
    </w:rPr>
  </w:style>
  <w:style w:type="character" w:customStyle="1" w:styleId="106">
    <w:name w:val="Heading 6 Char_7c9b4f33-950c-439e-8de9-392e697aac84"/>
    <w:basedOn w:val="16"/>
    <w:link w:val="7"/>
    <w:qFormat/>
    <w:uiPriority w:val="9"/>
    <w:rPr>
      <w:rFonts w:ascii="Calibri Light" w:hAnsi="Calibri Light" w:eastAsia="SimSun" w:cs="Kartika"/>
      <w:i/>
      <w:iCs/>
      <w:color w:val="1F3763"/>
    </w:rPr>
  </w:style>
  <w:style w:type="character" w:customStyle="1" w:styleId="107">
    <w:name w:val="Heading 7 Char_baa4652b-7057-42d9-adc8-6033ec7acbd8"/>
    <w:basedOn w:val="16"/>
    <w:link w:val="8"/>
    <w:qFormat/>
    <w:uiPriority w:val="9"/>
    <w:rPr>
      <w:rFonts w:ascii="Calibri Light" w:hAnsi="Calibri Light" w:eastAsia="SimSun" w:cs="Kartika"/>
      <w:i/>
      <w:iCs/>
      <w:color w:val="404040"/>
    </w:rPr>
  </w:style>
  <w:style w:type="character" w:customStyle="1" w:styleId="108">
    <w:name w:val="Heading 8 Char_30e40aa1-dfb0-42e5-99fa-74f65973c004"/>
    <w:basedOn w:val="16"/>
    <w:link w:val="9"/>
    <w:qFormat/>
    <w:uiPriority w:val="9"/>
    <w:rPr>
      <w:rFonts w:ascii="Calibri Light" w:hAnsi="Calibri Light" w:eastAsia="SimSun" w:cs="Kartika"/>
      <w:color w:val="404040"/>
      <w:sz w:val="20"/>
      <w:szCs w:val="20"/>
    </w:rPr>
  </w:style>
  <w:style w:type="character" w:customStyle="1" w:styleId="109">
    <w:name w:val="Heading 9 Char_6c341401-e4d6-459f-ac64-e2bca7253394"/>
    <w:basedOn w:val="16"/>
    <w:link w:val="10"/>
    <w:qFormat/>
    <w:uiPriority w:val="9"/>
    <w:rPr>
      <w:rFonts w:ascii="Calibri Light" w:hAnsi="Calibri Light" w:eastAsia="SimSun" w:cs="Kartika"/>
      <w:i/>
      <w:iCs/>
      <w:color w:val="404040"/>
      <w:sz w:val="20"/>
      <w:szCs w:val="20"/>
    </w:rPr>
  </w:style>
  <w:style w:type="character" w:customStyle="1" w:styleId="110">
    <w:name w:val="Title Char_d53e85af-d0de-4f42-82f4-d90f06e251ba"/>
    <w:basedOn w:val="16"/>
    <w:link w:val="27"/>
    <w:qFormat/>
    <w:uiPriority w:val="10"/>
    <w:rPr>
      <w:rFonts w:ascii="Calibri Light" w:hAnsi="Calibri Light" w:eastAsia="SimSun" w:cs="Kartika"/>
      <w:color w:val="323E4F"/>
      <w:spacing w:val="5"/>
      <w:sz w:val="52"/>
      <w:szCs w:val="52"/>
    </w:rPr>
  </w:style>
  <w:style w:type="character" w:customStyle="1" w:styleId="111">
    <w:name w:val="Subtitle Char"/>
    <w:basedOn w:val="16"/>
    <w:link w:val="25"/>
    <w:qFormat/>
    <w:uiPriority w:val="11"/>
    <w:rPr>
      <w:rFonts w:ascii="Calibri Light" w:hAnsi="Calibri Light" w:eastAsia="SimSun" w:cs="Kartika"/>
      <w:i/>
      <w:iCs/>
      <w:color w:val="4472C4"/>
      <w:spacing w:val="15"/>
      <w:sz w:val="24"/>
      <w:szCs w:val="24"/>
    </w:rPr>
  </w:style>
  <w:style w:type="character" w:customStyle="1" w:styleId="112">
    <w:name w:val="Subtle Emphasis"/>
    <w:basedOn w:val="16"/>
    <w:qFormat/>
    <w:uiPriority w:val="19"/>
    <w:rPr>
      <w:rFonts w:ascii="Times New Roman" w:hAnsi="Times New Roman" w:eastAsia="Times New Roman" w:cs="Times New Roman"/>
      <w:i/>
      <w:iCs/>
      <w:color w:val="808080"/>
    </w:rPr>
  </w:style>
  <w:style w:type="character" w:customStyle="1" w:styleId="113">
    <w:name w:val="Intense Emphasis"/>
    <w:basedOn w:val="16"/>
    <w:qFormat/>
    <w:uiPriority w:val="21"/>
    <w:rPr>
      <w:rFonts w:ascii="Times New Roman" w:hAnsi="Times New Roman" w:eastAsia="Times New Roman" w:cs="Times New Roman"/>
      <w:b/>
      <w:bCs/>
      <w:i/>
      <w:iCs/>
      <w:color w:val="4472C4"/>
    </w:rPr>
  </w:style>
  <w:style w:type="paragraph" w:styleId="114">
    <w:name w:val="Quote"/>
    <w:basedOn w:val="1"/>
    <w:next w:val="1"/>
    <w:link w:val="115"/>
    <w:qFormat/>
    <w:uiPriority w:val="29"/>
    <w:rPr>
      <w:i/>
      <w:iCs/>
      <w:color w:val="000000"/>
    </w:rPr>
  </w:style>
  <w:style w:type="character" w:customStyle="1" w:styleId="115">
    <w:name w:val="Quote Char_4a061429-93cb-476d-90a4-4fe68345369e"/>
    <w:basedOn w:val="16"/>
    <w:link w:val="114"/>
    <w:qFormat/>
    <w:uiPriority w:val="29"/>
    <w:rPr>
      <w:rFonts w:ascii="Times New Roman" w:hAnsi="Times New Roman" w:eastAsia="Times New Roman" w:cs="Times New Roman"/>
      <w:i/>
      <w:iCs/>
      <w:color w:val="000000"/>
    </w:rPr>
  </w:style>
  <w:style w:type="paragraph" w:styleId="116">
    <w:name w:val="Intense Quote"/>
    <w:basedOn w:val="1"/>
    <w:next w:val="1"/>
    <w:link w:val="117"/>
    <w:qFormat/>
    <w:uiPriority w:val="30"/>
    <w:pPr>
      <w:pBdr>
        <w:bottom w:val="single" w:color="4472C4" w:sz="4" w:space="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117">
    <w:name w:val="Intense Quote Char_af76dc05-3210-42b2-b3d9-ac4b059a3b23"/>
    <w:basedOn w:val="16"/>
    <w:link w:val="116"/>
    <w:qFormat/>
    <w:uiPriority w:val="30"/>
    <w:rPr>
      <w:rFonts w:ascii="Times New Roman" w:hAnsi="Times New Roman" w:eastAsia="Times New Roman" w:cs="Times New Roman"/>
      <w:b/>
      <w:bCs/>
      <w:i/>
      <w:iCs/>
      <w:color w:val="4472C4"/>
    </w:rPr>
  </w:style>
  <w:style w:type="character" w:customStyle="1" w:styleId="118">
    <w:name w:val="Subtle Reference"/>
    <w:basedOn w:val="16"/>
    <w:qFormat/>
    <w:uiPriority w:val="31"/>
    <w:rPr>
      <w:rFonts w:ascii="Times New Roman" w:hAnsi="Times New Roman" w:eastAsia="Times New Roman" w:cs="Times New Roman"/>
      <w:smallCaps/>
      <w:color w:val="ED7D31"/>
      <w:u w:val="single"/>
    </w:rPr>
  </w:style>
  <w:style w:type="character" w:customStyle="1" w:styleId="119">
    <w:name w:val="Intense Reference"/>
    <w:basedOn w:val="16"/>
    <w:qFormat/>
    <w:uiPriority w:val="32"/>
    <w:rPr>
      <w:rFonts w:ascii="Times New Roman" w:hAnsi="Times New Roman" w:eastAsia="Times New Roman" w:cs="Times New Roman"/>
      <w:b/>
      <w:bCs/>
      <w:smallCaps/>
      <w:color w:val="ED7D31"/>
      <w:spacing w:val="5"/>
      <w:u w:val="single"/>
    </w:rPr>
  </w:style>
  <w:style w:type="character" w:customStyle="1" w:styleId="120">
    <w:name w:val="Book Title"/>
    <w:basedOn w:val="16"/>
    <w:qFormat/>
    <w:uiPriority w:val="33"/>
    <w:rPr>
      <w:rFonts w:ascii="Times New Roman" w:hAnsi="Times New Roman" w:eastAsia="Times New Roman" w:cs="Times New Roman"/>
      <w:b/>
      <w:bCs/>
      <w:smallCaps/>
      <w:spacing w:val="5"/>
    </w:rPr>
  </w:style>
  <w:style w:type="paragraph" w:styleId="121">
    <w:name w:val="List Paragraph"/>
    <w:basedOn w:val="1"/>
    <w:qFormat/>
    <w:uiPriority w:val="34"/>
    <w:pPr>
      <w:ind w:left="720"/>
      <w:contextualSpacing/>
    </w:pPr>
  </w:style>
  <w:style w:type="paragraph" w:customStyle="1" w:styleId="122">
    <w:name w:val="Footnote Text1"/>
    <w:basedOn w:val="1"/>
    <w:link w:val="123"/>
    <w:qFormat/>
    <w:uiPriority w:val="99"/>
  </w:style>
  <w:style w:type="character" w:customStyle="1" w:styleId="123">
    <w:name w:val="Footnote Text Char"/>
    <w:basedOn w:val="16"/>
    <w:link w:val="122"/>
    <w:qFormat/>
    <w:uiPriority w:val="99"/>
    <w:rPr>
      <w:rFonts w:ascii="Times New Roman" w:hAnsi="Times New Roman" w:eastAsia="Times New Roman" w:cs="Times New Roman"/>
      <w:sz w:val="20"/>
      <w:szCs w:val="20"/>
    </w:rPr>
  </w:style>
  <w:style w:type="character" w:customStyle="1" w:styleId="124">
    <w:name w:val="Footnote Reference1"/>
    <w:basedOn w:val="16"/>
    <w:qFormat/>
    <w:uiPriority w:val="99"/>
    <w:rPr>
      <w:rFonts w:ascii="Times New Roman" w:hAnsi="Times New Roman" w:eastAsia="Times New Roman" w:cs="Times New Roman"/>
      <w:vertAlign w:val="superscript"/>
    </w:rPr>
  </w:style>
  <w:style w:type="paragraph" w:customStyle="1" w:styleId="125">
    <w:name w:val="Endnote Text1"/>
    <w:basedOn w:val="1"/>
    <w:link w:val="126"/>
    <w:qFormat/>
    <w:uiPriority w:val="99"/>
  </w:style>
  <w:style w:type="character" w:customStyle="1" w:styleId="126">
    <w:name w:val="Endnote Text Char"/>
    <w:basedOn w:val="16"/>
    <w:link w:val="125"/>
    <w:qFormat/>
    <w:uiPriority w:val="99"/>
    <w:rPr>
      <w:rFonts w:ascii="Times New Roman" w:hAnsi="Times New Roman" w:eastAsia="Times New Roman" w:cs="Times New Roman"/>
      <w:sz w:val="20"/>
      <w:szCs w:val="20"/>
    </w:rPr>
  </w:style>
  <w:style w:type="character" w:customStyle="1" w:styleId="127">
    <w:name w:val="Endnote Reference1"/>
    <w:basedOn w:val="16"/>
    <w:qFormat/>
    <w:uiPriority w:val="99"/>
    <w:rPr>
      <w:rFonts w:ascii="Times New Roman" w:hAnsi="Times New Roman" w:eastAsia="Times New Roman" w:cs="Times New Roman"/>
      <w:vertAlign w:val="superscript"/>
    </w:rPr>
  </w:style>
  <w:style w:type="character" w:customStyle="1" w:styleId="128">
    <w:name w:val="Plain Text Char"/>
    <w:basedOn w:val="16"/>
    <w:link w:val="23"/>
    <w:qFormat/>
    <w:uiPriority w:val="99"/>
    <w:rPr>
      <w:rFonts w:ascii="Courier New" w:hAnsi="Courier New" w:eastAsia="Times New Roman" w:cs="Courier New"/>
      <w:sz w:val="21"/>
      <w:szCs w:val="21"/>
    </w:rPr>
  </w:style>
  <w:style w:type="paragraph" w:customStyle="1" w:styleId="129">
    <w:name w:val="Envelope Address1"/>
    <w:basedOn w:val="1"/>
    <w:qFormat/>
    <w:uiPriority w:val="99"/>
    <w:pPr>
      <w:ind w:left="2880"/>
    </w:pPr>
    <w:rPr>
      <w:rFonts w:ascii="Calibri Light" w:hAnsi="Calibri Light" w:eastAsia="SimSun" w:cs="Kartika"/>
      <w:sz w:val="24"/>
    </w:rPr>
  </w:style>
  <w:style w:type="paragraph" w:customStyle="1" w:styleId="130">
    <w:name w:val="Envelope Return1"/>
    <w:basedOn w:val="1"/>
    <w:qFormat/>
    <w:uiPriority w:val="99"/>
    <w:rPr>
      <w:rFonts w:ascii="Calibri Light" w:hAnsi="Calibri Light" w:eastAsia="SimSun" w:cs="Kartika"/>
    </w:rPr>
  </w:style>
  <w:style w:type="character" w:customStyle="1" w:styleId="131">
    <w:name w:val="Balloon Text Char"/>
    <w:basedOn w:val="11"/>
    <w:link w:val="13"/>
    <w:qFormat/>
    <w:uiPriority w:val="99"/>
    <w:rPr>
      <w:rFonts w:ascii="Tahoma" w:hAnsi="Tahoma" w:cs="Tahoma"/>
      <w:sz w:val="16"/>
      <w:szCs w:val="16"/>
      <w:lang w:eastAsia="ar-SA" w:bidi="ar-SA"/>
    </w:rPr>
  </w:style>
  <w:style w:type="character" w:customStyle="1" w:styleId="132">
    <w:name w:val="Unresolved Mention"/>
    <w:basedOn w:val="11"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MyCompany</Company>
  <Pages>6</Pages>
  <Words>539</Words>
  <Characters>3330</Characters>
  <Paragraphs>350</Paragraphs>
  <TotalTime>3</TotalTime>
  <ScaleCrop>false</ScaleCrop>
  <LinksUpToDate>false</LinksUpToDate>
  <CharactersWithSpaces>4275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2020-03-03T11:48:00Z</dcterms:created>
  <dc:creator>SINGH A</dc:creator>
  <cp:lastModifiedBy>ASHIK SANTHOSH</cp:lastModifiedBy>
  <dcterms:modified xsi:type="dcterms:W3CDTF">2022-04-20T17:19:42Z</dcterms:modified>
  <dc:title>Vikash Jain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0818B5E99D974D9DA8D0EF356FF1F955</vt:lpwstr>
  </property>
</Properties>
</file>