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  <w:gridCol w:w="921"/>
      </w:tblGrid>
      <w:tr w:rsidR="007553BD" w:rsidRPr="001371BF">
        <w:tc>
          <w:tcPr>
            <w:tcW w:w="9267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57"/>
            </w:tblGrid>
            <w:tr w:rsidR="007553BD" w:rsidRPr="001371BF">
              <w:tc>
                <w:tcPr>
                  <w:tcW w:w="90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553BD" w:rsidRPr="001371BF" w:rsidRDefault="009B5796" w:rsidP="009B5796">
                  <w:pPr>
                    <w:snapToGrid w:val="0"/>
                    <w:spacing w:after="0" w:line="300" w:lineRule="atLeast"/>
                    <w:ind w:right="12"/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8"/>
                    </w:rPr>
                    <w:t xml:space="preserve">                                 </w:t>
                  </w:r>
                  <w:proofErr w:type="spellStart"/>
                  <w:r w:rsidR="00200B32">
                    <w:rPr>
                      <w:rFonts w:ascii="Tahoma" w:eastAsia="Times New Roman" w:hAnsi="Tahoma" w:cs="Tahoma"/>
                      <w:b/>
                      <w:bCs/>
                      <w:sz w:val="28"/>
                    </w:rPr>
                    <w:t>Melbincy</w:t>
                  </w:r>
                  <w:proofErr w:type="spellEnd"/>
                  <w:r w:rsidR="00200B32">
                    <w:rPr>
                      <w:rFonts w:ascii="Tahoma" w:eastAsia="Times New Roman" w:hAnsi="Tahoma" w:cs="Tahoma"/>
                      <w:b/>
                      <w:bCs/>
                      <w:sz w:val="28"/>
                    </w:rPr>
                    <w:t xml:space="preserve"> V Thomas</w:t>
                  </w:r>
                </w:p>
                <w:p w:rsidR="00642CD2" w:rsidRPr="001371BF" w:rsidRDefault="00B84A43">
                  <w:pPr>
                    <w:spacing w:after="0" w:line="300" w:lineRule="atLeast"/>
                    <w:ind w:left="2697" w:right="12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Meenvely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B5119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House</w:t>
                  </w:r>
                  <w:r w:rsidR="007553BD" w:rsidRPr="001371BF"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</w:p>
                <w:p w:rsidR="007553BD" w:rsidRDefault="00B84A43">
                  <w:pPr>
                    <w:spacing w:after="0" w:line="300" w:lineRule="atLeast"/>
                    <w:ind w:left="2697" w:right="12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Manjummel</w:t>
                  </w:r>
                  <w:proofErr w:type="spellEnd"/>
                  <w:r w:rsidR="0078490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1195">
                    <w:rPr>
                      <w:rFonts w:ascii="Tahoma" w:hAnsi="Tahoma" w:cs="Tahoma"/>
                      <w:sz w:val="20"/>
                      <w:szCs w:val="20"/>
                    </w:rPr>
                    <w:t>po</w:t>
                  </w:r>
                  <w:proofErr w:type="spellEnd"/>
                  <w:r w:rsidR="00B51195"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</w:p>
                <w:p w:rsidR="00200B32" w:rsidRPr="001371BF" w:rsidRDefault="00B84A43">
                  <w:pPr>
                    <w:spacing w:after="0" w:line="300" w:lineRule="atLeast"/>
                    <w:ind w:left="2697" w:right="12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Edampadam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</w:p>
                <w:p w:rsidR="007553BD" w:rsidRPr="001371BF" w:rsidRDefault="00200B32">
                  <w:pPr>
                    <w:spacing w:after="0" w:line="300" w:lineRule="atLeast"/>
                    <w:ind w:left="2697" w:right="12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Ernakulam</w:t>
                  </w:r>
                  <w:proofErr w:type="spellEnd"/>
                  <w:r w:rsidR="007553BD" w:rsidRPr="001371BF"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</w:p>
                <w:p w:rsidR="007553BD" w:rsidRPr="00F45C83" w:rsidRDefault="00B84A43" w:rsidP="00F45C83">
                  <w:pPr>
                    <w:spacing w:after="0" w:line="300" w:lineRule="atLeast"/>
                    <w:ind w:left="2697" w:right="1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PIN : 683501</w:t>
                  </w:r>
                </w:p>
                <w:p w:rsidR="00F45C83" w:rsidRDefault="00F45C83" w:rsidP="005A1353">
                  <w:pPr>
                    <w:spacing w:after="0" w:line="300" w:lineRule="atLeast"/>
                    <w:ind w:left="2697" w:right="12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="00B84A43" w:rsidRPr="00983F34">
                      <w:rPr>
                        <w:rStyle w:val="Hyperlink"/>
                        <w:rFonts w:ascii="Tahoma" w:eastAsia="Times New Roman" w:hAnsi="Tahoma" w:cs="Tahoma"/>
                        <w:sz w:val="20"/>
                        <w:szCs w:val="20"/>
                        <w:lang w:bidi="ar-SA"/>
                      </w:rPr>
                      <w:t>melbincy@gmail.com</w:t>
                    </w:r>
                  </w:hyperlink>
                  <w:r w:rsidR="00B84A4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 </w:t>
                  </w:r>
                </w:p>
                <w:p w:rsidR="00F45C83" w:rsidRPr="001371BF" w:rsidRDefault="00F45C83" w:rsidP="005A1353">
                  <w:pPr>
                    <w:spacing w:after="0" w:line="300" w:lineRule="atLeast"/>
                    <w:ind w:left="2697" w:right="12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Phone no:9895526715</w:t>
                  </w:r>
                </w:p>
              </w:tc>
            </w:tr>
          </w:tbl>
          <w:p w:rsidR="007553BD" w:rsidRPr="001371BF" w:rsidRDefault="007553BD">
            <w:pPr>
              <w:spacing w:after="0" w:line="300" w:lineRule="atLeast"/>
              <w:ind w:left="2697" w:right="12"/>
              <w:rPr>
                <w:rFonts w:ascii="Tahoma" w:hAnsi="Tahoma" w:cs="Tahoma"/>
              </w:rPr>
            </w:pPr>
          </w:p>
        </w:tc>
        <w:tc>
          <w:tcPr>
            <w:tcW w:w="921" w:type="dxa"/>
            <w:shd w:val="clear" w:color="auto" w:fill="FFFFFF"/>
          </w:tcPr>
          <w:p w:rsidR="007553BD" w:rsidRPr="001371BF" w:rsidRDefault="007553BD">
            <w:pPr>
              <w:snapToGrid w:val="0"/>
              <w:spacing w:after="0" w:line="300" w:lineRule="atLeast"/>
              <w:ind w:left="2697" w:right="12"/>
              <w:jc w:val="right"/>
              <w:rPr>
                <w:rFonts w:ascii="Tahoma" w:hAnsi="Tahoma" w:cs="Tahoma"/>
              </w:rPr>
            </w:pPr>
          </w:p>
          <w:p w:rsidR="007553BD" w:rsidRPr="001371BF" w:rsidRDefault="007553BD">
            <w:pPr>
              <w:spacing w:after="0" w:line="300" w:lineRule="atLeast"/>
              <w:ind w:left="2697" w:right="12"/>
              <w:jc w:val="right"/>
              <w:rPr>
                <w:rFonts w:ascii="Tahoma" w:hAnsi="Tahoma" w:cs="Tahoma"/>
              </w:rPr>
            </w:pPr>
          </w:p>
        </w:tc>
      </w:tr>
    </w:tbl>
    <w:p w:rsidR="00C93E6D" w:rsidRPr="001371BF" w:rsidRDefault="00C93E6D" w:rsidP="0010358A">
      <w:pPr>
        <w:shd w:val="clear" w:color="auto" w:fill="FFFFFF"/>
        <w:spacing w:after="0" w:line="300" w:lineRule="atLeast"/>
        <w:ind w:right="-12"/>
        <w:rPr>
          <w:rFonts w:ascii="Tahoma" w:hAnsi="Tahoma" w:cs="Tahoma"/>
          <w:b/>
          <w:bCs/>
          <w:sz w:val="21"/>
          <w:szCs w:val="21"/>
        </w:rPr>
      </w:pPr>
    </w:p>
    <w:p w:rsidR="007553BD" w:rsidRDefault="00DF0583" w:rsidP="0010358A">
      <w:pPr>
        <w:shd w:val="clear" w:color="auto" w:fill="FFFFFF"/>
        <w:spacing w:after="0" w:line="300" w:lineRule="atLeast"/>
        <w:ind w:right="-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val="en-IN" w:eastAsia="en-IN"/>
        </w:rPr>
        <w:pict>
          <v:rect id="Rectangle 2" o:spid="_x0000_s1026" style="position:absolute;margin-left:0;margin-top:0;width:.05pt;height:1.3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" fillcolor="#aca899" strokecolor="gray" strokeweight=".26mm">
            <v:stroke joinstyle="round"/>
          </v:rect>
        </w:pict>
      </w:r>
      <w:r w:rsidR="007553BD" w:rsidRPr="001371BF">
        <w:rPr>
          <w:rFonts w:ascii="Tahoma" w:hAnsi="Tahoma" w:cs="Tahoma"/>
          <w:b/>
          <w:bCs/>
          <w:sz w:val="21"/>
          <w:szCs w:val="21"/>
        </w:rPr>
        <w:t>Career</w:t>
      </w:r>
      <w:r w:rsidR="00784901">
        <w:rPr>
          <w:rFonts w:ascii="Tahoma" w:hAnsi="Tahoma" w:cs="Tahoma"/>
          <w:b/>
          <w:bCs/>
          <w:sz w:val="21"/>
          <w:szCs w:val="21"/>
        </w:rPr>
        <w:t xml:space="preserve"> </w:t>
      </w:r>
      <w:r w:rsidR="007553BD" w:rsidRPr="001371BF">
        <w:rPr>
          <w:rFonts w:ascii="Tahoma" w:hAnsi="Tahoma" w:cs="Tahoma"/>
          <w:b/>
          <w:bCs/>
          <w:sz w:val="21"/>
          <w:szCs w:val="21"/>
        </w:rPr>
        <w:t>Objective</w:t>
      </w:r>
      <w:r w:rsidR="007553BD" w:rsidRPr="001371BF">
        <w:rPr>
          <w:rFonts w:ascii="Tahoma" w:hAnsi="Tahoma" w:cs="Tahoma"/>
          <w:b/>
          <w:bCs/>
        </w:rPr>
        <w:t>:-</w:t>
      </w:r>
      <w:r w:rsidR="0010358A" w:rsidRPr="001371BF">
        <w:rPr>
          <w:rFonts w:ascii="Tahoma" w:hAnsi="Tahoma" w:cs="Tahoma"/>
          <w:sz w:val="20"/>
          <w:szCs w:val="20"/>
        </w:rPr>
        <w:t>To be part of a highly esteemed organization and foster myself as a motivated team player to see my career  making a rapid ascent and also aid in the growth of the organization as a whole</w:t>
      </w:r>
      <w:r w:rsidR="007553BD" w:rsidRPr="001371BF">
        <w:rPr>
          <w:rFonts w:ascii="Tahoma" w:hAnsi="Tahoma" w:cs="Tahoma"/>
          <w:sz w:val="20"/>
          <w:szCs w:val="20"/>
        </w:rPr>
        <w:t>.</w:t>
      </w:r>
    </w:p>
    <w:p w:rsidR="00E5068A" w:rsidRPr="001371BF" w:rsidRDefault="00E5068A" w:rsidP="008A4FBC">
      <w:pPr>
        <w:shd w:val="clear" w:color="auto" w:fill="FFFFFF"/>
        <w:spacing w:after="0" w:line="300" w:lineRule="atLeast"/>
        <w:ind w:right="-12" w:firstLine="709"/>
        <w:rPr>
          <w:rFonts w:ascii="Tahoma" w:hAnsi="Tahoma" w:cs="Tahoma"/>
          <w:sz w:val="20"/>
          <w:szCs w:val="20"/>
        </w:rPr>
      </w:pPr>
    </w:p>
    <w:p w:rsidR="007553BD" w:rsidRPr="001371BF" w:rsidRDefault="007553BD">
      <w:pPr>
        <w:shd w:val="clear" w:color="auto" w:fill="FFFFFF"/>
        <w:spacing w:after="0" w:line="300" w:lineRule="atLeast"/>
        <w:ind w:right="-75"/>
        <w:rPr>
          <w:rFonts w:ascii="Tahoma" w:hAnsi="Tahoma" w:cs="Tahoma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8"/>
        <w:gridCol w:w="3150"/>
        <w:gridCol w:w="2032"/>
        <w:gridCol w:w="1800"/>
      </w:tblGrid>
      <w:tr w:rsidR="00573B69" w:rsidRPr="001371BF" w:rsidTr="00333F73"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B69" w:rsidRPr="001371BF" w:rsidRDefault="00573B69" w:rsidP="001A28A2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</w:t>
            </w:r>
            <w:r w:rsidR="001A28A2"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3B69" w:rsidRPr="001371BF" w:rsidRDefault="00573B69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B69" w:rsidRPr="001371BF" w:rsidRDefault="00573B69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3B69" w:rsidRPr="001371BF" w:rsidRDefault="00573B69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Marks</w:t>
            </w:r>
          </w:p>
        </w:tc>
      </w:tr>
      <w:tr w:rsidR="00573B69" w:rsidRPr="001371BF" w:rsidTr="00333F73"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B69" w:rsidRPr="001371BF" w:rsidRDefault="00200B32" w:rsidP="003A29F6">
            <w:pPr>
              <w:snapToGrid w:val="0"/>
              <w:spacing w:after="0" w:line="3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Computer Science</w:t>
            </w:r>
            <w:r>
              <w:rPr>
                <w:rFonts w:ascii="Tahoma" w:hAnsi="Tahoma" w:cs="Tahoma"/>
                <w:sz w:val="20"/>
                <w:szCs w:val="20"/>
              </w:rPr>
              <w:t>(2011-2013</w:t>
            </w:r>
            <w:r w:rsidR="00573B69" w:rsidRPr="001371B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4A92" w:rsidRPr="001371BF" w:rsidRDefault="00B51195" w:rsidP="00856BEB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University College Of Applied Sciences 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Edappally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B69" w:rsidRPr="001371BF" w:rsidRDefault="00A123FF" w:rsidP="00856BEB">
            <w:pPr>
              <w:snapToGrid w:val="0"/>
              <w:spacing w:after="0"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Mahatma Gandhi University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C83" w:rsidRPr="001371BF" w:rsidRDefault="00997BEA">
            <w:pPr>
              <w:snapToGrid w:val="0"/>
              <w:spacing w:after="0" w:line="30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</w:t>
            </w:r>
            <w:r w:rsidR="00F45C83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573B69" w:rsidRPr="001371BF" w:rsidTr="00B51195">
        <w:trPr>
          <w:trHeight w:val="734"/>
        </w:trPr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025D" w:rsidRDefault="00B51195" w:rsidP="00CD33A3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B.Sc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Physics</w:t>
            </w:r>
          </w:p>
          <w:p w:rsidR="00573B69" w:rsidRPr="001371BF" w:rsidRDefault="0072025D" w:rsidP="00CD33A3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(2009-2011)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4A92" w:rsidRPr="001371BF" w:rsidRDefault="00200B32" w:rsidP="007C62A0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Bharath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Mata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2025D">
              <w:rPr>
                <w:rFonts w:ascii="Tahoma" w:eastAsia="Times New Roman" w:hAnsi="Tahoma" w:cs="Tahoma"/>
                <w:sz w:val="20"/>
                <w:szCs w:val="20"/>
              </w:rPr>
              <w:t>College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2025D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spellStart"/>
            <w:r w:rsidR="0072025D">
              <w:rPr>
                <w:rFonts w:ascii="Tahoma" w:eastAsia="Times New Roman" w:hAnsi="Tahoma" w:cs="Tahoma"/>
                <w:sz w:val="20"/>
                <w:szCs w:val="20"/>
              </w:rPr>
              <w:t>Thrikkakara</w:t>
            </w:r>
            <w:proofErr w:type="spellEnd"/>
            <w:r w:rsidR="00BD5E41" w:rsidRPr="001371BF">
              <w:rPr>
                <w:rFonts w:ascii="Tahoma" w:eastAsia="Times New Roman" w:hAnsi="Tahoma" w:cs="Tahoma"/>
                <w:sz w:val="20"/>
                <w:szCs w:val="20"/>
              </w:rPr>
              <w:t>, Kerala</w:t>
            </w:r>
          </w:p>
          <w:p w:rsidR="00573B69" w:rsidRPr="001371BF" w:rsidRDefault="00573B69" w:rsidP="00C4039F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3B69" w:rsidRPr="001371BF" w:rsidRDefault="00B51195" w:rsidP="00F34A92">
            <w:pPr>
              <w:pStyle w:val="NoSpacing"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Mahatma Gandhi University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3B69" w:rsidRPr="001371BF" w:rsidRDefault="00200B32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81</w:t>
            </w:r>
            <w:r w:rsidR="00573B69" w:rsidRPr="001371BF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</w:tr>
      <w:tr w:rsidR="00573B69" w:rsidRPr="001371BF" w:rsidTr="00B51195">
        <w:trPr>
          <w:trHeight w:val="81"/>
        </w:trPr>
        <w:tc>
          <w:tcPr>
            <w:tcW w:w="2108" w:type="dxa"/>
            <w:tcBorders>
              <w:left w:val="single" w:sz="2" w:space="0" w:color="000000"/>
            </w:tcBorders>
            <w:shd w:val="clear" w:color="auto" w:fill="FFFFFF"/>
          </w:tcPr>
          <w:p w:rsidR="00573B69" w:rsidRPr="001371BF" w:rsidRDefault="00B51195" w:rsidP="00CD33A3">
            <w:pPr>
              <w:snapToGrid w:val="0"/>
              <w:spacing w:after="0" w:line="300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XII</w:t>
            </w:r>
            <w:r w:rsidRPr="001371BF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proofErr w:type="spellEnd"/>
            <w:r w:rsidR="0072025D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2008)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73B69" w:rsidRPr="001371BF" w:rsidRDefault="00200B32" w:rsidP="00200B32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Cardinal Higher Secondary School,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thrikkakara</w:t>
            </w:r>
            <w:proofErr w:type="spellEnd"/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="00B51195">
              <w:rPr>
                <w:rFonts w:ascii="Tahoma" w:eastAsia="Times New Roman" w:hAnsi="Tahoma" w:cs="Tahoma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2032" w:type="dxa"/>
            <w:tcBorders>
              <w:left w:val="single" w:sz="2" w:space="0" w:color="000000"/>
            </w:tcBorders>
            <w:shd w:val="clear" w:color="auto" w:fill="FFFFFF"/>
          </w:tcPr>
          <w:p w:rsidR="00573B69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Kerala State Board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73B69" w:rsidRPr="001371BF" w:rsidRDefault="00200B32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</w:t>
            </w:r>
            <w:r w:rsidR="00573B69" w:rsidRPr="001371BF">
              <w:rPr>
                <w:rFonts w:ascii="Tahoma" w:eastAsia="Times New Roman" w:hAnsi="Tahoma" w:cs="Tahoma"/>
                <w:sz w:val="20"/>
                <w:szCs w:val="20"/>
              </w:rPr>
              <w:t>%</w:t>
            </w:r>
          </w:p>
        </w:tc>
      </w:tr>
      <w:tr w:rsidR="00B51195" w:rsidRPr="001371BF" w:rsidTr="00B51195">
        <w:trPr>
          <w:trHeight w:val="80"/>
        </w:trPr>
        <w:tc>
          <w:tcPr>
            <w:tcW w:w="2108" w:type="dxa"/>
            <w:tcBorders>
              <w:left w:val="single" w:sz="2" w:space="0" w:color="000000"/>
            </w:tcBorders>
            <w:shd w:val="clear" w:color="auto" w:fill="FFFFFF"/>
          </w:tcPr>
          <w:p w:rsidR="00B51195" w:rsidRPr="001371BF" w:rsidRDefault="00B51195" w:rsidP="00CD33A3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51195" w:rsidRPr="001371BF" w:rsidTr="00B51195">
        <w:trPr>
          <w:trHeight w:val="80"/>
        </w:trPr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1195" w:rsidRPr="001371BF" w:rsidRDefault="00B51195" w:rsidP="00CD33A3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B51195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51195" w:rsidRPr="001371BF" w:rsidTr="00B51195">
        <w:trPr>
          <w:trHeight w:val="449"/>
        </w:trPr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1195" w:rsidRPr="001371BF" w:rsidRDefault="00B51195" w:rsidP="00CD33A3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X</w:t>
            </w:r>
            <w:r w:rsidRPr="001371BF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proofErr w:type="spellEnd"/>
            <w:r w:rsidRPr="001371BF">
              <w:rPr>
                <w:rFonts w:ascii="Tahoma" w:hAnsi="Tahoma" w:cs="Tahoma"/>
                <w:sz w:val="20"/>
                <w:szCs w:val="20"/>
              </w:rPr>
              <w:t>(2006)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200B32" w:rsidP="00200B32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Pius Girls High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School,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Edappally</w:t>
            </w:r>
            <w:proofErr w:type="spellEnd"/>
            <w:r w:rsidR="004E091A">
              <w:rPr>
                <w:rFonts w:ascii="Tahoma" w:eastAsia="Times New Roman" w:hAnsi="Tahoma" w:cs="Tahoma"/>
                <w:sz w:val="20"/>
                <w:szCs w:val="20"/>
              </w:rPr>
              <w:t xml:space="preserve"> ,</w:t>
            </w:r>
            <w:proofErr w:type="spellStart"/>
            <w:r w:rsidR="004E091A">
              <w:rPr>
                <w:rFonts w:ascii="Tahoma" w:eastAsia="Times New Roman" w:hAnsi="Tahoma" w:cs="Tahoma"/>
                <w:sz w:val="20"/>
                <w:szCs w:val="20"/>
              </w:rPr>
              <w:t>Ernakulam</w:t>
            </w:r>
            <w:proofErr w:type="spellEnd"/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1195" w:rsidRPr="001371BF" w:rsidRDefault="004E091A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Kerala State Board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195" w:rsidRPr="001371BF" w:rsidRDefault="004E091A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76%</w:t>
            </w:r>
          </w:p>
        </w:tc>
      </w:tr>
    </w:tbl>
    <w:p w:rsidR="00E5068A" w:rsidRDefault="00E5068A">
      <w:pPr>
        <w:shd w:val="clear" w:color="auto" w:fill="FFFFFF"/>
        <w:spacing w:after="150" w:line="300" w:lineRule="atLeast"/>
        <w:ind w:left="-135" w:right="15"/>
        <w:rPr>
          <w:rFonts w:ascii="Tahoma" w:eastAsia="Calibri" w:hAnsi="Tahoma" w:cs="Tahoma"/>
        </w:rPr>
      </w:pPr>
    </w:p>
    <w:p w:rsidR="00B84A43" w:rsidRPr="001371BF" w:rsidRDefault="007553BD">
      <w:pPr>
        <w:shd w:val="clear" w:color="auto" w:fill="FFFFFF"/>
        <w:spacing w:after="150" w:line="300" w:lineRule="atLeast"/>
        <w:ind w:left="-135" w:right="15"/>
        <w:rPr>
          <w:rFonts w:ascii="Tahoma" w:hAnsi="Tahoma" w:cs="Tahoma"/>
          <w:b/>
          <w:bCs/>
          <w:sz w:val="21"/>
          <w:szCs w:val="21"/>
        </w:rPr>
      </w:pPr>
      <w:r w:rsidRPr="001371BF">
        <w:rPr>
          <w:rFonts w:ascii="Tahoma" w:hAnsi="Tahoma" w:cs="Tahoma"/>
          <w:b/>
          <w:bCs/>
          <w:sz w:val="21"/>
          <w:szCs w:val="21"/>
        </w:rPr>
        <w:t>Skills</w:t>
      </w:r>
      <w:r w:rsidR="00B84A43">
        <w:rPr>
          <w:rFonts w:ascii="Tahoma" w:hAnsi="Tahoma" w:cs="Tahoma"/>
          <w:b/>
          <w:bCs/>
          <w:sz w:val="21"/>
          <w:szCs w:val="21"/>
        </w:rPr>
        <w:t xml:space="preserve"> 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658"/>
      </w:tblGrid>
      <w:tr w:rsidR="007553BD" w:rsidRPr="001371BF" w:rsidTr="00B84A43">
        <w:tc>
          <w:tcPr>
            <w:tcW w:w="4512" w:type="dxa"/>
            <w:shd w:val="clear" w:color="auto" w:fill="FFFFFF"/>
          </w:tcPr>
          <w:p w:rsidR="007553BD" w:rsidRPr="001371BF" w:rsidRDefault="007553BD">
            <w:pPr>
              <w:snapToGrid w:val="0"/>
              <w:spacing w:after="0" w:line="3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Operating</w:t>
            </w:r>
            <w:r w:rsidR="0078490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b/>
                <w:bCs/>
                <w:sz w:val="20"/>
                <w:szCs w:val="20"/>
              </w:rPr>
              <w:t>Systems</w:t>
            </w:r>
          </w:p>
        </w:tc>
        <w:tc>
          <w:tcPr>
            <w:tcW w:w="4658" w:type="dxa"/>
            <w:shd w:val="clear" w:color="auto" w:fill="FFFFFF"/>
          </w:tcPr>
          <w:p w:rsidR="007553BD" w:rsidRPr="001371BF" w:rsidRDefault="007553BD">
            <w:pPr>
              <w:snapToGrid w:val="0"/>
              <w:spacing w:after="0"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Windows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XP</w:t>
            </w:r>
            <w:r w:rsidR="00E85393">
              <w:rPr>
                <w:rFonts w:ascii="Tahoma" w:hAnsi="Tahoma" w:cs="Tahoma"/>
                <w:sz w:val="20"/>
                <w:szCs w:val="20"/>
              </w:rPr>
              <w:t>, Windows 7</w:t>
            </w:r>
            <w:r w:rsidR="00B84A43">
              <w:rPr>
                <w:rFonts w:ascii="Tahoma" w:hAnsi="Tahoma" w:cs="Tahoma"/>
                <w:sz w:val="20"/>
                <w:szCs w:val="20"/>
              </w:rPr>
              <w:t>, Windows 8</w:t>
            </w:r>
          </w:p>
        </w:tc>
      </w:tr>
      <w:tr w:rsidR="007553BD" w:rsidRPr="001371BF" w:rsidTr="00B84A43">
        <w:tc>
          <w:tcPr>
            <w:tcW w:w="4512" w:type="dxa"/>
            <w:shd w:val="clear" w:color="auto" w:fill="FFFFFF"/>
          </w:tcPr>
          <w:p w:rsidR="007553BD" w:rsidRPr="001371BF" w:rsidRDefault="007553BD">
            <w:pPr>
              <w:snapToGrid w:val="0"/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4658" w:type="dxa"/>
            <w:shd w:val="clear" w:color="auto" w:fill="FFFFFF"/>
          </w:tcPr>
          <w:p w:rsidR="007553BD" w:rsidRPr="001371BF" w:rsidRDefault="007553BD">
            <w:pPr>
              <w:snapToGrid w:val="0"/>
              <w:spacing w:after="0"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1371BF">
              <w:rPr>
                <w:rFonts w:ascii="Tahoma" w:eastAsia="Times New Roman" w:hAnsi="Tahoma" w:cs="Tahoma"/>
                <w:sz w:val="20"/>
                <w:szCs w:val="20"/>
              </w:rPr>
              <w:t>MS</w:t>
            </w:r>
            <w:r w:rsidR="0078490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Word,</w:t>
            </w:r>
            <w:r w:rsidR="00784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MS</w:t>
            </w:r>
            <w:r w:rsidR="00784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Excel,</w:t>
            </w:r>
            <w:r w:rsidR="00784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MS</w:t>
            </w:r>
            <w:r w:rsidR="00784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1BF">
              <w:rPr>
                <w:rFonts w:ascii="Tahoma" w:hAnsi="Tahoma" w:cs="Tahoma"/>
                <w:sz w:val="20"/>
                <w:szCs w:val="20"/>
              </w:rPr>
              <w:t>PowerPoint</w:t>
            </w:r>
          </w:p>
        </w:tc>
      </w:tr>
    </w:tbl>
    <w:p w:rsidR="00E5068A" w:rsidRDefault="00E5068A">
      <w:pPr>
        <w:shd w:val="clear" w:color="auto" w:fill="FFFFFF"/>
        <w:spacing w:after="150" w:line="300" w:lineRule="atLeast"/>
        <w:ind w:left="-135" w:right="15"/>
        <w:rPr>
          <w:rFonts w:ascii="Tahoma" w:eastAsia="Calibri" w:hAnsi="Tahoma" w:cs="Tahoma"/>
        </w:rPr>
      </w:pPr>
    </w:p>
    <w:p w:rsidR="007553BD" w:rsidRDefault="007553BD">
      <w:pPr>
        <w:shd w:val="clear" w:color="auto" w:fill="FFFFFF"/>
        <w:spacing w:after="150" w:line="300" w:lineRule="atLeast"/>
        <w:ind w:left="-135" w:right="15"/>
        <w:rPr>
          <w:rFonts w:ascii="Tahoma" w:hAnsi="Tahoma" w:cs="Tahoma"/>
        </w:rPr>
      </w:pPr>
      <w:r w:rsidRPr="001371BF">
        <w:rPr>
          <w:rFonts w:ascii="Tahoma" w:hAnsi="Tahoma" w:cs="Tahoma"/>
          <w:b/>
          <w:bCs/>
          <w:sz w:val="21"/>
          <w:szCs w:val="21"/>
        </w:rPr>
        <w:t>Project</w:t>
      </w:r>
      <w:r w:rsidR="0072025D">
        <w:rPr>
          <w:rFonts w:ascii="Tahoma" w:hAnsi="Tahoma" w:cs="Tahoma"/>
        </w:rPr>
        <w:t>:-</w:t>
      </w:r>
      <w:r w:rsidR="0072025D" w:rsidRPr="009B5796">
        <w:rPr>
          <w:rFonts w:ascii="Tahoma" w:hAnsi="Tahoma" w:cs="Tahoma"/>
          <w:b/>
          <w:u w:val="single"/>
        </w:rPr>
        <w:t>Global Freelancer</w:t>
      </w:r>
    </w:p>
    <w:p w:rsidR="009B5796" w:rsidRPr="001371BF" w:rsidRDefault="009B5796" w:rsidP="009B5796">
      <w:pPr>
        <w:shd w:val="clear" w:color="auto" w:fill="FFFFFF"/>
        <w:spacing w:after="150" w:line="300" w:lineRule="atLeast"/>
        <w:ind w:left="-135" w:right="1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</w:t>
      </w:r>
      <w:r>
        <w:rPr>
          <w:rFonts w:ascii="Tahoma" w:eastAsia="BWRIIR+Arial" w:hAnsi="Tahoma" w:cs="Tahoma"/>
          <w:sz w:val="20"/>
          <w:szCs w:val="20"/>
        </w:rPr>
        <w:t>This is a dot net project.</w:t>
      </w:r>
      <w:r w:rsidR="00784901">
        <w:rPr>
          <w:rFonts w:ascii="Tahoma" w:eastAsia="BWRIIR+Arial" w:hAnsi="Tahoma" w:cs="Tahoma"/>
          <w:sz w:val="20"/>
          <w:szCs w:val="20"/>
        </w:rPr>
        <w:t xml:space="preserve"> </w:t>
      </w:r>
      <w:r w:rsidRPr="006E6C65">
        <w:rPr>
          <w:rFonts w:ascii="Tahoma" w:eastAsia="BWRIIR+Arial" w:hAnsi="Tahoma" w:cs="Tahoma"/>
          <w:sz w:val="20"/>
          <w:szCs w:val="20"/>
        </w:rPr>
        <w:t xml:space="preserve">Global Freelancer is an online virtual workplace where businesses and individuals can search, find and hire people instantly to outsource work and get it done quickly and cost effectively. </w:t>
      </w:r>
    </w:p>
    <w:p w:rsidR="007553BD" w:rsidRPr="001371BF" w:rsidRDefault="006E6C65">
      <w:pPr>
        <w:shd w:val="clear" w:color="auto" w:fill="FFFFFF"/>
        <w:spacing w:before="15" w:after="15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Seminar</w:t>
      </w:r>
    </w:p>
    <w:p w:rsidR="007553BD" w:rsidRPr="001371BF" w:rsidRDefault="004B788E">
      <w:pPr>
        <w:pStyle w:val="ListParagraph"/>
        <w:numPr>
          <w:ilvl w:val="0"/>
          <w:numId w:val="9"/>
        </w:numPr>
        <w:shd w:val="clear" w:color="auto" w:fill="FFFFFF"/>
        <w:spacing w:before="15" w:after="15" w:line="300" w:lineRule="atLeast"/>
        <w:rPr>
          <w:rFonts w:ascii="Tahoma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Cyborg</w:t>
      </w:r>
    </w:p>
    <w:p w:rsidR="007553BD" w:rsidRPr="001371BF" w:rsidRDefault="007553BD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1371BF">
        <w:rPr>
          <w:rFonts w:ascii="Tahoma" w:eastAsia="Times New Roman" w:hAnsi="Tahoma" w:cs="Tahoma"/>
          <w:b/>
          <w:bCs/>
          <w:sz w:val="20"/>
          <w:szCs w:val="20"/>
          <w:u w:val="single"/>
        </w:rPr>
        <w:t>Academic</w:t>
      </w:r>
    </w:p>
    <w:p w:rsidR="007553BD" w:rsidRDefault="007553BD">
      <w:pPr>
        <w:numPr>
          <w:ilvl w:val="0"/>
          <w:numId w:val="1"/>
        </w:numPr>
        <w:shd w:val="clear" w:color="auto" w:fill="FFFFFF"/>
        <w:spacing w:before="28" w:after="28" w:line="300" w:lineRule="atLeast"/>
        <w:rPr>
          <w:rFonts w:ascii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lastRenderedPageBreak/>
        <w:t>Participated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received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prizes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in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various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school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college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level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Debate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&amp;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Essay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Competitions.</w:t>
      </w:r>
    </w:p>
    <w:p w:rsidR="009B5796" w:rsidRDefault="009B5796">
      <w:pPr>
        <w:shd w:val="clear" w:color="auto" w:fill="FFFFFF"/>
        <w:spacing w:after="0" w:line="300" w:lineRule="atLeast"/>
        <w:rPr>
          <w:rFonts w:ascii="Tahoma" w:hAnsi="Tahoma" w:cs="Tahoma"/>
          <w:sz w:val="20"/>
          <w:szCs w:val="20"/>
        </w:rPr>
      </w:pPr>
    </w:p>
    <w:p w:rsidR="00B84A43" w:rsidRDefault="00B84A4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Work Experience</w:t>
      </w:r>
    </w:p>
    <w:p w:rsidR="00B84A43" w:rsidRDefault="00B84A4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B84A43" w:rsidRPr="00B84A43" w:rsidRDefault="002F2AF0" w:rsidP="00B84A43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>Worked in Federal Bank as a contract employee.</w:t>
      </w:r>
    </w:p>
    <w:p w:rsidR="00B84A43" w:rsidRDefault="00B84A43">
      <w:pPr>
        <w:shd w:val="clear" w:color="auto" w:fill="FFFFFF"/>
        <w:spacing w:after="0" w:line="300" w:lineRule="atLeast"/>
        <w:rPr>
          <w:rFonts w:ascii="Tahoma" w:hAnsi="Tahoma" w:cs="Tahoma"/>
          <w:sz w:val="20"/>
          <w:szCs w:val="20"/>
        </w:rPr>
      </w:pPr>
    </w:p>
    <w:p w:rsidR="004B788E" w:rsidRDefault="007553BD">
      <w:pPr>
        <w:shd w:val="clear" w:color="auto" w:fill="FFFFFF"/>
        <w:spacing w:after="0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1371BF">
        <w:rPr>
          <w:rFonts w:ascii="Tahoma" w:eastAsia="Times New Roman" w:hAnsi="Tahoma" w:cs="Tahoma"/>
          <w:b/>
          <w:bCs/>
          <w:sz w:val="20"/>
          <w:szCs w:val="20"/>
          <w:u w:val="single"/>
        </w:rPr>
        <w:t>Cultural</w:t>
      </w:r>
      <w:r w:rsidR="00784901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</w:t>
      </w:r>
      <w:r w:rsidRPr="001371BF">
        <w:rPr>
          <w:rFonts w:ascii="Tahoma" w:hAnsi="Tahoma" w:cs="Tahoma"/>
          <w:b/>
          <w:bCs/>
          <w:sz w:val="20"/>
          <w:szCs w:val="20"/>
          <w:u w:val="single"/>
        </w:rPr>
        <w:t>&amp;</w:t>
      </w:r>
      <w:r w:rsidR="0078490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1371BF">
        <w:rPr>
          <w:rFonts w:ascii="Tahoma" w:hAnsi="Tahoma" w:cs="Tahoma"/>
          <w:b/>
          <w:bCs/>
          <w:sz w:val="20"/>
          <w:szCs w:val="20"/>
          <w:u w:val="single"/>
        </w:rPr>
        <w:t>Sports</w:t>
      </w:r>
      <w:r w:rsidR="0078490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1371BF">
        <w:rPr>
          <w:rFonts w:ascii="Tahoma" w:hAnsi="Tahoma" w:cs="Tahoma"/>
          <w:b/>
          <w:bCs/>
          <w:sz w:val="20"/>
          <w:szCs w:val="20"/>
          <w:u w:val="single"/>
        </w:rPr>
        <w:t>Activities</w:t>
      </w:r>
    </w:p>
    <w:p w:rsidR="002F2AF0" w:rsidRPr="001371BF" w:rsidRDefault="002F2AF0">
      <w:pPr>
        <w:shd w:val="clear" w:color="auto" w:fill="FFFFFF"/>
        <w:spacing w:after="0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53BD" w:rsidRPr="001371BF" w:rsidRDefault="007553BD">
      <w:pPr>
        <w:numPr>
          <w:ilvl w:val="0"/>
          <w:numId w:val="10"/>
        </w:numPr>
        <w:shd w:val="clear" w:color="auto" w:fill="FFFFFF"/>
        <w:spacing w:before="28" w:after="28" w:line="300" w:lineRule="atLeast"/>
        <w:rPr>
          <w:rFonts w:ascii="Tahoma" w:eastAsia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Participate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="009D437B">
        <w:rPr>
          <w:rFonts w:ascii="Tahoma" w:hAnsi="Tahoma" w:cs="Tahoma"/>
          <w:sz w:val="20"/>
          <w:szCs w:val="20"/>
        </w:rPr>
        <w:t>sub district level science exhibition</w:t>
      </w:r>
    </w:p>
    <w:p w:rsidR="007553BD" w:rsidRPr="00784901" w:rsidRDefault="007553BD" w:rsidP="00784901">
      <w:pPr>
        <w:numPr>
          <w:ilvl w:val="0"/>
          <w:numId w:val="10"/>
        </w:numPr>
        <w:shd w:val="clear" w:color="auto" w:fill="FFFFFF"/>
        <w:spacing w:before="28" w:after="28" w:line="300" w:lineRule="atLeast"/>
        <w:rPr>
          <w:rFonts w:ascii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Participated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won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prizes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in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various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dramas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organized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at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school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level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competitions.</w:t>
      </w:r>
    </w:p>
    <w:p w:rsidR="00F45C83" w:rsidRDefault="00F45C83" w:rsidP="00FE48A1">
      <w:pPr>
        <w:numPr>
          <w:ilvl w:val="0"/>
          <w:numId w:val="10"/>
        </w:numPr>
        <w:shd w:val="clear" w:color="auto" w:fill="FFFFFF"/>
        <w:spacing w:before="28" w:after="28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quiz competition and won third prize organized at </w:t>
      </w:r>
      <w:proofErr w:type="spellStart"/>
      <w:r>
        <w:rPr>
          <w:rFonts w:ascii="Tahoma" w:hAnsi="Tahoma" w:cs="Tahoma"/>
          <w:sz w:val="20"/>
          <w:szCs w:val="20"/>
        </w:rPr>
        <w:t>Bharath</w:t>
      </w:r>
      <w:proofErr w:type="spellEnd"/>
      <w:r>
        <w:rPr>
          <w:rFonts w:ascii="Tahoma" w:hAnsi="Tahoma" w:cs="Tahoma"/>
          <w:sz w:val="20"/>
          <w:szCs w:val="20"/>
        </w:rPr>
        <w:t xml:space="preserve"> Mata College </w:t>
      </w:r>
      <w:proofErr w:type="spellStart"/>
      <w:r>
        <w:rPr>
          <w:rFonts w:ascii="Tahoma" w:hAnsi="Tahoma" w:cs="Tahoma"/>
          <w:sz w:val="20"/>
          <w:szCs w:val="20"/>
        </w:rPr>
        <w:t>Thrikkakara</w:t>
      </w:r>
      <w:proofErr w:type="spellEnd"/>
    </w:p>
    <w:p w:rsidR="009B5796" w:rsidRDefault="009B5796">
      <w:pPr>
        <w:shd w:val="clear" w:color="auto" w:fill="FFFFFF"/>
        <w:spacing w:before="15" w:after="15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7553BD" w:rsidRDefault="007553BD">
      <w:pPr>
        <w:shd w:val="clear" w:color="auto" w:fill="FFFFFF"/>
        <w:spacing w:before="15" w:after="15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1371BF">
        <w:rPr>
          <w:rFonts w:ascii="Tahoma" w:eastAsia="Times New Roman" w:hAnsi="Tahoma" w:cs="Tahoma"/>
          <w:b/>
          <w:bCs/>
          <w:sz w:val="20"/>
          <w:szCs w:val="20"/>
          <w:u w:val="single"/>
        </w:rPr>
        <w:t>Personal</w:t>
      </w:r>
      <w:r w:rsidR="009B5796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</w:t>
      </w:r>
      <w:r w:rsidRPr="001371BF">
        <w:rPr>
          <w:rFonts w:ascii="Tahoma" w:hAnsi="Tahoma" w:cs="Tahoma"/>
          <w:b/>
          <w:bCs/>
          <w:sz w:val="20"/>
          <w:szCs w:val="20"/>
          <w:u w:val="single"/>
        </w:rPr>
        <w:t>strengths</w:t>
      </w:r>
    </w:p>
    <w:p w:rsidR="002F2AF0" w:rsidRPr="001371BF" w:rsidRDefault="002F2AF0">
      <w:pPr>
        <w:shd w:val="clear" w:color="auto" w:fill="FFFFFF"/>
        <w:spacing w:before="15" w:after="15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53BD" w:rsidRPr="001371BF" w:rsidRDefault="007553BD">
      <w:pPr>
        <w:pStyle w:val="ListParagraph"/>
        <w:numPr>
          <w:ilvl w:val="0"/>
          <w:numId w:val="6"/>
        </w:numPr>
        <w:shd w:val="clear" w:color="auto" w:fill="FFFFFF"/>
        <w:spacing w:before="15" w:after="15" w:line="300" w:lineRule="atLeast"/>
        <w:rPr>
          <w:rFonts w:ascii="Tahoma" w:eastAsia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A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consistent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performer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active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learner.</w:t>
      </w:r>
    </w:p>
    <w:p w:rsidR="007553BD" w:rsidRPr="001371BF" w:rsidRDefault="007553BD">
      <w:pPr>
        <w:pStyle w:val="ListParagraph"/>
        <w:numPr>
          <w:ilvl w:val="0"/>
          <w:numId w:val="3"/>
        </w:numPr>
        <w:shd w:val="clear" w:color="auto" w:fill="FFFFFF"/>
        <w:spacing w:before="28" w:after="28" w:line="300" w:lineRule="atLeast"/>
        <w:rPr>
          <w:rFonts w:ascii="Tahoma" w:eastAsia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Honest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in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every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aspec</w:t>
      </w:r>
      <w:r w:rsidR="009E5949">
        <w:rPr>
          <w:rFonts w:ascii="Tahoma" w:hAnsi="Tahoma" w:cs="Tahoma"/>
          <w:sz w:val="20"/>
          <w:szCs w:val="20"/>
        </w:rPr>
        <w:t xml:space="preserve">t </w:t>
      </w:r>
      <w:r w:rsidRPr="001371BF">
        <w:rPr>
          <w:rFonts w:ascii="Tahoma" w:hAnsi="Tahoma" w:cs="Tahoma"/>
          <w:sz w:val="20"/>
          <w:szCs w:val="20"/>
        </w:rPr>
        <w:t>of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life.</w:t>
      </w:r>
    </w:p>
    <w:p w:rsidR="007553BD" w:rsidRPr="001371BF" w:rsidRDefault="007553BD">
      <w:pPr>
        <w:numPr>
          <w:ilvl w:val="0"/>
          <w:numId w:val="3"/>
        </w:numPr>
        <w:shd w:val="clear" w:color="auto" w:fill="FFFFFF"/>
        <w:spacing w:before="28" w:after="28" w:line="300" w:lineRule="atLeast"/>
        <w:rPr>
          <w:rFonts w:ascii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Good</w:t>
      </w:r>
      <w:r w:rsidR="009E5949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communication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skills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and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hardworking</w:t>
      </w:r>
      <w:r w:rsidR="009E5949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personality.</w:t>
      </w:r>
    </w:p>
    <w:p w:rsidR="007553BD" w:rsidRPr="001371BF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</w:rPr>
      </w:pPr>
    </w:p>
    <w:p w:rsidR="007553BD" w:rsidRDefault="007553BD" w:rsidP="00F45C8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1371BF">
        <w:rPr>
          <w:rFonts w:ascii="Tahoma" w:eastAsia="Times New Roman" w:hAnsi="Tahoma" w:cs="Tahoma"/>
          <w:b/>
          <w:bCs/>
          <w:sz w:val="20"/>
          <w:szCs w:val="20"/>
          <w:u w:val="single"/>
        </w:rPr>
        <w:t>Interests</w:t>
      </w:r>
    </w:p>
    <w:p w:rsidR="002F2AF0" w:rsidRPr="00F45C83" w:rsidRDefault="002F2AF0" w:rsidP="00F45C8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7553BD" w:rsidRPr="001371BF" w:rsidRDefault="007553BD">
      <w:pPr>
        <w:pStyle w:val="ListParagraph"/>
        <w:numPr>
          <w:ilvl w:val="0"/>
          <w:numId w:val="4"/>
        </w:numPr>
        <w:shd w:val="clear" w:color="auto" w:fill="FFFFFF"/>
        <w:spacing w:before="28" w:after="28" w:line="300" w:lineRule="atLeast"/>
        <w:rPr>
          <w:rFonts w:ascii="Tahoma" w:eastAsia="Tahoma" w:hAnsi="Tahoma" w:cs="Tahoma"/>
          <w:sz w:val="20"/>
          <w:szCs w:val="20"/>
        </w:rPr>
      </w:pPr>
      <w:r w:rsidRPr="001371BF">
        <w:rPr>
          <w:rFonts w:ascii="Tahoma" w:eastAsia="Times New Roman" w:hAnsi="Tahoma" w:cs="Tahoma"/>
          <w:sz w:val="20"/>
          <w:szCs w:val="20"/>
        </w:rPr>
        <w:t>Playing</w:t>
      </w:r>
      <w:r w:rsidR="009B5796">
        <w:rPr>
          <w:rFonts w:ascii="Tahoma" w:eastAsia="Times New Roman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pc</w:t>
      </w:r>
      <w:r w:rsidR="00784901">
        <w:rPr>
          <w:rFonts w:ascii="Tahoma" w:hAnsi="Tahoma" w:cs="Tahoma"/>
          <w:sz w:val="20"/>
          <w:szCs w:val="20"/>
        </w:rPr>
        <w:t xml:space="preserve"> </w:t>
      </w:r>
      <w:r w:rsidRPr="001371BF">
        <w:rPr>
          <w:rFonts w:ascii="Tahoma" w:hAnsi="Tahoma" w:cs="Tahoma"/>
          <w:sz w:val="20"/>
          <w:szCs w:val="20"/>
        </w:rPr>
        <w:t>games</w:t>
      </w:r>
      <w:r w:rsidR="00F45C83">
        <w:rPr>
          <w:rFonts w:ascii="Tahoma" w:hAnsi="Tahoma" w:cs="Tahoma"/>
          <w:sz w:val="20"/>
          <w:szCs w:val="20"/>
        </w:rPr>
        <w:t xml:space="preserve"> and Chess</w:t>
      </w:r>
      <w:r w:rsidRPr="001371BF">
        <w:rPr>
          <w:rFonts w:ascii="Tahoma" w:hAnsi="Tahoma" w:cs="Tahoma"/>
          <w:sz w:val="20"/>
          <w:szCs w:val="20"/>
        </w:rPr>
        <w:t>.</w:t>
      </w:r>
    </w:p>
    <w:p w:rsidR="00F45C83" w:rsidRDefault="00F45C83">
      <w:pPr>
        <w:numPr>
          <w:ilvl w:val="0"/>
          <w:numId w:val="4"/>
        </w:numPr>
        <w:shd w:val="clear" w:color="auto" w:fill="FFFFFF"/>
        <w:spacing w:before="28" w:after="28" w:line="30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Cooking.</w:t>
      </w:r>
    </w:p>
    <w:p w:rsidR="002F2AF0" w:rsidRPr="001371BF" w:rsidRDefault="002F2AF0" w:rsidP="002F2AF0">
      <w:pPr>
        <w:shd w:val="clear" w:color="auto" w:fill="FFFFFF"/>
        <w:tabs>
          <w:tab w:val="clear" w:pos="720"/>
        </w:tabs>
        <w:spacing w:before="28" w:after="28" w:line="300" w:lineRule="atLeast"/>
        <w:ind w:left="720"/>
        <w:rPr>
          <w:rFonts w:ascii="Tahoma" w:eastAsia="Times New Roman" w:hAnsi="Tahoma" w:cs="Tahoma"/>
          <w:sz w:val="20"/>
          <w:szCs w:val="20"/>
        </w:rPr>
      </w:pPr>
    </w:p>
    <w:p w:rsidR="007553BD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1371BF">
        <w:rPr>
          <w:rFonts w:ascii="Tahoma" w:eastAsia="Times New Roman" w:hAnsi="Tahoma" w:cs="Tahoma"/>
          <w:b/>
          <w:bCs/>
          <w:sz w:val="20"/>
          <w:szCs w:val="20"/>
          <w:u w:val="single"/>
        </w:rPr>
        <w:t>Personal</w:t>
      </w:r>
      <w:r w:rsidR="00784901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</w:t>
      </w:r>
      <w:r w:rsidRPr="001371BF">
        <w:rPr>
          <w:rFonts w:ascii="Tahoma" w:hAnsi="Tahoma" w:cs="Tahoma"/>
          <w:b/>
          <w:bCs/>
          <w:sz w:val="20"/>
          <w:szCs w:val="20"/>
          <w:u w:val="single"/>
        </w:rPr>
        <w:t>Information</w:t>
      </w:r>
    </w:p>
    <w:p w:rsidR="002F2AF0" w:rsidRPr="001371BF" w:rsidRDefault="002F2AF0">
      <w:pPr>
        <w:shd w:val="clear" w:color="auto" w:fill="FFFFFF"/>
        <w:spacing w:before="28" w:after="28" w:line="30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53BD" w:rsidRPr="001371BF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  <w:bCs/>
          <w:sz w:val="20"/>
          <w:szCs w:val="20"/>
        </w:rPr>
      </w:pPr>
      <w:r w:rsidRPr="001371BF">
        <w:rPr>
          <w:rFonts w:ascii="Tahoma" w:eastAsia="Times New Roman" w:hAnsi="Tahoma" w:cs="Tahoma"/>
          <w:bCs/>
          <w:sz w:val="20"/>
          <w:szCs w:val="20"/>
        </w:rPr>
        <w:t>Date</w:t>
      </w:r>
      <w:r w:rsidR="00784901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1371BF">
        <w:rPr>
          <w:rFonts w:ascii="Tahoma" w:hAnsi="Tahoma" w:cs="Tahoma"/>
          <w:bCs/>
          <w:sz w:val="20"/>
          <w:szCs w:val="20"/>
        </w:rPr>
        <w:t>of</w:t>
      </w:r>
      <w:r w:rsidR="00784901">
        <w:rPr>
          <w:rFonts w:ascii="Tahoma" w:hAnsi="Tahoma" w:cs="Tahoma"/>
          <w:bCs/>
          <w:sz w:val="20"/>
          <w:szCs w:val="20"/>
        </w:rPr>
        <w:t xml:space="preserve"> </w:t>
      </w:r>
      <w:r w:rsidRPr="001371BF">
        <w:rPr>
          <w:rFonts w:ascii="Tahoma" w:hAnsi="Tahoma" w:cs="Tahoma"/>
          <w:bCs/>
          <w:sz w:val="20"/>
          <w:szCs w:val="20"/>
        </w:rPr>
        <w:t>Birth:-</w:t>
      </w:r>
      <w:r w:rsidR="009D437B">
        <w:rPr>
          <w:rFonts w:ascii="Tahoma" w:eastAsia="Tahoma" w:hAnsi="Tahoma" w:cs="Tahoma"/>
          <w:bCs/>
          <w:sz w:val="20"/>
          <w:szCs w:val="20"/>
        </w:rPr>
        <w:t>20</w:t>
      </w:r>
      <w:r w:rsidRPr="001371BF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 w:rsidR="009D437B">
        <w:rPr>
          <w:rFonts w:ascii="Tahoma" w:hAnsi="Tahoma" w:cs="Tahoma"/>
          <w:bCs/>
          <w:sz w:val="20"/>
          <w:szCs w:val="20"/>
        </w:rPr>
        <w:t>April1990</w:t>
      </w:r>
    </w:p>
    <w:p w:rsidR="007553BD" w:rsidRPr="001371BF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  <w:bCs/>
          <w:sz w:val="20"/>
          <w:szCs w:val="20"/>
        </w:rPr>
      </w:pPr>
      <w:r w:rsidRPr="001371BF">
        <w:rPr>
          <w:rFonts w:ascii="Tahoma" w:eastAsia="Times New Roman" w:hAnsi="Tahoma" w:cs="Tahoma"/>
          <w:bCs/>
          <w:sz w:val="20"/>
          <w:szCs w:val="20"/>
        </w:rPr>
        <w:t>Sex</w:t>
      </w:r>
      <w:r w:rsidRPr="001371BF">
        <w:rPr>
          <w:rFonts w:ascii="Tahoma" w:hAnsi="Tahoma" w:cs="Tahoma"/>
          <w:bCs/>
          <w:sz w:val="20"/>
          <w:szCs w:val="20"/>
        </w:rPr>
        <w:t>:-</w:t>
      </w:r>
      <w:r w:rsidR="009D437B">
        <w:rPr>
          <w:rFonts w:ascii="Tahoma" w:hAnsi="Tahoma" w:cs="Tahoma"/>
          <w:bCs/>
          <w:sz w:val="20"/>
          <w:szCs w:val="20"/>
        </w:rPr>
        <w:t>Female</w:t>
      </w:r>
    </w:p>
    <w:p w:rsidR="007553BD" w:rsidRPr="001371BF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  <w:bCs/>
          <w:sz w:val="20"/>
          <w:szCs w:val="20"/>
        </w:rPr>
      </w:pPr>
      <w:r w:rsidRPr="001371BF">
        <w:rPr>
          <w:rFonts w:ascii="Tahoma" w:eastAsia="Times New Roman" w:hAnsi="Tahoma" w:cs="Tahoma"/>
          <w:bCs/>
          <w:sz w:val="20"/>
          <w:szCs w:val="20"/>
        </w:rPr>
        <w:t>Marital</w:t>
      </w:r>
      <w:r w:rsidR="00784901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CA2C57">
        <w:rPr>
          <w:rFonts w:ascii="Tahoma" w:hAnsi="Tahoma" w:cs="Tahoma"/>
          <w:bCs/>
          <w:sz w:val="20"/>
          <w:szCs w:val="20"/>
        </w:rPr>
        <w:t>Status:-Married</w:t>
      </w:r>
    </w:p>
    <w:p w:rsidR="009D437B" w:rsidRDefault="007553BD">
      <w:pPr>
        <w:shd w:val="clear" w:color="auto" w:fill="FFFFFF"/>
        <w:spacing w:before="28" w:after="28" w:line="300" w:lineRule="atLeast"/>
        <w:rPr>
          <w:rFonts w:ascii="Tahoma" w:hAnsi="Tahoma" w:cs="Tahoma"/>
          <w:bCs/>
          <w:sz w:val="20"/>
          <w:szCs w:val="20"/>
        </w:rPr>
      </w:pPr>
      <w:r w:rsidRPr="001371BF">
        <w:rPr>
          <w:rFonts w:ascii="Tahoma" w:eastAsia="Times New Roman" w:hAnsi="Tahoma" w:cs="Tahoma"/>
          <w:bCs/>
          <w:sz w:val="20"/>
          <w:szCs w:val="20"/>
        </w:rPr>
        <w:t>Father</w:t>
      </w:r>
      <w:r w:rsidRPr="001371BF">
        <w:rPr>
          <w:rFonts w:ascii="Tahoma" w:eastAsia="Tahoma" w:hAnsi="Tahoma" w:cs="Tahoma"/>
          <w:bCs/>
          <w:sz w:val="20"/>
          <w:szCs w:val="20"/>
        </w:rPr>
        <w:t>’</w:t>
      </w:r>
      <w:r w:rsidRPr="001371BF">
        <w:rPr>
          <w:rFonts w:ascii="Tahoma" w:hAnsi="Tahoma" w:cs="Tahoma"/>
          <w:bCs/>
          <w:sz w:val="20"/>
          <w:szCs w:val="20"/>
        </w:rPr>
        <w:t>s</w:t>
      </w:r>
      <w:r w:rsidR="00784901">
        <w:rPr>
          <w:rFonts w:ascii="Tahoma" w:hAnsi="Tahoma" w:cs="Tahoma"/>
          <w:bCs/>
          <w:sz w:val="20"/>
          <w:szCs w:val="20"/>
        </w:rPr>
        <w:t xml:space="preserve"> </w:t>
      </w:r>
      <w:r w:rsidRPr="001371BF">
        <w:rPr>
          <w:rFonts w:ascii="Tahoma" w:hAnsi="Tahoma" w:cs="Tahoma"/>
          <w:bCs/>
          <w:sz w:val="20"/>
          <w:szCs w:val="20"/>
        </w:rPr>
        <w:t>Name</w:t>
      </w:r>
      <w:proofErr w:type="gramStart"/>
      <w:r w:rsidRPr="001371BF">
        <w:rPr>
          <w:rFonts w:ascii="Tahoma" w:hAnsi="Tahoma" w:cs="Tahoma"/>
          <w:bCs/>
          <w:sz w:val="20"/>
          <w:szCs w:val="20"/>
        </w:rPr>
        <w:t>:-</w:t>
      </w:r>
      <w:proofErr w:type="gramEnd"/>
      <w:r w:rsidR="00212E20">
        <w:rPr>
          <w:rFonts w:ascii="Tahoma" w:hAnsi="Tahoma" w:cs="Tahoma"/>
          <w:bCs/>
          <w:sz w:val="20"/>
          <w:szCs w:val="20"/>
        </w:rPr>
        <w:t xml:space="preserve"> Mr.</w:t>
      </w:r>
      <w:r w:rsidR="00784901">
        <w:rPr>
          <w:rFonts w:ascii="Tahoma" w:hAnsi="Tahoma" w:cs="Tahoma"/>
          <w:bCs/>
          <w:sz w:val="20"/>
          <w:szCs w:val="20"/>
        </w:rPr>
        <w:t xml:space="preserve"> </w:t>
      </w:r>
      <w:r w:rsidR="009D437B">
        <w:rPr>
          <w:rFonts w:ascii="Tahoma" w:hAnsi="Tahoma" w:cs="Tahoma"/>
          <w:bCs/>
          <w:sz w:val="20"/>
          <w:szCs w:val="20"/>
        </w:rPr>
        <w:t>V G Thomas</w:t>
      </w:r>
    </w:p>
    <w:p w:rsidR="00287D91" w:rsidRDefault="009D437B">
      <w:pPr>
        <w:shd w:val="clear" w:color="auto" w:fill="FFFFFF"/>
        <w:spacing w:before="28" w:after="28" w:line="300" w:lineRule="atLeas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Mother’s Name:-Mrs.</w:t>
      </w:r>
      <w:r w:rsidR="0078490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Rosily Thomas</w:t>
      </w:r>
    </w:p>
    <w:p w:rsidR="009B5796" w:rsidRDefault="009B5796" w:rsidP="008E0193">
      <w:pPr>
        <w:pStyle w:val="NormalWeb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B5796" w:rsidRDefault="009B5796" w:rsidP="008E0193">
      <w:pPr>
        <w:pStyle w:val="NormalWeb"/>
        <w:rPr>
          <w:b/>
          <w:bCs/>
          <w:color w:val="000000"/>
          <w:sz w:val="20"/>
          <w:szCs w:val="20"/>
        </w:rPr>
      </w:pPr>
    </w:p>
    <w:p w:rsidR="008E0193" w:rsidRPr="008E0193" w:rsidRDefault="008E0193" w:rsidP="008E0193">
      <w:pPr>
        <w:pStyle w:val="NormalWeb"/>
        <w:rPr>
          <w:color w:val="000000"/>
          <w:sz w:val="20"/>
          <w:szCs w:val="20"/>
        </w:rPr>
      </w:pPr>
      <w:r w:rsidRPr="008E0193">
        <w:rPr>
          <w:b/>
          <w:bCs/>
          <w:color w:val="000000"/>
          <w:sz w:val="20"/>
          <w:szCs w:val="20"/>
        </w:rPr>
        <w:t>DECLARATION:</w:t>
      </w:r>
    </w:p>
    <w:p w:rsidR="008E0193" w:rsidRDefault="008E0193" w:rsidP="008E0193">
      <w:pPr>
        <w:pStyle w:val="NormalWeb"/>
        <w:jc w:val="both"/>
        <w:rPr>
          <w:rFonts w:ascii="Nimbus Roman No9 L1" w:hAnsi="Nimbus Roman No9 L1"/>
          <w:b/>
          <w:bCs/>
          <w:color w:val="000000"/>
          <w:sz w:val="20"/>
          <w:szCs w:val="20"/>
        </w:rPr>
      </w:pPr>
      <w:r>
        <w:rPr>
          <w:rFonts w:ascii="Nimbus Roman No9 L1" w:hAnsi="Nimbus Roman No9 L1"/>
          <w:b/>
          <w:bCs/>
          <w:color w:val="000000"/>
          <w:sz w:val="20"/>
          <w:szCs w:val="20"/>
        </w:rPr>
        <w:t> </w:t>
      </w:r>
    </w:p>
    <w:p w:rsidR="008E0193" w:rsidRDefault="008E0193" w:rsidP="008E0193">
      <w:pPr>
        <w:pStyle w:val="NormalWeb"/>
        <w:jc w:val="both"/>
        <w:rPr>
          <w:color w:val="000000"/>
        </w:rPr>
      </w:pPr>
      <w:r>
        <w:rPr>
          <w:rFonts w:ascii="Nimbus Roman No9 L1" w:hAnsi="Nimbus Roman No9 L1"/>
          <w:color w:val="000000"/>
        </w:rPr>
        <w:t>I hereby declare that the above information is true to my knowledge and belief.</w:t>
      </w:r>
    </w:p>
    <w:p w:rsidR="008E0193" w:rsidRDefault="008E0193" w:rsidP="008E0193">
      <w:pPr>
        <w:pStyle w:val="NormalWeb"/>
        <w:rPr>
          <w:color w:val="000000"/>
        </w:rPr>
      </w:pPr>
      <w:r>
        <w:rPr>
          <w:rFonts w:ascii="Nimbus Roman No9 L1" w:hAnsi="Nimbus Roman No9 L1"/>
          <w:color w:val="000000"/>
        </w:rPr>
        <w:t> </w:t>
      </w:r>
    </w:p>
    <w:p w:rsidR="008E0193" w:rsidRDefault="008E0193" w:rsidP="008E0193">
      <w:pPr>
        <w:pStyle w:val="NormalWeb"/>
        <w:rPr>
          <w:color w:val="000000"/>
        </w:rPr>
      </w:pPr>
      <w:proofErr w:type="gramStart"/>
      <w:r w:rsidRPr="008E0193">
        <w:rPr>
          <w:rFonts w:ascii="Nimbus Roman No9 L1" w:hAnsi="Nimbus Roman No9 L1"/>
          <w:b/>
          <w:bCs/>
          <w:color w:val="000000"/>
          <w:sz w:val="20"/>
          <w:szCs w:val="20"/>
        </w:rPr>
        <w:t>Place </w:t>
      </w:r>
      <w:r w:rsidR="009D437B">
        <w:rPr>
          <w:rFonts w:ascii="Nimbus Roman No9 L1" w:hAnsi="Nimbus Roman No9 L1"/>
          <w:color w:val="000000"/>
        </w:rPr>
        <w:t>:</w:t>
      </w:r>
      <w:proofErr w:type="gramEnd"/>
      <w:r w:rsidR="00784901">
        <w:rPr>
          <w:rFonts w:ascii="Nimbus Roman No9 L1" w:hAnsi="Nimbus Roman No9 L1"/>
          <w:color w:val="000000"/>
        </w:rPr>
        <w:t xml:space="preserve"> </w:t>
      </w:r>
      <w:proofErr w:type="spellStart"/>
      <w:r w:rsidR="008256CD">
        <w:rPr>
          <w:rFonts w:ascii="Nimbus Roman No9 L1" w:hAnsi="Nimbus Roman No9 L1"/>
          <w:color w:val="000000"/>
        </w:rPr>
        <w:t>Manjummel</w:t>
      </w:r>
      <w:proofErr w:type="spellEnd"/>
      <w:r w:rsidR="008256CD">
        <w:rPr>
          <w:rFonts w:ascii="Nimbus Roman No9 L1" w:hAnsi="Nimbus Roman No9 L1"/>
          <w:color w:val="000000"/>
        </w:rPr>
        <w:t xml:space="preserve">       </w:t>
      </w:r>
      <w:r>
        <w:rPr>
          <w:rFonts w:ascii="Nimbus Roman No9 L1" w:hAnsi="Nimbus Roman No9 L1"/>
          <w:color w:val="000000"/>
        </w:rPr>
        <w:t>                                              </w:t>
      </w:r>
      <w:r w:rsidR="009D437B">
        <w:rPr>
          <w:rFonts w:ascii="Nimbus Roman No9 L1" w:hAnsi="Nimbus Roman No9 L1"/>
          <w:color w:val="000000"/>
        </w:rPr>
        <w:t>                   (MELBINCY .V.THOMAS</w:t>
      </w:r>
      <w:r>
        <w:rPr>
          <w:rFonts w:ascii="Nimbus Roman No9 L1" w:hAnsi="Nimbus Roman No9 L1"/>
          <w:b/>
          <w:bCs/>
          <w:color w:val="000000"/>
        </w:rPr>
        <w:t>)</w:t>
      </w:r>
    </w:p>
    <w:p w:rsidR="008E0193" w:rsidRDefault="008E0193" w:rsidP="008E0193">
      <w:pPr>
        <w:pStyle w:val="NormalWeb"/>
        <w:rPr>
          <w:color w:val="000000"/>
        </w:rPr>
      </w:pPr>
      <w:r w:rsidRPr="008E0193">
        <w:rPr>
          <w:rFonts w:ascii="Nimbus Roman No9 L1" w:hAnsi="Nimbus Roman No9 L1"/>
          <w:b/>
          <w:bCs/>
          <w:color w:val="000000"/>
          <w:sz w:val="20"/>
          <w:szCs w:val="20"/>
        </w:rPr>
        <w:t>Date</w:t>
      </w:r>
      <w:r>
        <w:rPr>
          <w:rFonts w:ascii="Nimbus Roman No9 L1" w:hAnsi="Nimbus Roman No9 L1"/>
          <w:b/>
          <w:bCs/>
          <w:color w:val="000000"/>
        </w:rPr>
        <w:t xml:space="preserve">   </w:t>
      </w:r>
      <w:r>
        <w:rPr>
          <w:rFonts w:ascii="Nimbus Roman No9 L1" w:hAnsi="Nimbus Roman No9 L1"/>
          <w:color w:val="000000"/>
        </w:rPr>
        <w:t>: </w:t>
      </w:r>
    </w:p>
    <w:p w:rsidR="008E0193" w:rsidRDefault="008E0193" w:rsidP="008E0193">
      <w:pPr>
        <w:pStyle w:val="NormalWeb"/>
        <w:rPr>
          <w:color w:val="000000"/>
        </w:rPr>
      </w:pPr>
      <w:r>
        <w:rPr>
          <w:rFonts w:ascii="Nimbus Roman No9 L1" w:hAnsi="Nimbus Roman No9 L1"/>
          <w:color w:val="000000"/>
        </w:rPr>
        <w:t> </w:t>
      </w:r>
    </w:p>
    <w:sectPr w:rsidR="008E0193" w:rsidSect="00EB00E2">
      <w:pgSz w:w="12240" w:h="15840"/>
      <w:pgMar w:top="1415" w:right="1440" w:bottom="1979" w:left="1515" w:header="876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83" w:rsidRDefault="00DF0583" w:rsidP="007553BD">
      <w:pPr>
        <w:spacing w:after="0" w:line="240" w:lineRule="auto"/>
      </w:pPr>
      <w:r>
        <w:separator/>
      </w:r>
    </w:p>
  </w:endnote>
  <w:endnote w:type="continuationSeparator" w:id="0">
    <w:p w:rsidR="00DF0583" w:rsidRDefault="00DF0583" w:rsidP="0075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font199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BWRIIR+Arial">
    <w:altName w:val="Times New Roman"/>
    <w:charset w:val="00"/>
    <w:family w:val="auto"/>
    <w:pitch w:val="default"/>
  </w:font>
  <w:font w:name="Nimbus Roman No9 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83" w:rsidRDefault="00DF0583" w:rsidP="007553BD">
      <w:pPr>
        <w:spacing w:after="0" w:line="240" w:lineRule="auto"/>
      </w:pPr>
      <w:r>
        <w:separator/>
      </w:r>
    </w:p>
  </w:footnote>
  <w:footnote w:type="continuationSeparator" w:id="0">
    <w:p w:rsidR="00DF0583" w:rsidRDefault="00DF0583" w:rsidP="0075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9E81A6E"/>
    <w:multiLevelType w:val="hybridMultilevel"/>
    <w:tmpl w:val="2E865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57626"/>
    <w:multiLevelType w:val="hybridMultilevel"/>
    <w:tmpl w:val="D5FA5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0587"/>
    <w:multiLevelType w:val="hybridMultilevel"/>
    <w:tmpl w:val="9DC2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24077"/>
    <w:multiLevelType w:val="hybridMultilevel"/>
    <w:tmpl w:val="9EBAF0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0D4D13"/>
    <w:multiLevelType w:val="hybridMultilevel"/>
    <w:tmpl w:val="0D503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C5B8A"/>
    <w:multiLevelType w:val="hybridMultilevel"/>
    <w:tmpl w:val="EF8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B0BB1"/>
    <w:rsid w:val="0000734A"/>
    <w:rsid w:val="0005154D"/>
    <w:rsid w:val="000927D9"/>
    <w:rsid w:val="000C2186"/>
    <w:rsid w:val="000C22AE"/>
    <w:rsid w:val="0010358A"/>
    <w:rsid w:val="0012043D"/>
    <w:rsid w:val="001371BF"/>
    <w:rsid w:val="001532E1"/>
    <w:rsid w:val="00177BAF"/>
    <w:rsid w:val="0019081D"/>
    <w:rsid w:val="001A28A2"/>
    <w:rsid w:val="00200B32"/>
    <w:rsid w:val="0021000E"/>
    <w:rsid w:val="00212E20"/>
    <w:rsid w:val="00215130"/>
    <w:rsid w:val="00217677"/>
    <w:rsid w:val="00287D91"/>
    <w:rsid w:val="002B0865"/>
    <w:rsid w:val="002F2AF0"/>
    <w:rsid w:val="00303BD7"/>
    <w:rsid w:val="00310FD4"/>
    <w:rsid w:val="00333F73"/>
    <w:rsid w:val="00341F7A"/>
    <w:rsid w:val="00345F02"/>
    <w:rsid w:val="003A29F6"/>
    <w:rsid w:val="003B693C"/>
    <w:rsid w:val="00414F17"/>
    <w:rsid w:val="004B788E"/>
    <w:rsid w:val="004C2CFF"/>
    <w:rsid w:val="004E091A"/>
    <w:rsid w:val="005131F0"/>
    <w:rsid w:val="00573B69"/>
    <w:rsid w:val="005A1353"/>
    <w:rsid w:val="005A1A7F"/>
    <w:rsid w:val="005D0AF5"/>
    <w:rsid w:val="005E275E"/>
    <w:rsid w:val="006015B2"/>
    <w:rsid w:val="00642CD2"/>
    <w:rsid w:val="006714F8"/>
    <w:rsid w:val="00672238"/>
    <w:rsid w:val="00681A2F"/>
    <w:rsid w:val="006E24FC"/>
    <w:rsid w:val="006E6C65"/>
    <w:rsid w:val="006F0B8B"/>
    <w:rsid w:val="006F46E7"/>
    <w:rsid w:val="00701C3F"/>
    <w:rsid w:val="0072025D"/>
    <w:rsid w:val="00727B50"/>
    <w:rsid w:val="007553BD"/>
    <w:rsid w:val="00757F61"/>
    <w:rsid w:val="007749D2"/>
    <w:rsid w:val="00784901"/>
    <w:rsid w:val="007B38DC"/>
    <w:rsid w:val="007C6284"/>
    <w:rsid w:val="007C62A0"/>
    <w:rsid w:val="007D3CF8"/>
    <w:rsid w:val="008256CD"/>
    <w:rsid w:val="00827197"/>
    <w:rsid w:val="0084588F"/>
    <w:rsid w:val="00853B2F"/>
    <w:rsid w:val="00856BEB"/>
    <w:rsid w:val="008A00C6"/>
    <w:rsid w:val="008A160E"/>
    <w:rsid w:val="008A4FBC"/>
    <w:rsid w:val="008B3CFA"/>
    <w:rsid w:val="008C0AF8"/>
    <w:rsid w:val="008C29EB"/>
    <w:rsid w:val="008E0193"/>
    <w:rsid w:val="0091760E"/>
    <w:rsid w:val="00936BD2"/>
    <w:rsid w:val="00952BF8"/>
    <w:rsid w:val="00997BEA"/>
    <w:rsid w:val="009B5796"/>
    <w:rsid w:val="009D437B"/>
    <w:rsid w:val="009E3979"/>
    <w:rsid w:val="009E5949"/>
    <w:rsid w:val="009E757F"/>
    <w:rsid w:val="00A12244"/>
    <w:rsid w:val="00A123FF"/>
    <w:rsid w:val="00A16905"/>
    <w:rsid w:val="00A46FFD"/>
    <w:rsid w:val="00B145DD"/>
    <w:rsid w:val="00B24C96"/>
    <w:rsid w:val="00B51195"/>
    <w:rsid w:val="00B84A43"/>
    <w:rsid w:val="00BD5E41"/>
    <w:rsid w:val="00BE3C36"/>
    <w:rsid w:val="00BE4DEC"/>
    <w:rsid w:val="00C2042F"/>
    <w:rsid w:val="00C360F0"/>
    <w:rsid w:val="00C370B6"/>
    <w:rsid w:val="00C4039F"/>
    <w:rsid w:val="00C424EA"/>
    <w:rsid w:val="00C474A1"/>
    <w:rsid w:val="00C62AD9"/>
    <w:rsid w:val="00C93E6D"/>
    <w:rsid w:val="00CA2C57"/>
    <w:rsid w:val="00CA6179"/>
    <w:rsid w:val="00CA6305"/>
    <w:rsid w:val="00CD33A3"/>
    <w:rsid w:val="00CD4088"/>
    <w:rsid w:val="00CD73E1"/>
    <w:rsid w:val="00D2785D"/>
    <w:rsid w:val="00D33C0B"/>
    <w:rsid w:val="00D7242A"/>
    <w:rsid w:val="00DD22B3"/>
    <w:rsid w:val="00DF0583"/>
    <w:rsid w:val="00DF15F6"/>
    <w:rsid w:val="00E5068A"/>
    <w:rsid w:val="00E85393"/>
    <w:rsid w:val="00EB00E2"/>
    <w:rsid w:val="00EB0BB1"/>
    <w:rsid w:val="00ED3B2E"/>
    <w:rsid w:val="00F12021"/>
    <w:rsid w:val="00F2028C"/>
    <w:rsid w:val="00F34A92"/>
    <w:rsid w:val="00F403F6"/>
    <w:rsid w:val="00F45C83"/>
    <w:rsid w:val="00F94B40"/>
    <w:rsid w:val="00FA5D33"/>
    <w:rsid w:val="00FC4506"/>
    <w:rsid w:val="00FC7FDA"/>
    <w:rsid w:val="00FE48A1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DD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font199"/>
      <w:color w:val="00000A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145DD"/>
    <w:rPr>
      <w:rFonts w:ascii="Symbol" w:hAnsi="Symbol" w:cs="Symbol"/>
      <w:sz w:val="20"/>
    </w:rPr>
  </w:style>
  <w:style w:type="character" w:customStyle="1" w:styleId="WW8Num1z1">
    <w:name w:val="WW8Num1z1"/>
    <w:rsid w:val="00B145DD"/>
    <w:rPr>
      <w:rFonts w:ascii="Courier New" w:hAnsi="Courier New" w:cs="Courier New"/>
      <w:sz w:val="20"/>
    </w:rPr>
  </w:style>
  <w:style w:type="character" w:customStyle="1" w:styleId="WW8Num1z2">
    <w:name w:val="WW8Num1z2"/>
    <w:rsid w:val="00B145DD"/>
    <w:rPr>
      <w:rFonts w:ascii="Wingdings" w:hAnsi="Wingdings" w:cs="Wingdings"/>
      <w:sz w:val="20"/>
    </w:rPr>
  </w:style>
  <w:style w:type="character" w:customStyle="1" w:styleId="WW8Num2z0">
    <w:name w:val="WW8Num2z0"/>
    <w:rsid w:val="00B145DD"/>
    <w:rPr>
      <w:rFonts w:ascii="Symbol" w:hAnsi="Symbol" w:cs="Symbol"/>
      <w:sz w:val="20"/>
    </w:rPr>
  </w:style>
  <w:style w:type="character" w:customStyle="1" w:styleId="WW8Num2z1">
    <w:name w:val="WW8Num2z1"/>
    <w:rsid w:val="00B145DD"/>
    <w:rPr>
      <w:rFonts w:ascii="Courier New" w:hAnsi="Courier New" w:cs="Courier New"/>
      <w:sz w:val="20"/>
    </w:rPr>
  </w:style>
  <w:style w:type="character" w:customStyle="1" w:styleId="WW8Num2z2">
    <w:name w:val="WW8Num2z2"/>
    <w:rsid w:val="00B145DD"/>
    <w:rPr>
      <w:rFonts w:ascii="Wingdings" w:hAnsi="Wingdings" w:cs="Wingdings"/>
      <w:sz w:val="20"/>
    </w:rPr>
  </w:style>
  <w:style w:type="character" w:customStyle="1" w:styleId="WW8Num3z0">
    <w:name w:val="WW8Num3z0"/>
    <w:rsid w:val="00B145DD"/>
    <w:rPr>
      <w:rFonts w:ascii="Symbol" w:hAnsi="Symbol" w:cs="Symbol"/>
      <w:sz w:val="20"/>
    </w:rPr>
  </w:style>
  <w:style w:type="character" w:customStyle="1" w:styleId="WW8Num3z1">
    <w:name w:val="WW8Num3z1"/>
    <w:rsid w:val="00B145DD"/>
    <w:rPr>
      <w:rFonts w:ascii="Courier New" w:hAnsi="Courier New" w:cs="Courier New"/>
      <w:sz w:val="20"/>
    </w:rPr>
  </w:style>
  <w:style w:type="character" w:customStyle="1" w:styleId="WW8Num3z2">
    <w:name w:val="WW8Num3z2"/>
    <w:rsid w:val="00B145DD"/>
    <w:rPr>
      <w:rFonts w:ascii="Wingdings" w:hAnsi="Wingdings" w:cs="Wingdings"/>
      <w:sz w:val="20"/>
    </w:rPr>
  </w:style>
  <w:style w:type="character" w:customStyle="1" w:styleId="WW8Num4z0">
    <w:name w:val="WW8Num4z0"/>
    <w:rsid w:val="00B145DD"/>
    <w:rPr>
      <w:rFonts w:ascii="Symbol" w:hAnsi="Symbol" w:cs="Symbol"/>
      <w:sz w:val="20"/>
    </w:rPr>
  </w:style>
  <w:style w:type="character" w:customStyle="1" w:styleId="WW8Num4z1">
    <w:name w:val="WW8Num4z1"/>
    <w:rsid w:val="00B145DD"/>
    <w:rPr>
      <w:rFonts w:ascii="Courier New" w:hAnsi="Courier New" w:cs="Courier New"/>
      <w:sz w:val="20"/>
    </w:rPr>
  </w:style>
  <w:style w:type="character" w:customStyle="1" w:styleId="WW8Num4z2">
    <w:name w:val="WW8Num4z2"/>
    <w:rsid w:val="00B145DD"/>
    <w:rPr>
      <w:rFonts w:ascii="Wingdings" w:hAnsi="Wingdings" w:cs="Wingdings"/>
      <w:sz w:val="20"/>
    </w:rPr>
  </w:style>
  <w:style w:type="character" w:customStyle="1" w:styleId="WW8Num5z0">
    <w:name w:val="WW8Num5z0"/>
    <w:rsid w:val="00B145DD"/>
    <w:rPr>
      <w:rFonts w:ascii="Symbol" w:hAnsi="Symbol" w:cs="Symbol"/>
      <w:sz w:val="20"/>
    </w:rPr>
  </w:style>
  <w:style w:type="character" w:customStyle="1" w:styleId="WW8Num5z1">
    <w:name w:val="WW8Num5z1"/>
    <w:rsid w:val="00B145DD"/>
    <w:rPr>
      <w:rFonts w:ascii="Courier New" w:hAnsi="Courier New" w:cs="Courier New"/>
      <w:sz w:val="20"/>
    </w:rPr>
  </w:style>
  <w:style w:type="character" w:customStyle="1" w:styleId="WW8Num5z2">
    <w:name w:val="WW8Num5z2"/>
    <w:rsid w:val="00B145DD"/>
    <w:rPr>
      <w:rFonts w:ascii="Wingdings" w:hAnsi="Wingdings" w:cs="Wingdings"/>
      <w:sz w:val="20"/>
    </w:rPr>
  </w:style>
  <w:style w:type="character" w:customStyle="1" w:styleId="WW8Num6z0">
    <w:name w:val="WW8Num6z0"/>
    <w:rsid w:val="00B145DD"/>
    <w:rPr>
      <w:rFonts w:ascii="Symbol" w:hAnsi="Symbol" w:cs="Symbol"/>
      <w:sz w:val="20"/>
    </w:rPr>
  </w:style>
  <w:style w:type="character" w:customStyle="1" w:styleId="WW8Num6z1">
    <w:name w:val="WW8Num6z1"/>
    <w:rsid w:val="00B145DD"/>
    <w:rPr>
      <w:rFonts w:ascii="Courier New" w:hAnsi="Courier New" w:cs="Courier New"/>
      <w:sz w:val="20"/>
    </w:rPr>
  </w:style>
  <w:style w:type="character" w:customStyle="1" w:styleId="WW8Num6z2">
    <w:name w:val="WW8Num6z2"/>
    <w:rsid w:val="00B145DD"/>
    <w:rPr>
      <w:rFonts w:ascii="Wingdings" w:hAnsi="Wingdings" w:cs="Wingdings"/>
      <w:sz w:val="20"/>
    </w:rPr>
  </w:style>
  <w:style w:type="character" w:customStyle="1" w:styleId="WW8Num7z0">
    <w:name w:val="WW8Num7z0"/>
    <w:rsid w:val="00B145DD"/>
    <w:rPr>
      <w:rFonts w:ascii="Symbol" w:hAnsi="Symbol" w:cs="Symbol"/>
    </w:rPr>
  </w:style>
  <w:style w:type="character" w:customStyle="1" w:styleId="WW8Num7z1">
    <w:name w:val="WW8Num7z1"/>
    <w:rsid w:val="00B145DD"/>
    <w:rPr>
      <w:rFonts w:ascii="Courier New" w:hAnsi="Courier New" w:cs="Courier New"/>
    </w:rPr>
  </w:style>
  <w:style w:type="character" w:customStyle="1" w:styleId="WW8Num7z2">
    <w:name w:val="WW8Num7z2"/>
    <w:rsid w:val="00B145DD"/>
    <w:rPr>
      <w:rFonts w:ascii="Wingdings" w:hAnsi="Wingdings" w:cs="Wingdings"/>
    </w:rPr>
  </w:style>
  <w:style w:type="character" w:customStyle="1" w:styleId="WW8Num8z0">
    <w:name w:val="WW8Num8z0"/>
    <w:rsid w:val="00B145DD"/>
    <w:rPr>
      <w:rFonts w:ascii="Wingdings 2" w:hAnsi="Wingdings 2" w:cs="OpenSymbol"/>
    </w:rPr>
  </w:style>
  <w:style w:type="character" w:customStyle="1" w:styleId="WW8Num8z1">
    <w:name w:val="WW8Num8z1"/>
    <w:rsid w:val="00B145DD"/>
    <w:rPr>
      <w:rFonts w:ascii="OpenSymbol" w:hAnsi="OpenSymbol" w:cs="OpenSymbol"/>
    </w:rPr>
  </w:style>
  <w:style w:type="character" w:customStyle="1" w:styleId="WW8Num9z0">
    <w:name w:val="WW8Num9z0"/>
    <w:rsid w:val="00B145DD"/>
    <w:rPr>
      <w:rFonts w:ascii="Wingdings 2" w:hAnsi="Wingdings 2" w:cs="OpenSymbol"/>
    </w:rPr>
  </w:style>
  <w:style w:type="character" w:customStyle="1" w:styleId="WW8Num9z1">
    <w:name w:val="WW8Num9z1"/>
    <w:rsid w:val="00B145DD"/>
    <w:rPr>
      <w:rFonts w:ascii="OpenSymbol" w:hAnsi="OpenSymbol" w:cs="OpenSymbol"/>
    </w:rPr>
  </w:style>
  <w:style w:type="character" w:customStyle="1" w:styleId="WW8Num10z0">
    <w:name w:val="WW8Num10z0"/>
    <w:rsid w:val="00B145DD"/>
    <w:rPr>
      <w:rFonts w:ascii="Wingdings 2" w:hAnsi="Wingdings 2" w:cs="OpenSymbol"/>
    </w:rPr>
  </w:style>
  <w:style w:type="character" w:customStyle="1" w:styleId="WW8Num10z1">
    <w:name w:val="WW8Num10z1"/>
    <w:rsid w:val="00B145DD"/>
    <w:rPr>
      <w:rFonts w:ascii="OpenSymbol" w:hAnsi="OpenSymbol" w:cs="OpenSymbol"/>
    </w:rPr>
  </w:style>
  <w:style w:type="character" w:customStyle="1" w:styleId="Absatz-Standardschriftart">
    <w:name w:val="Absatz-Standardschriftart"/>
    <w:rsid w:val="00B145DD"/>
  </w:style>
  <w:style w:type="character" w:customStyle="1" w:styleId="WW-Absatz-Standardschriftart">
    <w:name w:val="WW-Absatz-Standardschriftart"/>
    <w:rsid w:val="00B145DD"/>
  </w:style>
  <w:style w:type="character" w:customStyle="1" w:styleId="WW-Absatz-Standardschriftart1">
    <w:name w:val="WW-Absatz-Standardschriftart1"/>
    <w:rsid w:val="00B145DD"/>
  </w:style>
  <w:style w:type="character" w:customStyle="1" w:styleId="resumename1">
    <w:name w:val="resumename1"/>
    <w:basedOn w:val="DefaultParagraphFont"/>
    <w:rsid w:val="00B145DD"/>
    <w:rPr>
      <w:b/>
      <w:bCs/>
      <w:sz w:val="28"/>
      <w:szCs w:val="28"/>
    </w:rPr>
  </w:style>
  <w:style w:type="character" w:customStyle="1" w:styleId="resumeaddress">
    <w:name w:val="resumeaddress"/>
    <w:basedOn w:val="DefaultParagraphFont"/>
    <w:rsid w:val="00B145DD"/>
  </w:style>
  <w:style w:type="character" w:customStyle="1" w:styleId="address">
    <w:name w:val="address"/>
    <w:basedOn w:val="DefaultParagraphFont"/>
    <w:rsid w:val="00B145DD"/>
  </w:style>
  <w:style w:type="character" w:customStyle="1" w:styleId="mobile1">
    <w:name w:val="mobile1"/>
    <w:basedOn w:val="DefaultParagraphFont"/>
    <w:rsid w:val="00B145DD"/>
    <w:rPr>
      <w:i/>
      <w:iCs/>
      <w:sz w:val="24"/>
      <w:szCs w:val="24"/>
    </w:rPr>
  </w:style>
  <w:style w:type="character" w:customStyle="1" w:styleId="email1">
    <w:name w:val="email1"/>
    <w:basedOn w:val="DefaultParagraphFont"/>
    <w:rsid w:val="00B145DD"/>
    <w:rPr>
      <w:i/>
      <w:iCs/>
      <w:sz w:val="24"/>
      <w:szCs w:val="24"/>
    </w:rPr>
  </w:style>
  <w:style w:type="character" w:customStyle="1" w:styleId="projtitle1">
    <w:name w:val="projtitle1"/>
    <w:basedOn w:val="DefaultParagraphFont"/>
    <w:rsid w:val="00B145DD"/>
    <w:rPr>
      <w:b/>
      <w:bCs/>
      <w:sz w:val="20"/>
      <w:szCs w:val="20"/>
    </w:rPr>
  </w:style>
  <w:style w:type="character" w:customStyle="1" w:styleId="projguide1">
    <w:name w:val="projguide1"/>
    <w:basedOn w:val="DefaultParagraphFont"/>
    <w:rsid w:val="00B145DD"/>
    <w:rPr>
      <w:i/>
      <w:iCs/>
    </w:rPr>
  </w:style>
  <w:style w:type="character" w:customStyle="1" w:styleId="projperiod1">
    <w:name w:val="projperiod1"/>
    <w:basedOn w:val="DefaultParagraphFont"/>
    <w:rsid w:val="00B145DD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145DD"/>
    <w:rPr>
      <w:b/>
      <w:bCs/>
    </w:rPr>
  </w:style>
  <w:style w:type="character" w:customStyle="1" w:styleId="BalloonTextChar">
    <w:name w:val="Balloon Text Char"/>
    <w:basedOn w:val="DefaultParagraphFont"/>
    <w:rsid w:val="00B14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45DD"/>
    <w:rPr>
      <w:sz w:val="20"/>
    </w:rPr>
  </w:style>
  <w:style w:type="character" w:customStyle="1" w:styleId="ListLabel2">
    <w:name w:val="ListLabel 2"/>
    <w:rsid w:val="00B145DD"/>
    <w:rPr>
      <w:rFonts w:cs="Courier New"/>
    </w:rPr>
  </w:style>
  <w:style w:type="character" w:customStyle="1" w:styleId="ListLabel3">
    <w:name w:val="ListLabel 3"/>
    <w:rsid w:val="00B145DD"/>
    <w:rPr>
      <w:rFonts w:cs="Symbol"/>
      <w:sz w:val="20"/>
    </w:rPr>
  </w:style>
  <w:style w:type="character" w:customStyle="1" w:styleId="ListLabel4">
    <w:name w:val="ListLabel 4"/>
    <w:rsid w:val="00B145DD"/>
    <w:rPr>
      <w:rFonts w:cs="Courier New"/>
      <w:sz w:val="20"/>
    </w:rPr>
  </w:style>
  <w:style w:type="character" w:customStyle="1" w:styleId="ListLabel5">
    <w:name w:val="ListLabel 5"/>
    <w:rsid w:val="00B145DD"/>
    <w:rPr>
      <w:rFonts w:cs="Wingdings"/>
      <w:sz w:val="20"/>
    </w:rPr>
  </w:style>
  <w:style w:type="character" w:customStyle="1" w:styleId="ListLabel6">
    <w:name w:val="ListLabel 6"/>
    <w:rsid w:val="00B145DD"/>
    <w:rPr>
      <w:rFonts w:cs="Symbol"/>
    </w:rPr>
  </w:style>
  <w:style w:type="character" w:customStyle="1" w:styleId="ListLabel7">
    <w:name w:val="ListLabel 7"/>
    <w:rsid w:val="00B145DD"/>
    <w:rPr>
      <w:rFonts w:cs="Courier New"/>
    </w:rPr>
  </w:style>
  <w:style w:type="character" w:customStyle="1" w:styleId="ListLabel8">
    <w:name w:val="ListLabel 8"/>
    <w:rsid w:val="00B145DD"/>
    <w:rPr>
      <w:rFonts w:cs="Wingdings"/>
    </w:rPr>
  </w:style>
  <w:style w:type="character" w:customStyle="1" w:styleId="ListLabel9">
    <w:name w:val="ListLabel 9"/>
    <w:rsid w:val="00B145DD"/>
    <w:rPr>
      <w:rFonts w:cs="Symbol"/>
      <w:sz w:val="20"/>
    </w:rPr>
  </w:style>
  <w:style w:type="character" w:customStyle="1" w:styleId="ListLabel10">
    <w:name w:val="ListLabel 10"/>
    <w:rsid w:val="00B145DD"/>
    <w:rPr>
      <w:rFonts w:cs="Courier New"/>
      <w:sz w:val="20"/>
    </w:rPr>
  </w:style>
  <w:style w:type="character" w:customStyle="1" w:styleId="ListLabel11">
    <w:name w:val="ListLabel 11"/>
    <w:rsid w:val="00B145DD"/>
    <w:rPr>
      <w:rFonts w:cs="Wingdings"/>
      <w:sz w:val="20"/>
    </w:rPr>
  </w:style>
  <w:style w:type="character" w:customStyle="1" w:styleId="ListLabel12">
    <w:name w:val="ListLabel 12"/>
    <w:rsid w:val="00B145DD"/>
    <w:rPr>
      <w:rFonts w:cs="Symbol"/>
    </w:rPr>
  </w:style>
  <w:style w:type="character" w:customStyle="1" w:styleId="ListLabel13">
    <w:name w:val="ListLabel 13"/>
    <w:rsid w:val="00B145DD"/>
    <w:rPr>
      <w:rFonts w:cs="Courier New"/>
    </w:rPr>
  </w:style>
  <w:style w:type="character" w:customStyle="1" w:styleId="ListLabel14">
    <w:name w:val="ListLabel 14"/>
    <w:rsid w:val="00B145DD"/>
    <w:rPr>
      <w:rFonts w:cs="Wingdings"/>
    </w:rPr>
  </w:style>
  <w:style w:type="character" w:customStyle="1" w:styleId="Bullets">
    <w:name w:val="Bullets"/>
    <w:rsid w:val="00B145DD"/>
    <w:rPr>
      <w:rFonts w:ascii="OpenSymbol" w:eastAsia="OpenSymbol" w:hAnsi="OpenSymbol" w:cs="OpenSymbol"/>
    </w:rPr>
  </w:style>
  <w:style w:type="character" w:styleId="Hyperlink">
    <w:name w:val="Hyperlink"/>
    <w:rsid w:val="00B145DD"/>
    <w:rPr>
      <w:color w:val="000080"/>
      <w:u w:val="single"/>
      <w:lang w:val="en-US" w:eastAsia="en-US" w:bidi="en-US"/>
    </w:rPr>
  </w:style>
  <w:style w:type="character" w:customStyle="1" w:styleId="ListLabel15">
    <w:name w:val="ListLabel 15"/>
    <w:rsid w:val="00B145DD"/>
    <w:rPr>
      <w:rFonts w:cs="Symbol"/>
      <w:sz w:val="20"/>
    </w:rPr>
  </w:style>
  <w:style w:type="character" w:customStyle="1" w:styleId="ListLabel16">
    <w:name w:val="ListLabel 16"/>
    <w:rsid w:val="00B145DD"/>
    <w:rPr>
      <w:rFonts w:cs="Courier New"/>
      <w:sz w:val="20"/>
    </w:rPr>
  </w:style>
  <w:style w:type="character" w:customStyle="1" w:styleId="ListLabel17">
    <w:name w:val="ListLabel 17"/>
    <w:rsid w:val="00B145DD"/>
    <w:rPr>
      <w:rFonts w:cs="Wingdings"/>
      <w:sz w:val="20"/>
    </w:rPr>
  </w:style>
  <w:style w:type="character" w:customStyle="1" w:styleId="ListLabel18">
    <w:name w:val="ListLabel 18"/>
    <w:rsid w:val="00B145DD"/>
    <w:rPr>
      <w:rFonts w:cs="Symbol"/>
    </w:rPr>
  </w:style>
  <w:style w:type="character" w:customStyle="1" w:styleId="ListLabel19">
    <w:name w:val="ListLabel 19"/>
    <w:rsid w:val="00B145DD"/>
    <w:rPr>
      <w:rFonts w:cs="Courier New"/>
    </w:rPr>
  </w:style>
  <w:style w:type="character" w:customStyle="1" w:styleId="ListLabel20">
    <w:name w:val="ListLabel 20"/>
    <w:rsid w:val="00B145DD"/>
    <w:rPr>
      <w:rFonts w:cs="Wingdings"/>
    </w:rPr>
  </w:style>
  <w:style w:type="character" w:customStyle="1" w:styleId="ListLabel21">
    <w:name w:val="ListLabel 21"/>
    <w:rsid w:val="00B145DD"/>
    <w:rPr>
      <w:rFonts w:cs="Wingdings 2"/>
    </w:rPr>
  </w:style>
  <w:style w:type="character" w:customStyle="1" w:styleId="ListLabel22">
    <w:name w:val="ListLabel 22"/>
    <w:rsid w:val="00B145DD"/>
    <w:rPr>
      <w:rFonts w:cs="OpenSymbol"/>
    </w:rPr>
  </w:style>
  <w:style w:type="character" w:customStyle="1" w:styleId="ListLabel23">
    <w:name w:val="ListLabel 23"/>
    <w:rsid w:val="00B145DD"/>
    <w:rPr>
      <w:rFonts w:cs="Symbol"/>
      <w:sz w:val="20"/>
    </w:rPr>
  </w:style>
  <w:style w:type="character" w:customStyle="1" w:styleId="ListLabel24">
    <w:name w:val="ListLabel 24"/>
    <w:rsid w:val="00B145DD"/>
    <w:rPr>
      <w:rFonts w:cs="Courier New"/>
      <w:sz w:val="20"/>
    </w:rPr>
  </w:style>
  <w:style w:type="character" w:customStyle="1" w:styleId="ListLabel25">
    <w:name w:val="ListLabel 25"/>
    <w:rsid w:val="00B145DD"/>
    <w:rPr>
      <w:rFonts w:cs="Wingdings"/>
      <w:sz w:val="20"/>
    </w:rPr>
  </w:style>
  <w:style w:type="character" w:customStyle="1" w:styleId="ListLabel26">
    <w:name w:val="ListLabel 26"/>
    <w:rsid w:val="00B145DD"/>
    <w:rPr>
      <w:rFonts w:cs="Symbol"/>
    </w:rPr>
  </w:style>
  <w:style w:type="character" w:customStyle="1" w:styleId="ListLabel27">
    <w:name w:val="ListLabel 27"/>
    <w:rsid w:val="00B145DD"/>
    <w:rPr>
      <w:rFonts w:cs="Courier New"/>
    </w:rPr>
  </w:style>
  <w:style w:type="character" w:customStyle="1" w:styleId="ListLabel28">
    <w:name w:val="ListLabel 28"/>
    <w:rsid w:val="00B145DD"/>
    <w:rPr>
      <w:rFonts w:cs="Wingdings"/>
    </w:rPr>
  </w:style>
  <w:style w:type="character" w:customStyle="1" w:styleId="ListLabel29">
    <w:name w:val="ListLabel 29"/>
    <w:rsid w:val="00B145DD"/>
    <w:rPr>
      <w:rFonts w:cs="Wingdings 2"/>
    </w:rPr>
  </w:style>
  <w:style w:type="character" w:customStyle="1" w:styleId="ListLabel30">
    <w:name w:val="ListLabel 30"/>
    <w:rsid w:val="00B145DD"/>
    <w:rPr>
      <w:rFonts w:cs="OpenSymbol"/>
    </w:rPr>
  </w:style>
  <w:style w:type="paragraph" w:customStyle="1" w:styleId="Heading">
    <w:name w:val="Heading"/>
    <w:basedOn w:val="Normal"/>
    <w:next w:val="BodyText"/>
    <w:rsid w:val="00B145D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rsid w:val="00B145DD"/>
    <w:pPr>
      <w:spacing w:after="120"/>
    </w:pPr>
  </w:style>
  <w:style w:type="paragraph" w:styleId="List">
    <w:name w:val="List"/>
    <w:basedOn w:val="BodyText"/>
    <w:rsid w:val="00B145DD"/>
    <w:rPr>
      <w:rFonts w:cs="Lohit Hindi"/>
    </w:rPr>
  </w:style>
  <w:style w:type="paragraph" w:styleId="Caption">
    <w:name w:val="caption"/>
    <w:basedOn w:val="Normal"/>
    <w:qFormat/>
    <w:rsid w:val="00B145D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B145DD"/>
    <w:pPr>
      <w:suppressLineNumbers/>
    </w:pPr>
    <w:rPr>
      <w:rFonts w:cs="Lohit Hindi"/>
    </w:rPr>
  </w:style>
  <w:style w:type="paragraph" w:styleId="NormalWeb">
    <w:name w:val="Normal (Web)"/>
    <w:basedOn w:val="Normal"/>
    <w:rsid w:val="00B145DD"/>
    <w:pPr>
      <w:spacing w:before="15" w:after="1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B145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45DD"/>
    <w:pPr>
      <w:ind w:left="720"/>
    </w:pPr>
  </w:style>
  <w:style w:type="paragraph" w:customStyle="1" w:styleId="TableContents">
    <w:name w:val="Table Contents"/>
    <w:basedOn w:val="Normal"/>
    <w:rsid w:val="00B145DD"/>
    <w:pPr>
      <w:suppressLineNumbers/>
      <w:spacing w:after="0"/>
    </w:pPr>
  </w:style>
  <w:style w:type="paragraph" w:customStyle="1" w:styleId="TableHeading">
    <w:name w:val="Table Heading"/>
    <w:basedOn w:val="TableContents"/>
    <w:rsid w:val="00B145D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145DD"/>
    <w:pPr>
      <w:suppressLineNumbers/>
      <w:tabs>
        <w:tab w:val="clear" w:pos="720"/>
        <w:tab w:val="center" w:pos="4642"/>
        <w:tab w:val="right" w:pos="9285"/>
      </w:tabs>
    </w:pPr>
  </w:style>
  <w:style w:type="paragraph" w:styleId="Footer">
    <w:name w:val="footer"/>
    <w:basedOn w:val="Normal"/>
    <w:rsid w:val="00B145DD"/>
    <w:pPr>
      <w:suppressLineNumbers/>
      <w:tabs>
        <w:tab w:val="clear" w:pos="720"/>
        <w:tab w:val="center" w:pos="4642"/>
        <w:tab w:val="right" w:pos="9285"/>
      </w:tabs>
    </w:pPr>
  </w:style>
  <w:style w:type="paragraph" w:styleId="NoSpacing">
    <w:name w:val="No Spacing"/>
    <w:uiPriority w:val="1"/>
    <w:qFormat/>
    <w:rsid w:val="00C4039F"/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45C83"/>
    <w:rPr>
      <w:rFonts w:ascii="Calibri" w:eastAsia="WenQuanYi Micro Hei" w:hAnsi="Calibri" w:cs="font199"/>
      <w:color w:val="00000A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DD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font199"/>
      <w:color w:val="00000A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145DD"/>
    <w:rPr>
      <w:rFonts w:ascii="Symbol" w:hAnsi="Symbol" w:cs="Symbol"/>
      <w:sz w:val="20"/>
    </w:rPr>
  </w:style>
  <w:style w:type="character" w:customStyle="1" w:styleId="WW8Num1z1">
    <w:name w:val="WW8Num1z1"/>
    <w:rsid w:val="00B145DD"/>
    <w:rPr>
      <w:rFonts w:ascii="Courier New" w:hAnsi="Courier New" w:cs="Courier New"/>
      <w:sz w:val="20"/>
    </w:rPr>
  </w:style>
  <w:style w:type="character" w:customStyle="1" w:styleId="WW8Num1z2">
    <w:name w:val="WW8Num1z2"/>
    <w:rsid w:val="00B145DD"/>
    <w:rPr>
      <w:rFonts w:ascii="Wingdings" w:hAnsi="Wingdings" w:cs="Wingdings"/>
      <w:sz w:val="20"/>
    </w:rPr>
  </w:style>
  <w:style w:type="character" w:customStyle="1" w:styleId="WW8Num2z0">
    <w:name w:val="WW8Num2z0"/>
    <w:rsid w:val="00B145DD"/>
    <w:rPr>
      <w:rFonts w:ascii="Symbol" w:hAnsi="Symbol" w:cs="Symbol"/>
      <w:sz w:val="20"/>
    </w:rPr>
  </w:style>
  <w:style w:type="character" w:customStyle="1" w:styleId="WW8Num2z1">
    <w:name w:val="WW8Num2z1"/>
    <w:rsid w:val="00B145DD"/>
    <w:rPr>
      <w:rFonts w:ascii="Courier New" w:hAnsi="Courier New" w:cs="Courier New"/>
      <w:sz w:val="20"/>
    </w:rPr>
  </w:style>
  <w:style w:type="character" w:customStyle="1" w:styleId="WW8Num2z2">
    <w:name w:val="WW8Num2z2"/>
    <w:rsid w:val="00B145DD"/>
    <w:rPr>
      <w:rFonts w:ascii="Wingdings" w:hAnsi="Wingdings" w:cs="Wingdings"/>
      <w:sz w:val="20"/>
    </w:rPr>
  </w:style>
  <w:style w:type="character" w:customStyle="1" w:styleId="WW8Num3z0">
    <w:name w:val="WW8Num3z0"/>
    <w:rsid w:val="00B145DD"/>
    <w:rPr>
      <w:rFonts w:ascii="Symbol" w:hAnsi="Symbol" w:cs="Symbol"/>
      <w:sz w:val="20"/>
    </w:rPr>
  </w:style>
  <w:style w:type="character" w:customStyle="1" w:styleId="WW8Num3z1">
    <w:name w:val="WW8Num3z1"/>
    <w:rsid w:val="00B145DD"/>
    <w:rPr>
      <w:rFonts w:ascii="Courier New" w:hAnsi="Courier New" w:cs="Courier New"/>
      <w:sz w:val="20"/>
    </w:rPr>
  </w:style>
  <w:style w:type="character" w:customStyle="1" w:styleId="WW8Num3z2">
    <w:name w:val="WW8Num3z2"/>
    <w:rsid w:val="00B145DD"/>
    <w:rPr>
      <w:rFonts w:ascii="Wingdings" w:hAnsi="Wingdings" w:cs="Wingdings"/>
      <w:sz w:val="20"/>
    </w:rPr>
  </w:style>
  <w:style w:type="character" w:customStyle="1" w:styleId="WW8Num4z0">
    <w:name w:val="WW8Num4z0"/>
    <w:rsid w:val="00B145DD"/>
    <w:rPr>
      <w:rFonts w:ascii="Symbol" w:hAnsi="Symbol" w:cs="Symbol"/>
      <w:sz w:val="20"/>
    </w:rPr>
  </w:style>
  <w:style w:type="character" w:customStyle="1" w:styleId="WW8Num4z1">
    <w:name w:val="WW8Num4z1"/>
    <w:rsid w:val="00B145DD"/>
    <w:rPr>
      <w:rFonts w:ascii="Courier New" w:hAnsi="Courier New" w:cs="Courier New"/>
      <w:sz w:val="20"/>
    </w:rPr>
  </w:style>
  <w:style w:type="character" w:customStyle="1" w:styleId="WW8Num4z2">
    <w:name w:val="WW8Num4z2"/>
    <w:rsid w:val="00B145DD"/>
    <w:rPr>
      <w:rFonts w:ascii="Wingdings" w:hAnsi="Wingdings" w:cs="Wingdings"/>
      <w:sz w:val="20"/>
    </w:rPr>
  </w:style>
  <w:style w:type="character" w:customStyle="1" w:styleId="WW8Num5z0">
    <w:name w:val="WW8Num5z0"/>
    <w:rsid w:val="00B145DD"/>
    <w:rPr>
      <w:rFonts w:ascii="Symbol" w:hAnsi="Symbol" w:cs="Symbol"/>
      <w:sz w:val="20"/>
    </w:rPr>
  </w:style>
  <w:style w:type="character" w:customStyle="1" w:styleId="WW8Num5z1">
    <w:name w:val="WW8Num5z1"/>
    <w:rsid w:val="00B145DD"/>
    <w:rPr>
      <w:rFonts w:ascii="Courier New" w:hAnsi="Courier New" w:cs="Courier New"/>
      <w:sz w:val="20"/>
    </w:rPr>
  </w:style>
  <w:style w:type="character" w:customStyle="1" w:styleId="WW8Num5z2">
    <w:name w:val="WW8Num5z2"/>
    <w:rsid w:val="00B145DD"/>
    <w:rPr>
      <w:rFonts w:ascii="Wingdings" w:hAnsi="Wingdings" w:cs="Wingdings"/>
      <w:sz w:val="20"/>
    </w:rPr>
  </w:style>
  <w:style w:type="character" w:customStyle="1" w:styleId="WW8Num6z0">
    <w:name w:val="WW8Num6z0"/>
    <w:rsid w:val="00B145DD"/>
    <w:rPr>
      <w:rFonts w:ascii="Symbol" w:hAnsi="Symbol" w:cs="Symbol"/>
      <w:sz w:val="20"/>
    </w:rPr>
  </w:style>
  <w:style w:type="character" w:customStyle="1" w:styleId="WW8Num6z1">
    <w:name w:val="WW8Num6z1"/>
    <w:rsid w:val="00B145DD"/>
    <w:rPr>
      <w:rFonts w:ascii="Courier New" w:hAnsi="Courier New" w:cs="Courier New"/>
      <w:sz w:val="20"/>
    </w:rPr>
  </w:style>
  <w:style w:type="character" w:customStyle="1" w:styleId="WW8Num6z2">
    <w:name w:val="WW8Num6z2"/>
    <w:rsid w:val="00B145DD"/>
    <w:rPr>
      <w:rFonts w:ascii="Wingdings" w:hAnsi="Wingdings" w:cs="Wingdings"/>
      <w:sz w:val="20"/>
    </w:rPr>
  </w:style>
  <w:style w:type="character" w:customStyle="1" w:styleId="WW8Num7z0">
    <w:name w:val="WW8Num7z0"/>
    <w:rsid w:val="00B145DD"/>
    <w:rPr>
      <w:rFonts w:ascii="Symbol" w:hAnsi="Symbol" w:cs="Symbol"/>
    </w:rPr>
  </w:style>
  <w:style w:type="character" w:customStyle="1" w:styleId="WW8Num7z1">
    <w:name w:val="WW8Num7z1"/>
    <w:rsid w:val="00B145DD"/>
    <w:rPr>
      <w:rFonts w:ascii="Courier New" w:hAnsi="Courier New" w:cs="Courier New"/>
    </w:rPr>
  </w:style>
  <w:style w:type="character" w:customStyle="1" w:styleId="WW8Num7z2">
    <w:name w:val="WW8Num7z2"/>
    <w:rsid w:val="00B145DD"/>
    <w:rPr>
      <w:rFonts w:ascii="Wingdings" w:hAnsi="Wingdings" w:cs="Wingdings"/>
    </w:rPr>
  </w:style>
  <w:style w:type="character" w:customStyle="1" w:styleId="WW8Num8z0">
    <w:name w:val="WW8Num8z0"/>
    <w:rsid w:val="00B145DD"/>
    <w:rPr>
      <w:rFonts w:ascii="Wingdings 2" w:hAnsi="Wingdings 2" w:cs="OpenSymbol"/>
    </w:rPr>
  </w:style>
  <w:style w:type="character" w:customStyle="1" w:styleId="WW8Num8z1">
    <w:name w:val="WW8Num8z1"/>
    <w:rsid w:val="00B145DD"/>
    <w:rPr>
      <w:rFonts w:ascii="OpenSymbol" w:hAnsi="OpenSymbol" w:cs="OpenSymbol"/>
    </w:rPr>
  </w:style>
  <w:style w:type="character" w:customStyle="1" w:styleId="WW8Num9z0">
    <w:name w:val="WW8Num9z0"/>
    <w:rsid w:val="00B145DD"/>
    <w:rPr>
      <w:rFonts w:ascii="Wingdings 2" w:hAnsi="Wingdings 2" w:cs="OpenSymbol"/>
    </w:rPr>
  </w:style>
  <w:style w:type="character" w:customStyle="1" w:styleId="WW8Num9z1">
    <w:name w:val="WW8Num9z1"/>
    <w:rsid w:val="00B145DD"/>
    <w:rPr>
      <w:rFonts w:ascii="OpenSymbol" w:hAnsi="OpenSymbol" w:cs="OpenSymbol"/>
    </w:rPr>
  </w:style>
  <w:style w:type="character" w:customStyle="1" w:styleId="WW8Num10z0">
    <w:name w:val="WW8Num10z0"/>
    <w:rsid w:val="00B145DD"/>
    <w:rPr>
      <w:rFonts w:ascii="Wingdings 2" w:hAnsi="Wingdings 2" w:cs="OpenSymbol"/>
    </w:rPr>
  </w:style>
  <w:style w:type="character" w:customStyle="1" w:styleId="WW8Num10z1">
    <w:name w:val="WW8Num10z1"/>
    <w:rsid w:val="00B145DD"/>
    <w:rPr>
      <w:rFonts w:ascii="OpenSymbol" w:hAnsi="OpenSymbol" w:cs="OpenSymbol"/>
    </w:rPr>
  </w:style>
  <w:style w:type="character" w:customStyle="1" w:styleId="Absatz-Standardschriftart">
    <w:name w:val="Absatz-Standardschriftart"/>
    <w:rsid w:val="00B145DD"/>
  </w:style>
  <w:style w:type="character" w:customStyle="1" w:styleId="WW-Absatz-Standardschriftart">
    <w:name w:val="WW-Absatz-Standardschriftart"/>
    <w:rsid w:val="00B145DD"/>
  </w:style>
  <w:style w:type="character" w:customStyle="1" w:styleId="WW-Absatz-Standardschriftart1">
    <w:name w:val="WW-Absatz-Standardschriftart1"/>
    <w:rsid w:val="00B145DD"/>
  </w:style>
  <w:style w:type="character" w:customStyle="1" w:styleId="resumename1">
    <w:name w:val="resumename1"/>
    <w:basedOn w:val="DefaultParagraphFont"/>
    <w:rsid w:val="00B145DD"/>
    <w:rPr>
      <w:b/>
      <w:bCs/>
      <w:sz w:val="28"/>
      <w:szCs w:val="28"/>
    </w:rPr>
  </w:style>
  <w:style w:type="character" w:customStyle="1" w:styleId="resumeaddress">
    <w:name w:val="resumeaddress"/>
    <w:basedOn w:val="DefaultParagraphFont"/>
    <w:rsid w:val="00B145DD"/>
  </w:style>
  <w:style w:type="character" w:customStyle="1" w:styleId="address">
    <w:name w:val="address"/>
    <w:basedOn w:val="DefaultParagraphFont"/>
    <w:rsid w:val="00B145DD"/>
  </w:style>
  <w:style w:type="character" w:customStyle="1" w:styleId="mobile1">
    <w:name w:val="mobile1"/>
    <w:basedOn w:val="DefaultParagraphFont"/>
    <w:rsid w:val="00B145DD"/>
    <w:rPr>
      <w:i/>
      <w:iCs/>
      <w:sz w:val="24"/>
      <w:szCs w:val="24"/>
    </w:rPr>
  </w:style>
  <w:style w:type="character" w:customStyle="1" w:styleId="email1">
    <w:name w:val="email1"/>
    <w:basedOn w:val="DefaultParagraphFont"/>
    <w:rsid w:val="00B145DD"/>
    <w:rPr>
      <w:i/>
      <w:iCs/>
      <w:sz w:val="24"/>
      <w:szCs w:val="24"/>
    </w:rPr>
  </w:style>
  <w:style w:type="character" w:customStyle="1" w:styleId="projtitle1">
    <w:name w:val="projtitle1"/>
    <w:basedOn w:val="DefaultParagraphFont"/>
    <w:rsid w:val="00B145DD"/>
    <w:rPr>
      <w:b/>
      <w:bCs/>
      <w:sz w:val="20"/>
      <w:szCs w:val="20"/>
    </w:rPr>
  </w:style>
  <w:style w:type="character" w:customStyle="1" w:styleId="projguide1">
    <w:name w:val="projguide1"/>
    <w:basedOn w:val="DefaultParagraphFont"/>
    <w:rsid w:val="00B145DD"/>
    <w:rPr>
      <w:i/>
      <w:iCs/>
    </w:rPr>
  </w:style>
  <w:style w:type="character" w:customStyle="1" w:styleId="projperiod1">
    <w:name w:val="projperiod1"/>
    <w:basedOn w:val="DefaultParagraphFont"/>
    <w:rsid w:val="00B145DD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145DD"/>
    <w:rPr>
      <w:b/>
      <w:bCs/>
    </w:rPr>
  </w:style>
  <w:style w:type="character" w:customStyle="1" w:styleId="BalloonTextChar">
    <w:name w:val="Balloon Text Char"/>
    <w:basedOn w:val="DefaultParagraphFont"/>
    <w:rsid w:val="00B14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45DD"/>
    <w:rPr>
      <w:sz w:val="20"/>
    </w:rPr>
  </w:style>
  <w:style w:type="character" w:customStyle="1" w:styleId="ListLabel2">
    <w:name w:val="ListLabel 2"/>
    <w:rsid w:val="00B145DD"/>
    <w:rPr>
      <w:rFonts w:cs="Courier New"/>
    </w:rPr>
  </w:style>
  <w:style w:type="character" w:customStyle="1" w:styleId="ListLabel3">
    <w:name w:val="ListLabel 3"/>
    <w:rsid w:val="00B145DD"/>
    <w:rPr>
      <w:rFonts w:cs="Symbol"/>
      <w:sz w:val="20"/>
    </w:rPr>
  </w:style>
  <w:style w:type="character" w:customStyle="1" w:styleId="ListLabel4">
    <w:name w:val="ListLabel 4"/>
    <w:rsid w:val="00B145DD"/>
    <w:rPr>
      <w:rFonts w:cs="Courier New"/>
      <w:sz w:val="20"/>
    </w:rPr>
  </w:style>
  <w:style w:type="character" w:customStyle="1" w:styleId="ListLabel5">
    <w:name w:val="ListLabel 5"/>
    <w:rsid w:val="00B145DD"/>
    <w:rPr>
      <w:rFonts w:cs="Wingdings"/>
      <w:sz w:val="20"/>
    </w:rPr>
  </w:style>
  <w:style w:type="character" w:customStyle="1" w:styleId="ListLabel6">
    <w:name w:val="ListLabel 6"/>
    <w:rsid w:val="00B145DD"/>
    <w:rPr>
      <w:rFonts w:cs="Symbol"/>
    </w:rPr>
  </w:style>
  <w:style w:type="character" w:customStyle="1" w:styleId="ListLabel7">
    <w:name w:val="ListLabel 7"/>
    <w:rsid w:val="00B145DD"/>
    <w:rPr>
      <w:rFonts w:cs="Courier New"/>
    </w:rPr>
  </w:style>
  <w:style w:type="character" w:customStyle="1" w:styleId="ListLabel8">
    <w:name w:val="ListLabel 8"/>
    <w:rsid w:val="00B145DD"/>
    <w:rPr>
      <w:rFonts w:cs="Wingdings"/>
    </w:rPr>
  </w:style>
  <w:style w:type="character" w:customStyle="1" w:styleId="ListLabel9">
    <w:name w:val="ListLabel 9"/>
    <w:rsid w:val="00B145DD"/>
    <w:rPr>
      <w:rFonts w:cs="Symbol"/>
      <w:sz w:val="20"/>
    </w:rPr>
  </w:style>
  <w:style w:type="character" w:customStyle="1" w:styleId="ListLabel10">
    <w:name w:val="ListLabel 10"/>
    <w:rsid w:val="00B145DD"/>
    <w:rPr>
      <w:rFonts w:cs="Courier New"/>
      <w:sz w:val="20"/>
    </w:rPr>
  </w:style>
  <w:style w:type="character" w:customStyle="1" w:styleId="ListLabel11">
    <w:name w:val="ListLabel 11"/>
    <w:rsid w:val="00B145DD"/>
    <w:rPr>
      <w:rFonts w:cs="Wingdings"/>
      <w:sz w:val="20"/>
    </w:rPr>
  </w:style>
  <w:style w:type="character" w:customStyle="1" w:styleId="ListLabel12">
    <w:name w:val="ListLabel 12"/>
    <w:rsid w:val="00B145DD"/>
    <w:rPr>
      <w:rFonts w:cs="Symbol"/>
    </w:rPr>
  </w:style>
  <w:style w:type="character" w:customStyle="1" w:styleId="ListLabel13">
    <w:name w:val="ListLabel 13"/>
    <w:rsid w:val="00B145DD"/>
    <w:rPr>
      <w:rFonts w:cs="Courier New"/>
    </w:rPr>
  </w:style>
  <w:style w:type="character" w:customStyle="1" w:styleId="ListLabel14">
    <w:name w:val="ListLabel 14"/>
    <w:rsid w:val="00B145DD"/>
    <w:rPr>
      <w:rFonts w:cs="Wingdings"/>
    </w:rPr>
  </w:style>
  <w:style w:type="character" w:customStyle="1" w:styleId="Bullets">
    <w:name w:val="Bullets"/>
    <w:rsid w:val="00B145DD"/>
    <w:rPr>
      <w:rFonts w:ascii="OpenSymbol" w:eastAsia="OpenSymbol" w:hAnsi="OpenSymbol" w:cs="OpenSymbol"/>
    </w:rPr>
  </w:style>
  <w:style w:type="character" w:styleId="Hyperlink">
    <w:name w:val="Hyperlink"/>
    <w:rsid w:val="00B145DD"/>
    <w:rPr>
      <w:color w:val="000080"/>
      <w:u w:val="single"/>
      <w:lang w:val="en-US" w:eastAsia="en-US" w:bidi="en-US"/>
    </w:rPr>
  </w:style>
  <w:style w:type="character" w:customStyle="1" w:styleId="ListLabel15">
    <w:name w:val="ListLabel 15"/>
    <w:rsid w:val="00B145DD"/>
    <w:rPr>
      <w:rFonts w:cs="Symbol"/>
      <w:sz w:val="20"/>
    </w:rPr>
  </w:style>
  <w:style w:type="character" w:customStyle="1" w:styleId="ListLabel16">
    <w:name w:val="ListLabel 16"/>
    <w:rsid w:val="00B145DD"/>
    <w:rPr>
      <w:rFonts w:cs="Courier New"/>
      <w:sz w:val="20"/>
    </w:rPr>
  </w:style>
  <w:style w:type="character" w:customStyle="1" w:styleId="ListLabel17">
    <w:name w:val="ListLabel 17"/>
    <w:rsid w:val="00B145DD"/>
    <w:rPr>
      <w:rFonts w:cs="Wingdings"/>
      <w:sz w:val="20"/>
    </w:rPr>
  </w:style>
  <w:style w:type="character" w:customStyle="1" w:styleId="ListLabel18">
    <w:name w:val="ListLabel 18"/>
    <w:rsid w:val="00B145DD"/>
    <w:rPr>
      <w:rFonts w:cs="Symbol"/>
    </w:rPr>
  </w:style>
  <w:style w:type="character" w:customStyle="1" w:styleId="ListLabel19">
    <w:name w:val="ListLabel 19"/>
    <w:rsid w:val="00B145DD"/>
    <w:rPr>
      <w:rFonts w:cs="Courier New"/>
    </w:rPr>
  </w:style>
  <w:style w:type="character" w:customStyle="1" w:styleId="ListLabel20">
    <w:name w:val="ListLabel 20"/>
    <w:rsid w:val="00B145DD"/>
    <w:rPr>
      <w:rFonts w:cs="Wingdings"/>
    </w:rPr>
  </w:style>
  <w:style w:type="character" w:customStyle="1" w:styleId="ListLabel21">
    <w:name w:val="ListLabel 21"/>
    <w:rsid w:val="00B145DD"/>
    <w:rPr>
      <w:rFonts w:cs="Wingdings 2"/>
    </w:rPr>
  </w:style>
  <w:style w:type="character" w:customStyle="1" w:styleId="ListLabel22">
    <w:name w:val="ListLabel 22"/>
    <w:rsid w:val="00B145DD"/>
    <w:rPr>
      <w:rFonts w:cs="OpenSymbol"/>
    </w:rPr>
  </w:style>
  <w:style w:type="character" w:customStyle="1" w:styleId="ListLabel23">
    <w:name w:val="ListLabel 23"/>
    <w:rsid w:val="00B145DD"/>
    <w:rPr>
      <w:rFonts w:cs="Symbol"/>
      <w:sz w:val="20"/>
    </w:rPr>
  </w:style>
  <w:style w:type="character" w:customStyle="1" w:styleId="ListLabel24">
    <w:name w:val="ListLabel 24"/>
    <w:rsid w:val="00B145DD"/>
    <w:rPr>
      <w:rFonts w:cs="Courier New"/>
      <w:sz w:val="20"/>
    </w:rPr>
  </w:style>
  <w:style w:type="character" w:customStyle="1" w:styleId="ListLabel25">
    <w:name w:val="ListLabel 25"/>
    <w:rsid w:val="00B145DD"/>
    <w:rPr>
      <w:rFonts w:cs="Wingdings"/>
      <w:sz w:val="20"/>
    </w:rPr>
  </w:style>
  <w:style w:type="character" w:customStyle="1" w:styleId="ListLabel26">
    <w:name w:val="ListLabel 26"/>
    <w:rsid w:val="00B145DD"/>
    <w:rPr>
      <w:rFonts w:cs="Symbol"/>
    </w:rPr>
  </w:style>
  <w:style w:type="character" w:customStyle="1" w:styleId="ListLabel27">
    <w:name w:val="ListLabel 27"/>
    <w:rsid w:val="00B145DD"/>
    <w:rPr>
      <w:rFonts w:cs="Courier New"/>
    </w:rPr>
  </w:style>
  <w:style w:type="character" w:customStyle="1" w:styleId="ListLabel28">
    <w:name w:val="ListLabel 28"/>
    <w:rsid w:val="00B145DD"/>
    <w:rPr>
      <w:rFonts w:cs="Wingdings"/>
    </w:rPr>
  </w:style>
  <w:style w:type="character" w:customStyle="1" w:styleId="ListLabel29">
    <w:name w:val="ListLabel 29"/>
    <w:rsid w:val="00B145DD"/>
    <w:rPr>
      <w:rFonts w:cs="Wingdings 2"/>
    </w:rPr>
  </w:style>
  <w:style w:type="character" w:customStyle="1" w:styleId="ListLabel30">
    <w:name w:val="ListLabel 30"/>
    <w:rsid w:val="00B145DD"/>
    <w:rPr>
      <w:rFonts w:cs="OpenSymbol"/>
    </w:rPr>
  </w:style>
  <w:style w:type="paragraph" w:customStyle="1" w:styleId="Heading">
    <w:name w:val="Heading"/>
    <w:basedOn w:val="Normal"/>
    <w:next w:val="BodyText"/>
    <w:rsid w:val="00B145D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rsid w:val="00B145DD"/>
    <w:pPr>
      <w:spacing w:after="120"/>
    </w:pPr>
  </w:style>
  <w:style w:type="paragraph" w:styleId="List">
    <w:name w:val="List"/>
    <w:basedOn w:val="BodyText"/>
    <w:rsid w:val="00B145DD"/>
    <w:rPr>
      <w:rFonts w:cs="Lohit Hindi"/>
    </w:rPr>
  </w:style>
  <w:style w:type="paragraph" w:styleId="Caption">
    <w:name w:val="caption"/>
    <w:basedOn w:val="Normal"/>
    <w:qFormat/>
    <w:rsid w:val="00B145D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B145DD"/>
    <w:pPr>
      <w:suppressLineNumbers/>
    </w:pPr>
    <w:rPr>
      <w:rFonts w:cs="Lohit Hindi"/>
    </w:rPr>
  </w:style>
  <w:style w:type="paragraph" w:styleId="NormalWeb">
    <w:name w:val="Normal (Web)"/>
    <w:basedOn w:val="Normal"/>
    <w:rsid w:val="00B145DD"/>
    <w:pPr>
      <w:spacing w:before="15" w:after="1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B145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45DD"/>
    <w:pPr>
      <w:ind w:left="720"/>
    </w:pPr>
  </w:style>
  <w:style w:type="paragraph" w:customStyle="1" w:styleId="TableContents">
    <w:name w:val="Table Contents"/>
    <w:basedOn w:val="Normal"/>
    <w:rsid w:val="00B145DD"/>
    <w:pPr>
      <w:suppressLineNumbers/>
      <w:spacing w:after="0"/>
    </w:pPr>
  </w:style>
  <w:style w:type="paragraph" w:customStyle="1" w:styleId="TableHeading">
    <w:name w:val="Table Heading"/>
    <w:basedOn w:val="TableContents"/>
    <w:rsid w:val="00B145D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145DD"/>
    <w:pPr>
      <w:suppressLineNumbers/>
      <w:tabs>
        <w:tab w:val="clear" w:pos="720"/>
        <w:tab w:val="center" w:pos="4642"/>
        <w:tab w:val="right" w:pos="9285"/>
      </w:tabs>
    </w:pPr>
  </w:style>
  <w:style w:type="paragraph" w:styleId="Footer">
    <w:name w:val="footer"/>
    <w:basedOn w:val="Normal"/>
    <w:rsid w:val="00B145DD"/>
    <w:pPr>
      <w:suppressLineNumbers/>
      <w:tabs>
        <w:tab w:val="clear" w:pos="720"/>
        <w:tab w:val="center" w:pos="4642"/>
        <w:tab w:val="right" w:pos="9285"/>
      </w:tabs>
    </w:pPr>
  </w:style>
  <w:style w:type="paragraph" w:styleId="NoSpacing">
    <w:name w:val="No Spacing"/>
    <w:uiPriority w:val="1"/>
    <w:qFormat/>
    <w:rsid w:val="00C4039F"/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45C83"/>
    <w:rPr>
      <w:rFonts w:ascii="Calibri" w:eastAsia="WenQuanYi Micro Hei" w:hAnsi="Calibri" w:cs="font199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binc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sisl</Company>
  <LinksUpToDate>false</LinksUpToDate>
  <CharactersWithSpaces>2238</CharactersWithSpaces>
  <SharedDoc>false</SharedDoc>
  <HLinks>
    <vt:vector size="12" baseType="variant"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http://inss.in/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mailto:sankalpa106@gmail.com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LIPSA</dc:creator>
  <cp:lastModifiedBy>alen</cp:lastModifiedBy>
  <cp:revision>23</cp:revision>
  <cp:lastPrinted>1901-01-01T07:00:00Z</cp:lastPrinted>
  <dcterms:created xsi:type="dcterms:W3CDTF">2013-03-07T12:47:00Z</dcterms:created>
  <dcterms:modified xsi:type="dcterms:W3CDTF">2015-05-25T18:43:00Z</dcterms:modified>
</cp:coreProperties>
</file>