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2E8A" w14:textId="77777777" w:rsidR="00084A17" w:rsidRDefault="00AC0C21" w:rsidP="00084A17">
      <w:pPr>
        <w:widowControl w:val="0"/>
        <w:autoSpaceDE w:val="0"/>
        <w:autoSpaceDN w:val="0"/>
        <w:adjustRightInd w:val="0"/>
        <w:ind w:right="-153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084A17">
        <w:rPr>
          <w:rFonts w:ascii="Calibri" w:hAnsi="Calibri" w:cs="Calibri"/>
          <w:sz w:val="28"/>
          <w:szCs w:val="28"/>
        </w:rPr>
        <w:t xml:space="preserve">Ms. </w:t>
      </w:r>
      <w:r w:rsidR="00D727AB" w:rsidRPr="00084A17">
        <w:rPr>
          <w:rFonts w:ascii="Cambria" w:hAnsi="Cambria" w:cs="Cambria"/>
          <w:b/>
          <w:bCs/>
          <w:sz w:val="28"/>
          <w:szCs w:val="28"/>
        </w:rPr>
        <w:t>LASIDHA M V</w:t>
      </w:r>
    </w:p>
    <w:p w14:paraId="77571E46" w14:textId="77777777" w:rsidR="00084A17" w:rsidRDefault="00084A17" w:rsidP="00084A17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161D5" w14:textId="77777777" w:rsidR="00084A17" w:rsidRDefault="00084A17" w:rsidP="00084A17">
      <w:pPr>
        <w:widowControl w:val="0"/>
        <w:autoSpaceDE w:val="0"/>
        <w:autoSpaceDN w:val="0"/>
        <w:adjustRightInd w:val="0"/>
        <w:ind w:left="2880" w:right="-15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C0C21" w:rsidRPr="00084A17">
        <w:rPr>
          <w:rFonts w:ascii="Times New Roman" w:hAnsi="Times New Roman" w:cs="Times New Roman"/>
          <w:sz w:val="20"/>
          <w:szCs w:val="20"/>
        </w:rPr>
        <w:t xml:space="preserve"> </w:t>
      </w:r>
      <w:r w:rsidR="00D727AB" w:rsidRPr="00084A17">
        <w:rPr>
          <w:rFonts w:ascii="Times New Roman" w:hAnsi="Times New Roman" w:cs="Times New Roman"/>
          <w:sz w:val="20"/>
          <w:szCs w:val="20"/>
        </w:rPr>
        <w:t>E-mail</w:t>
      </w:r>
      <w:r w:rsidR="00D727AB" w:rsidRPr="00EF7C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7" w:history="1">
        <w:r w:rsidRPr="00EF7C7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lasidha@gmail.com</w:t>
        </w:r>
      </w:hyperlink>
    </w:p>
    <w:p w14:paraId="558312B3" w14:textId="77777777" w:rsidR="00AC0C21" w:rsidRPr="00084A17" w:rsidRDefault="00084A17" w:rsidP="00084A17">
      <w:pPr>
        <w:widowControl w:val="0"/>
        <w:autoSpaceDE w:val="0"/>
        <w:autoSpaceDN w:val="0"/>
        <w:adjustRightInd w:val="0"/>
        <w:ind w:left="2880" w:right="-15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C0C21" w:rsidRPr="00084A17">
        <w:rPr>
          <w:rFonts w:ascii="Times New Roman" w:hAnsi="Times New Roman" w:cs="Times New Roman"/>
          <w:b/>
          <w:bCs/>
          <w:sz w:val="20"/>
          <w:szCs w:val="20"/>
        </w:rPr>
        <w:t>Contact</w:t>
      </w:r>
      <w:r w:rsidR="00D727AB" w:rsidRPr="00084A17">
        <w:rPr>
          <w:rFonts w:ascii="Times New Roman" w:hAnsi="Times New Roman" w:cs="Times New Roman"/>
          <w:b/>
          <w:bCs/>
          <w:sz w:val="20"/>
          <w:szCs w:val="20"/>
        </w:rPr>
        <w:t xml:space="preserve"> number: +91 9539621641</w:t>
      </w:r>
    </w:p>
    <w:p w14:paraId="20715391" w14:textId="77777777" w:rsidR="00AC0C21" w:rsidRPr="00084A17" w:rsidRDefault="00AC0C21" w:rsidP="00AC0C21">
      <w:pPr>
        <w:widowControl w:val="0"/>
        <w:autoSpaceDE w:val="0"/>
        <w:autoSpaceDN w:val="0"/>
        <w:adjustRightInd w:val="0"/>
        <w:ind w:right="-1530"/>
        <w:jc w:val="center"/>
        <w:rPr>
          <w:rFonts w:ascii="Times New Roman" w:hAnsi="Times New Roman" w:cs="Times New Roman"/>
          <w:sz w:val="20"/>
          <w:szCs w:val="20"/>
        </w:rPr>
      </w:pPr>
    </w:p>
    <w:p w14:paraId="369FA2CA" w14:textId="77777777" w:rsidR="00AC0C21" w:rsidRDefault="00AC0C21" w:rsidP="00AC0C21">
      <w:pPr>
        <w:widowControl w:val="0"/>
        <w:autoSpaceDE w:val="0"/>
        <w:autoSpaceDN w:val="0"/>
        <w:adjustRightInd w:val="0"/>
        <w:ind w:right="-1530"/>
        <w:jc w:val="center"/>
        <w:rPr>
          <w:rFonts w:ascii="Times New Roman" w:hAnsi="Times New Roman" w:cs="Times New Roman"/>
        </w:rPr>
      </w:pPr>
    </w:p>
    <w:p w14:paraId="2534F34E" w14:textId="77777777" w:rsidR="00572F2B" w:rsidRPr="00EF7C73" w:rsidRDefault="00EF7C73" w:rsidP="00EF7C73">
      <w:pPr>
        <w:widowControl w:val="0"/>
        <w:autoSpaceDE w:val="0"/>
        <w:autoSpaceDN w:val="0"/>
        <w:adjustRightInd w:val="0"/>
        <w:ind w:right="-1530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151F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727AB" w:rsidRPr="00EF7C7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OBJECTIVE</w:t>
      </w:r>
    </w:p>
    <w:p w14:paraId="7B66BB98" w14:textId="77777777" w:rsidR="00EF7C73" w:rsidRDefault="00EF7C73" w:rsidP="00EF7C73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0"/>
          <w:szCs w:val="20"/>
        </w:rPr>
      </w:pPr>
    </w:p>
    <w:p w14:paraId="2F37A244" w14:textId="77777777" w:rsidR="00D727AB" w:rsidRPr="00AF5CF8" w:rsidRDefault="00D727AB" w:rsidP="00EF7C73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To obtain a career position within an organization where </w:t>
      </w:r>
      <w:proofErr w:type="spellStart"/>
      <w:r w:rsidRPr="00AF5CF8">
        <w:rPr>
          <w:rFonts w:ascii="Times New Roman" w:hAnsi="Times New Roman" w:cs="Times New Roman"/>
          <w:sz w:val="22"/>
          <w:szCs w:val="22"/>
          <w:u w:color="0000FF"/>
        </w:rPr>
        <w:t>i</w:t>
      </w:r>
      <w:proofErr w:type="spellEnd"/>
      <w:r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 can meet challenges with the able</w:t>
      </w:r>
      <w:r w:rsidR="00084A17"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 guidance and harness my skill </w:t>
      </w:r>
      <w:r w:rsidRPr="00AF5CF8">
        <w:rPr>
          <w:rFonts w:ascii="Times New Roman" w:hAnsi="Times New Roman" w:cs="Times New Roman"/>
          <w:sz w:val="22"/>
          <w:szCs w:val="22"/>
          <w:u w:color="0000FF"/>
        </w:rPr>
        <w:t>in professional environment for the growth and positive development of the organization, field and myself.</w:t>
      </w:r>
    </w:p>
    <w:p w14:paraId="0458E1D9" w14:textId="77777777" w:rsidR="00EF7C73" w:rsidRPr="00AF5CF8" w:rsidRDefault="00D727AB" w:rsidP="00EF7C73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 </w:t>
      </w:r>
    </w:p>
    <w:p w14:paraId="60DCFED2" w14:textId="77777777" w:rsidR="00AC0C21" w:rsidRPr="00EF7C73" w:rsidRDefault="00572F2B" w:rsidP="00EF7C73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0"/>
          <w:szCs w:val="20"/>
          <w:u w:color="0000FF"/>
        </w:rPr>
      </w:pPr>
      <w:r w:rsidRPr="00EF7C7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ACADEMIC QUALIFICATIONS</w:t>
      </w:r>
    </w:p>
    <w:p w14:paraId="1928B8F3" w14:textId="77777777" w:rsidR="00AC0C21" w:rsidRDefault="00AC0C21" w:rsidP="00572F2B">
      <w:pPr>
        <w:widowControl w:val="0"/>
        <w:tabs>
          <w:tab w:val="center" w:pos="4680"/>
        </w:tabs>
        <w:autoSpaceDE w:val="0"/>
        <w:autoSpaceDN w:val="0"/>
        <w:adjustRightInd w:val="0"/>
        <w:ind w:left="-709" w:right="-1056"/>
        <w:rPr>
          <w:rFonts w:ascii="Times New Roman" w:hAnsi="Times New Roman" w:cs="Times New Roman"/>
          <w:b/>
          <w:bCs/>
          <w:color w:val="0000FF"/>
          <w:u w:val="single" w:color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559"/>
      </w:tblGrid>
      <w:tr w:rsidR="00EF7C73" w14:paraId="037E4443" w14:textId="77777777" w:rsidTr="00EF7C73">
        <w:trPr>
          <w:trHeight w:val="391"/>
        </w:trPr>
        <w:tc>
          <w:tcPr>
            <w:tcW w:w="2518" w:type="dxa"/>
          </w:tcPr>
          <w:p w14:paraId="4A4C0304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EXAMINATION</w:t>
            </w:r>
          </w:p>
        </w:tc>
        <w:tc>
          <w:tcPr>
            <w:tcW w:w="3544" w:type="dxa"/>
          </w:tcPr>
          <w:p w14:paraId="611C87E5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BOARD/UNIVERSITY</w:t>
            </w:r>
          </w:p>
        </w:tc>
        <w:tc>
          <w:tcPr>
            <w:tcW w:w="1559" w:type="dxa"/>
          </w:tcPr>
          <w:p w14:paraId="1E96350F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PERCENTAGE</w:t>
            </w:r>
          </w:p>
        </w:tc>
      </w:tr>
      <w:tr w:rsidR="00EF7C73" w14:paraId="125874A1" w14:textId="77777777" w:rsidTr="00EF7C73">
        <w:tc>
          <w:tcPr>
            <w:tcW w:w="2518" w:type="dxa"/>
          </w:tcPr>
          <w:p w14:paraId="1E0D8094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Medical Coding</w:t>
            </w:r>
          </w:p>
        </w:tc>
        <w:tc>
          <w:tcPr>
            <w:tcW w:w="3544" w:type="dxa"/>
          </w:tcPr>
          <w:p w14:paraId="070A7720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Tranzorse</w:t>
            </w:r>
            <w:proofErr w:type="spellEnd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Solutions</w:t>
            </w:r>
            <w:proofErr w:type="gram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,Kochi</w:t>
            </w:r>
            <w:proofErr w:type="spellEnd"/>
            <w:proofErr w:type="gramEnd"/>
          </w:p>
        </w:tc>
        <w:tc>
          <w:tcPr>
            <w:tcW w:w="1559" w:type="dxa"/>
          </w:tcPr>
          <w:p w14:paraId="3788B36F" w14:textId="77777777" w:rsidR="00EF7C73" w:rsidRPr="00EF7C73" w:rsidRDefault="00EF7C73" w:rsidP="00EF7C7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</w:tr>
      <w:tr w:rsidR="00EF7C73" w14:paraId="1BBA1467" w14:textId="77777777" w:rsidTr="00EF7C73">
        <w:tc>
          <w:tcPr>
            <w:tcW w:w="2518" w:type="dxa"/>
          </w:tcPr>
          <w:p w14:paraId="667F0D04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 Phil Biotechnology</w:t>
            </w:r>
          </w:p>
        </w:tc>
        <w:tc>
          <w:tcPr>
            <w:tcW w:w="3544" w:type="dxa"/>
          </w:tcPr>
          <w:p w14:paraId="33234C10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PRIST </w:t>
            </w: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University</w:t>
            </w:r>
            <w:proofErr w:type="gram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,Chennai</w:t>
            </w:r>
            <w:proofErr w:type="spellEnd"/>
            <w:proofErr w:type="gramEnd"/>
          </w:p>
        </w:tc>
        <w:tc>
          <w:tcPr>
            <w:tcW w:w="1559" w:type="dxa"/>
          </w:tcPr>
          <w:p w14:paraId="6C29D415" w14:textId="77777777" w:rsidR="00EF7C73" w:rsidRPr="00EF7C73" w:rsidRDefault="00EF7C73" w:rsidP="00EF7C7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EF7C73" w14:paraId="62E0DD43" w14:textId="77777777" w:rsidTr="00EF7C73">
        <w:tc>
          <w:tcPr>
            <w:tcW w:w="2518" w:type="dxa"/>
          </w:tcPr>
          <w:p w14:paraId="4CAD871D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 </w:t>
            </w: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Biotechnology</w:t>
            </w:r>
          </w:p>
        </w:tc>
        <w:tc>
          <w:tcPr>
            <w:tcW w:w="3544" w:type="dxa"/>
          </w:tcPr>
          <w:p w14:paraId="38253941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CUSAT</w:t>
            </w:r>
            <w:proofErr w:type="gram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,Kochi</w:t>
            </w:r>
            <w:proofErr w:type="spellEnd"/>
            <w:proofErr w:type="gramEnd"/>
          </w:p>
        </w:tc>
        <w:tc>
          <w:tcPr>
            <w:tcW w:w="1559" w:type="dxa"/>
          </w:tcPr>
          <w:p w14:paraId="071244AA" w14:textId="77777777" w:rsidR="00EF7C73" w:rsidRPr="00EF7C73" w:rsidRDefault="00EF7C73" w:rsidP="00EF7C7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EF7C73" w14:paraId="5ABEBE20" w14:textId="77777777" w:rsidTr="00EF7C73">
        <w:tc>
          <w:tcPr>
            <w:tcW w:w="2518" w:type="dxa"/>
          </w:tcPr>
          <w:p w14:paraId="67953352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 </w:t>
            </w: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Biotechnology</w:t>
            </w:r>
          </w:p>
        </w:tc>
        <w:tc>
          <w:tcPr>
            <w:tcW w:w="3544" w:type="dxa"/>
          </w:tcPr>
          <w:p w14:paraId="61DEC4C7" w14:textId="77777777" w:rsidR="00EF7C73" w:rsidRPr="00EF7C73" w:rsidRDefault="00EF7C73" w:rsidP="00D727AB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Bharathiar</w:t>
            </w:r>
            <w:proofErr w:type="spellEnd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University</w:t>
            </w:r>
            <w:proofErr w:type="gramStart"/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,Coimbatore</w:t>
            </w:r>
            <w:proofErr w:type="spellEnd"/>
            <w:proofErr w:type="gramEnd"/>
          </w:p>
        </w:tc>
        <w:tc>
          <w:tcPr>
            <w:tcW w:w="1559" w:type="dxa"/>
          </w:tcPr>
          <w:p w14:paraId="3A2FE707" w14:textId="77777777" w:rsidR="00EF7C73" w:rsidRPr="00EF7C73" w:rsidRDefault="00EF7C73" w:rsidP="00EF7C7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ind w:right="-15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7C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</w:t>
            </w:r>
          </w:p>
        </w:tc>
      </w:tr>
    </w:tbl>
    <w:p w14:paraId="6290AF82" w14:textId="77777777" w:rsidR="00151FAA" w:rsidRDefault="00151FAA" w:rsidP="00D727AB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FF"/>
          <w:u w:val="single" w:color="0000FF"/>
        </w:rPr>
      </w:pPr>
    </w:p>
    <w:p w14:paraId="63A9FEEB" w14:textId="6081108A" w:rsidR="00D727AB" w:rsidRDefault="00791A03" w:rsidP="00151FAA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SKILLS</w:t>
      </w:r>
    </w:p>
    <w:p w14:paraId="0BA55E68" w14:textId="77777777" w:rsidR="00EF7C73" w:rsidRPr="00EF7C73" w:rsidRDefault="00EF7C73" w:rsidP="00D727AB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22377DF" w14:textId="14B1AE12" w:rsidR="00572F2B" w:rsidRDefault="00572F2B" w:rsidP="00D727AB">
      <w:pPr>
        <w:widowControl w:val="0"/>
        <w:numPr>
          <w:ilvl w:val="0"/>
          <w:numId w:val="1"/>
        </w:numPr>
        <w:tabs>
          <w:tab w:val="left" w:pos="840"/>
          <w:tab w:val="left" w:pos="4680"/>
        </w:tabs>
        <w:autoSpaceDE w:val="0"/>
        <w:autoSpaceDN w:val="0"/>
        <w:adjustRightInd w:val="0"/>
        <w:ind w:left="840"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Medical coding and billing</w:t>
      </w:r>
      <w:r w:rsidR="00C879E5">
        <w:rPr>
          <w:rFonts w:ascii="Times New Roman" w:hAnsi="Times New Roman" w:cs="Times New Roman"/>
          <w:sz w:val="22"/>
          <w:szCs w:val="22"/>
          <w:u w:color="0000FF"/>
        </w:rPr>
        <w:t>- ICD, HCPCS and CPT</w:t>
      </w:r>
    </w:p>
    <w:p w14:paraId="36D1B905" w14:textId="032A307E" w:rsidR="00791A03" w:rsidRDefault="00791A03" w:rsidP="00791A03">
      <w:pPr>
        <w:widowControl w:val="0"/>
        <w:numPr>
          <w:ilvl w:val="0"/>
          <w:numId w:val="1"/>
        </w:numPr>
        <w:tabs>
          <w:tab w:val="left" w:pos="840"/>
          <w:tab w:val="left" w:pos="4680"/>
        </w:tabs>
        <w:autoSpaceDE w:val="0"/>
        <w:autoSpaceDN w:val="0"/>
        <w:adjustRightInd w:val="0"/>
        <w:ind w:left="840"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>Administration and management</w:t>
      </w:r>
    </w:p>
    <w:p w14:paraId="2CE2EBDE" w14:textId="1B41D29F" w:rsidR="00921657" w:rsidRPr="00791A03" w:rsidRDefault="00921657" w:rsidP="00791A03">
      <w:pPr>
        <w:widowControl w:val="0"/>
        <w:numPr>
          <w:ilvl w:val="0"/>
          <w:numId w:val="1"/>
        </w:numPr>
        <w:tabs>
          <w:tab w:val="left" w:pos="840"/>
          <w:tab w:val="left" w:pos="4680"/>
        </w:tabs>
        <w:autoSpaceDE w:val="0"/>
        <w:autoSpaceDN w:val="0"/>
        <w:adjustRightInd w:val="0"/>
        <w:ind w:left="840"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>Excellent patient relationships</w:t>
      </w:r>
    </w:p>
    <w:p w14:paraId="34867104" w14:textId="77777777" w:rsidR="00572F2B" w:rsidRPr="00AF5CF8" w:rsidRDefault="00572F2B" w:rsidP="00D727AB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</w:p>
    <w:p w14:paraId="24AA7B59" w14:textId="77777777" w:rsidR="00D727AB" w:rsidRPr="00EF7C73" w:rsidRDefault="00572F2B" w:rsidP="00572F2B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sz w:val="22"/>
          <w:szCs w:val="22"/>
          <w:u w:color="0000FF"/>
        </w:rPr>
      </w:pPr>
      <w:r w:rsidRPr="00EF7C73">
        <w:rPr>
          <w:rFonts w:ascii="Times New Roman" w:hAnsi="Times New Roman" w:cs="Times New Roman"/>
          <w:b/>
          <w:sz w:val="22"/>
          <w:szCs w:val="22"/>
          <w:u w:color="0000FF"/>
        </w:rPr>
        <w:t xml:space="preserve">PRESENT </w:t>
      </w:r>
      <w:r w:rsidR="00D727AB" w:rsidRPr="00EF7C73">
        <w:rPr>
          <w:rFonts w:ascii="Times New Roman" w:hAnsi="Times New Roman" w:cs="Times New Roman"/>
          <w:b/>
          <w:sz w:val="22"/>
          <w:szCs w:val="22"/>
          <w:u w:color="0000FF"/>
        </w:rPr>
        <w:t>JOB RESPONSIBILITIES</w:t>
      </w:r>
    </w:p>
    <w:p w14:paraId="3B4AD774" w14:textId="77777777" w:rsidR="00572F2B" w:rsidRPr="00084A17" w:rsidRDefault="00572F2B" w:rsidP="00D727AB">
      <w:pPr>
        <w:widowControl w:val="0"/>
        <w:tabs>
          <w:tab w:val="center" w:pos="4680"/>
        </w:tabs>
        <w:autoSpaceDE w:val="0"/>
        <w:autoSpaceDN w:val="0"/>
        <w:adjustRightInd w:val="0"/>
        <w:ind w:left="360" w:right="-1530"/>
        <w:rPr>
          <w:rFonts w:ascii="Times New Roman" w:hAnsi="Times New Roman" w:cs="Times New Roman"/>
          <w:sz w:val="22"/>
          <w:szCs w:val="22"/>
          <w:u w:color="0000FF"/>
        </w:rPr>
      </w:pPr>
    </w:p>
    <w:p w14:paraId="413859FA" w14:textId="77777777" w:rsidR="004717C2" w:rsidRPr="00084A17" w:rsidRDefault="004717C2" w:rsidP="004717C2">
      <w:pPr>
        <w:pStyle w:val="ListParagraph"/>
        <w:widowControl w:val="0"/>
        <w:numPr>
          <w:ilvl w:val="0"/>
          <w:numId w:val="7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u w:color="0000FF"/>
        </w:rPr>
      </w:pPr>
      <w:r w:rsidRPr="00084A17">
        <w:rPr>
          <w:rFonts w:ascii="Times New Roman" w:hAnsi="Times New Roman" w:cs="Times New Roman"/>
          <w:b/>
          <w:u w:color="0000FF"/>
        </w:rPr>
        <w:t>Business analysis representative</w:t>
      </w:r>
    </w:p>
    <w:p w14:paraId="29E0A7AF" w14:textId="77777777" w:rsidR="004717C2" w:rsidRPr="00084A17" w:rsidRDefault="004717C2" w:rsidP="004717C2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ind w:left="780" w:right="-1530"/>
        <w:rPr>
          <w:rFonts w:ascii="Times New Roman" w:hAnsi="Times New Roman" w:cs="Times New Roman"/>
          <w:b/>
          <w:u w:color="0000FF"/>
        </w:rPr>
      </w:pPr>
    </w:p>
    <w:p w14:paraId="2A8DB294" w14:textId="0112FA65" w:rsidR="004717C2" w:rsidRPr="00AF5CF8" w:rsidRDefault="00791A03" w:rsidP="004717C2">
      <w:pPr>
        <w:pStyle w:val="ListParagraph"/>
        <w:widowControl w:val="0"/>
        <w:numPr>
          <w:ilvl w:val="0"/>
          <w:numId w:val="8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>AR calling and D</w:t>
      </w:r>
      <w:r w:rsidR="004717C2" w:rsidRPr="00AF5CF8">
        <w:rPr>
          <w:rFonts w:ascii="Times New Roman" w:hAnsi="Times New Roman" w:cs="Times New Roman"/>
          <w:sz w:val="22"/>
          <w:szCs w:val="22"/>
          <w:u w:color="0000FF"/>
        </w:rPr>
        <w:t>enial management.</w:t>
      </w:r>
    </w:p>
    <w:p w14:paraId="19088E9E" w14:textId="77777777" w:rsidR="004717C2" w:rsidRPr="00AF5CF8" w:rsidRDefault="004717C2" w:rsidP="004717C2">
      <w:pPr>
        <w:pStyle w:val="ListParagraph"/>
        <w:widowControl w:val="0"/>
        <w:numPr>
          <w:ilvl w:val="0"/>
          <w:numId w:val="8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Copay/deductible collection.</w:t>
      </w:r>
    </w:p>
    <w:p w14:paraId="7853F55F" w14:textId="77777777" w:rsidR="004717C2" w:rsidRDefault="004717C2" w:rsidP="004717C2">
      <w:pPr>
        <w:pStyle w:val="ListParagraph"/>
        <w:widowControl w:val="0"/>
        <w:numPr>
          <w:ilvl w:val="0"/>
          <w:numId w:val="8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Scheduling patient appointment.</w:t>
      </w:r>
    </w:p>
    <w:p w14:paraId="3E94A149" w14:textId="3BE1A542" w:rsidR="00791A03" w:rsidRDefault="00791A03" w:rsidP="004717C2">
      <w:pPr>
        <w:pStyle w:val="ListParagraph"/>
        <w:widowControl w:val="0"/>
        <w:numPr>
          <w:ilvl w:val="0"/>
          <w:numId w:val="8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 xml:space="preserve">Creating AR reports </w:t>
      </w:r>
    </w:p>
    <w:p w14:paraId="5A8DB5C8" w14:textId="0983AD93" w:rsidR="00791A03" w:rsidRPr="00AF5CF8" w:rsidRDefault="00791A03" w:rsidP="004717C2">
      <w:pPr>
        <w:pStyle w:val="ListParagraph"/>
        <w:widowControl w:val="0"/>
        <w:numPr>
          <w:ilvl w:val="0"/>
          <w:numId w:val="8"/>
        </w:numPr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>Front desk management</w:t>
      </w:r>
    </w:p>
    <w:p w14:paraId="40A47D16" w14:textId="236C813B" w:rsidR="004717C2" w:rsidRPr="00791A03" w:rsidRDefault="00791A03" w:rsidP="00791A03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791A03">
        <w:rPr>
          <w:rFonts w:ascii="Times New Roman" w:hAnsi="Times New Roman" w:cs="Times New Roman"/>
          <w:sz w:val="22"/>
          <w:szCs w:val="22"/>
          <w:u w:color="0000FF"/>
        </w:rPr>
        <w:t xml:space="preserve"> </w:t>
      </w:r>
    </w:p>
    <w:p w14:paraId="015F89AA" w14:textId="77777777" w:rsidR="004717C2" w:rsidRPr="00EF7C73" w:rsidRDefault="00EF7C73" w:rsidP="00EF7C73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sz w:val="22"/>
          <w:szCs w:val="22"/>
          <w:u w:color="0000FF"/>
        </w:rPr>
      </w:pPr>
      <w:r>
        <w:rPr>
          <w:rFonts w:ascii="Times New Roman" w:hAnsi="Times New Roman" w:cs="Times New Roman"/>
          <w:b/>
          <w:sz w:val="22"/>
          <w:szCs w:val="22"/>
          <w:u w:color="0000FF"/>
        </w:rPr>
        <w:t xml:space="preserve"> </w:t>
      </w:r>
      <w:r w:rsidR="00084A17" w:rsidRPr="00EF7C73">
        <w:rPr>
          <w:rFonts w:ascii="Times New Roman" w:hAnsi="Times New Roman" w:cs="Times New Roman"/>
          <w:b/>
          <w:sz w:val="22"/>
          <w:szCs w:val="22"/>
          <w:u w:color="0000FF"/>
        </w:rPr>
        <w:t>PREVIOUS JOB RESPONSIBILITIES</w:t>
      </w:r>
    </w:p>
    <w:p w14:paraId="4930FBF9" w14:textId="77777777" w:rsidR="00EF7C73" w:rsidRPr="00EF7C73" w:rsidRDefault="00EF7C73" w:rsidP="00EF7C73">
      <w:pPr>
        <w:widowControl w:val="0"/>
        <w:tabs>
          <w:tab w:val="center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sz w:val="22"/>
          <w:szCs w:val="22"/>
          <w:u w:color="0000FF"/>
        </w:rPr>
      </w:pPr>
    </w:p>
    <w:p w14:paraId="773F68A8" w14:textId="77777777" w:rsidR="00D727AB" w:rsidRDefault="00D727AB" w:rsidP="00D727AB">
      <w:pPr>
        <w:widowControl w:val="0"/>
        <w:numPr>
          <w:ilvl w:val="0"/>
          <w:numId w:val="2"/>
        </w:numPr>
        <w:tabs>
          <w:tab w:val="left" w:pos="72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Medical secretary</w:t>
      </w:r>
    </w:p>
    <w:p w14:paraId="569EDB3B" w14:textId="77777777" w:rsidR="00EF7C73" w:rsidRDefault="00EF7C73" w:rsidP="00EF7C73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b/>
          <w:bCs/>
          <w:u w:color="0000FF"/>
        </w:rPr>
      </w:pPr>
    </w:p>
    <w:p w14:paraId="274D5D59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Drafting letters and preparing medical reports for the Doctor.</w:t>
      </w:r>
    </w:p>
    <w:p w14:paraId="5E02DCEC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Sending SMS to all patients, GP’s and other Doctor’s about Doctor’s visit.</w:t>
      </w:r>
    </w:p>
    <w:p w14:paraId="2EE22F6A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Arranging Doctor’s pick up and drop off.</w:t>
      </w:r>
    </w:p>
    <w:p w14:paraId="3641BBA4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Coordinating with insurance and nurses for the approval status of surgery patients.</w:t>
      </w:r>
    </w:p>
    <w:p w14:paraId="12C85D05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Sending OPD census list to doctor.</w:t>
      </w:r>
    </w:p>
    <w:p w14:paraId="2BA54583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Following up for post surgery and procedure patients for their follow up appointments.</w:t>
      </w:r>
    </w:p>
    <w:p w14:paraId="7E686B02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Coordinating with front desk to open doctor’s schedule.</w:t>
      </w:r>
    </w:p>
    <w:p w14:paraId="06DE2351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Confirming patient appointment for each day of OPD.</w:t>
      </w:r>
    </w:p>
    <w:p w14:paraId="12FD8A02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Posting surgery list for Doctor.</w:t>
      </w:r>
    </w:p>
    <w:p w14:paraId="23A42F51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Visiting Doctor’s inpatients daily.</w:t>
      </w:r>
    </w:p>
    <w:p w14:paraId="6CB7FFEE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Ensuring that all OP and IP bills for the previous visit are closed.</w:t>
      </w:r>
    </w:p>
    <w:p w14:paraId="69E22E91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Checking the medication chart (pre-op instructions) and ensuring that pre operative antibiotics are ordered by contacting the concerned ward.</w:t>
      </w:r>
    </w:p>
    <w:p w14:paraId="25215A1A" w14:textId="77777777" w:rsidR="00D727AB" w:rsidRPr="00AF5CF8" w:rsidRDefault="00D727AB" w:rsidP="00D727AB">
      <w:pPr>
        <w:widowControl w:val="0"/>
        <w:tabs>
          <w:tab w:val="center" w:pos="4680"/>
        </w:tabs>
        <w:autoSpaceDE w:val="0"/>
        <w:autoSpaceDN w:val="0"/>
        <w:adjustRightInd w:val="0"/>
        <w:ind w:left="1080" w:right="-1530"/>
        <w:rPr>
          <w:rFonts w:ascii="Times New Roman" w:hAnsi="Times New Roman" w:cs="Times New Roman"/>
          <w:sz w:val="22"/>
          <w:szCs w:val="22"/>
          <w:u w:color="0000FF"/>
        </w:rPr>
      </w:pPr>
    </w:p>
    <w:p w14:paraId="0B8A60BB" w14:textId="77777777" w:rsidR="00D727AB" w:rsidRDefault="00EF7C73" w:rsidP="00EF7C73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 xml:space="preserve">       </w:t>
      </w:r>
      <w:r w:rsidR="00D727AB">
        <w:rPr>
          <w:rFonts w:ascii="Times New Roman" w:hAnsi="Times New Roman" w:cs="Times New Roman"/>
          <w:b/>
          <w:bCs/>
          <w:u w:color="0000FF"/>
        </w:rPr>
        <w:t>2.</w:t>
      </w:r>
      <w:r>
        <w:rPr>
          <w:rFonts w:ascii="Times New Roman" w:hAnsi="Times New Roman" w:cs="Times New Roman"/>
          <w:b/>
          <w:bCs/>
          <w:u w:color="0000FF"/>
        </w:rPr>
        <w:t xml:space="preserve">   </w:t>
      </w:r>
      <w:r w:rsidR="00D727AB">
        <w:rPr>
          <w:rFonts w:ascii="Times New Roman" w:hAnsi="Times New Roman" w:cs="Times New Roman"/>
          <w:b/>
          <w:bCs/>
          <w:u w:color="0000FF"/>
        </w:rPr>
        <w:t>Other Duties as patient relation officer</w:t>
      </w:r>
    </w:p>
    <w:p w14:paraId="56AD8BC5" w14:textId="77777777" w:rsidR="00D727AB" w:rsidRDefault="00D727AB" w:rsidP="00D727AB">
      <w:pPr>
        <w:widowControl w:val="0"/>
        <w:tabs>
          <w:tab w:val="center" w:pos="4680"/>
        </w:tabs>
        <w:autoSpaceDE w:val="0"/>
        <w:autoSpaceDN w:val="0"/>
        <w:adjustRightInd w:val="0"/>
        <w:ind w:left="360" w:right="-1530"/>
        <w:rPr>
          <w:rFonts w:ascii="Times New Roman" w:hAnsi="Times New Roman" w:cs="Times New Roman"/>
          <w:u w:color="0000FF"/>
        </w:rPr>
      </w:pPr>
    </w:p>
    <w:p w14:paraId="5AD7FA5A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Checking the insurance approval status of all inpatients and informing the patient and concerned department.</w:t>
      </w:r>
    </w:p>
    <w:p w14:paraId="2AAC3D37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Billing in OPD and Ophthalmology.</w:t>
      </w:r>
    </w:p>
    <w:p w14:paraId="2CB53DC0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Taking daily Discharge and extension list.</w:t>
      </w:r>
    </w:p>
    <w:p w14:paraId="400EAF43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>Informing inpatient regarding the surgery charges and approval status.</w:t>
      </w:r>
    </w:p>
    <w:p w14:paraId="0E66863E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Taking daily surgery list and confirming that each </w:t>
      </w:r>
      <w:r w:rsidR="00151FAA" w:rsidRPr="00AF5CF8">
        <w:rPr>
          <w:rFonts w:ascii="Times New Roman" w:hAnsi="Times New Roman" w:cs="Times New Roman"/>
          <w:sz w:val="22"/>
          <w:szCs w:val="22"/>
          <w:u w:color="0000FF"/>
        </w:rPr>
        <w:t>surgery</w:t>
      </w:r>
      <w:r w:rsidRPr="00AF5CF8">
        <w:rPr>
          <w:rFonts w:ascii="Times New Roman" w:hAnsi="Times New Roman" w:cs="Times New Roman"/>
          <w:sz w:val="22"/>
          <w:szCs w:val="22"/>
          <w:u w:color="0000FF"/>
        </w:rPr>
        <w:t xml:space="preserve"> are done in time and if any delay, the reason for that and informing the patient’s bystander about the delay.</w:t>
      </w:r>
    </w:p>
    <w:p w14:paraId="0E38B764" w14:textId="74C15A32" w:rsidR="00D727AB" w:rsidRPr="00AF5CF8" w:rsidRDefault="00921657" w:rsidP="00D727AB">
      <w:pPr>
        <w:widowControl w:val="0"/>
        <w:numPr>
          <w:ilvl w:val="1"/>
          <w:numId w:val="4"/>
        </w:numPr>
        <w:tabs>
          <w:tab w:val="left" w:pos="1440"/>
          <w:tab w:val="left" w:pos="468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  <w:u w:color="0000FF"/>
        </w:rPr>
        <w:t>R</w:t>
      </w:r>
      <w:r w:rsidR="00D727AB" w:rsidRPr="00AF5CF8">
        <w:rPr>
          <w:rFonts w:ascii="Times New Roman" w:hAnsi="Times New Roman" w:cs="Times New Roman"/>
          <w:sz w:val="22"/>
          <w:szCs w:val="22"/>
          <w:u w:color="0000FF"/>
        </w:rPr>
        <w:t>eading insurance cards and plans.</w:t>
      </w:r>
    </w:p>
    <w:p w14:paraId="30E03A04" w14:textId="77777777" w:rsidR="002973D9" w:rsidRDefault="002973D9"/>
    <w:p w14:paraId="251E7842" w14:textId="77777777" w:rsidR="00D727AB" w:rsidRDefault="00D727AB"/>
    <w:p w14:paraId="1CF8366C" w14:textId="77777777" w:rsidR="00D727AB" w:rsidRPr="00151FAA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00" w:themeColor="text1"/>
        </w:rPr>
      </w:pPr>
      <w:r w:rsidRPr="00151FAA">
        <w:rPr>
          <w:rFonts w:ascii="Times New Roman" w:hAnsi="Times New Roman" w:cs="Times New Roman"/>
          <w:b/>
          <w:bCs/>
          <w:color w:val="000000" w:themeColor="text1"/>
        </w:rPr>
        <w:t>WORK EXPERIENCE</w:t>
      </w:r>
    </w:p>
    <w:p w14:paraId="794C9AC8" w14:textId="77777777" w:rsidR="00151FAA" w:rsidRPr="00151FAA" w:rsidRDefault="00151FAA" w:rsidP="00151FAA">
      <w:pPr>
        <w:widowControl w:val="0"/>
        <w:tabs>
          <w:tab w:val="left" w:pos="720"/>
        </w:tabs>
        <w:autoSpaceDE w:val="0"/>
        <w:autoSpaceDN w:val="0"/>
        <w:adjustRightInd w:val="0"/>
        <w:ind w:right="-153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DAEACA" w14:textId="55DDF437" w:rsidR="00572F2B" w:rsidRPr="00AF5CF8" w:rsidRDefault="006E5857" w:rsidP="00572F2B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-153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F5CF8">
        <w:rPr>
          <w:rFonts w:ascii="Times New Roman" w:hAnsi="Times New Roman" w:cs="Times New Roman"/>
          <w:bCs/>
          <w:sz w:val="22"/>
          <w:szCs w:val="22"/>
        </w:rPr>
        <w:t>Working as Business Analysis Representative in Quality Care physical therapy and rehab center, Cochin, India</w:t>
      </w:r>
      <w:proofErr w:type="gramStart"/>
      <w:r w:rsidR="001A2182">
        <w:rPr>
          <w:rFonts w:ascii="Times New Roman" w:hAnsi="Times New Roman" w:cs="Times New Roman"/>
          <w:bCs/>
          <w:sz w:val="22"/>
          <w:szCs w:val="22"/>
        </w:rPr>
        <w:t>( from</w:t>
      </w:r>
      <w:proofErr w:type="gramEnd"/>
      <w:r w:rsidR="001A2182">
        <w:rPr>
          <w:rFonts w:ascii="Times New Roman" w:hAnsi="Times New Roman" w:cs="Times New Roman"/>
          <w:bCs/>
          <w:sz w:val="22"/>
          <w:szCs w:val="22"/>
        </w:rPr>
        <w:t xml:space="preserve"> August 2018 till date)</w:t>
      </w:r>
      <w:r w:rsidRPr="00AF5CF8">
        <w:rPr>
          <w:rFonts w:ascii="Times New Roman" w:hAnsi="Times New Roman" w:cs="Times New Roman"/>
          <w:bCs/>
          <w:sz w:val="22"/>
          <w:szCs w:val="22"/>
        </w:rPr>
        <w:t>.</w:t>
      </w:r>
    </w:p>
    <w:p w14:paraId="0B6DEBE0" w14:textId="77777777" w:rsidR="00D727AB" w:rsidRPr="00AF5CF8" w:rsidRDefault="006E5857" w:rsidP="006E5857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-153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F5CF8">
        <w:rPr>
          <w:rFonts w:ascii="Times New Roman" w:hAnsi="Times New Roman" w:cs="Times New Roman"/>
          <w:bCs/>
          <w:sz w:val="22"/>
          <w:szCs w:val="22"/>
        </w:rPr>
        <w:t>Worked</w:t>
      </w:r>
      <w:r w:rsidR="00D727AB" w:rsidRPr="00AF5CF8">
        <w:rPr>
          <w:rFonts w:ascii="Times New Roman" w:hAnsi="Times New Roman" w:cs="Times New Roman"/>
          <w:bCs/>
          <w:sz w:val="22"/>
          <w:szCs w:val="22"/>
        </w:rPr>
        <w:t xml:space="preserve"> as Patient relation officer/medical secretary in International Modern </w:t>
      </w:r>
      <w:r w:rsidRPr="00AF5CF8">
        <w:rPr>
          <w:rFonts w:ascii="Times New Roman" w:hAnsi="Times New Roman" w:cs="Times New Roman"/>
          <w:bCs/>
          <w:sz w:val="22"/>
          <w:szCs w:val="22"/>
        </w:rPr>
        <w:t>Hospital (</w:t>
      </w:r>
      <w:r w:rsidR="00D727AB" w:rsidRPr="00AF5CF8">
        <w:rPr>
          <w:rFonts w:ascii="Times New Roman" w:hAnsi="Times New Roman" w:cs="Times New Roman"/>
          <w:bCs/>
          <w:sz w:val="22"/>
          <w:szCs w:val="22"/>
        </w:rPr>
        <w:t xml:space="preserve">IMH), </w:t>
      </w:r>
      <w:r w:rsidRPr="00AF5CF8">
        <w:rPr>
          <w:rFonts w:ascii="Times New Roman" w:hAnsi="Times New Roman" w:cs="Times New Roman"/>
          <w:bCs/>
          <w:sz w:val="22"/>
          <w:szCs w:val="22"/>
        </w:rPr>
        <w:t xml:space="preserve">Bur Dubai, </w:t>
      </w:r>
      <w:proofErr w:type="gramStart"/>
      <w:r w:rsidRPr="00AF5CF8">
        <w:rPr>
          <w:rFonts w:ascii="Times New Roman" w:hAnsi="Times New Roman" w:cs="Times New Roman"/>
          <w:bCs/>
          <w:sz w:val="22"/>
          <w:szCs w:val="22"/>
        </w:rPr>
        <w:t>Dubai</w:t>
      </w:r>
      <w:proofErr w:type="gramEnd"/>
      <w:r w:rsidR="00D727AB" w:rsidRPr="00AF5CF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2FEB576" w14:textId="77777777" w:rsidR="00D727AB" w:rsidRPr="00AF5CF8" w:rsidRDefault="00D727AB" w:rsidP="00D727AB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bCs/>
          <w:sz w:val="22"/>
          <w:szCs w:val="22"/>
        </w:rPr>
      </w:pPr>
      <w:r w:rsidRPr="00AF5CF8">
        <w:rPr>
          <w:rFonts w:ascii="Times New Roman" w:hAnsi="Times New Roman" w:cs="Times New Roman"/>
          <w:bCs/>
          <w:sz w:val="22"/>
          <w:szCs w:val="22"/>
        </w:rPr>
        <w:t xml:space="preserve">Worked as Academic </w:t>
      </w:r>
      <w:proofErr w:type="spellStart"/>
      <w:r w:rsidRPr="00AF5CF8">
        <w:rPr>
          <w:rFonts w:ascii="Times New Roman" w:hAnsi="Times New Roman" w:cs="Times New Roman"/>
          <w:bCs/>
          <w:sz w:val="22"/>
          <w:szCs w:val="22"/>
        </w:rPr>
        <w:t>co-ordinator</w:t>
      </w:r>
      <w:proofErr w:type="spellEnd"/>
      <w:r w:rsidRPr="00AF5CF8">
        <w:rPr>
          <w:rFonts w:ascii="Times New Roman" w:hAnsi="Times New Roman" w:cs="Times New Roman"/>
          <w:bCs/>
          <w:sz w:val="22"/>
          <w:szCs w:val="22"/>
        </w:rPr>
        <w:t xml:space="preserve"> in Institute of Clinical research management and has experience as part time faculty in drug discovery.</w:t>
      </w:r>
    </w:p>
    <w:p w14:paraId="5084357A" w14:textId="77777777" w:rsidR="00D727AB" w:rsidRPr="00151FAA" w:rsidRDefault="00D727AB" w:rsidP="00D727AB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bCs/>
          <w:sz w:val="20"/>
          <w:szCs w:val="20"/>
        </w:rPr>
      </w:pPr>
      <w:r w:rsidRPr="00AF5CF8">
        <w:rPr>
          <w:rFonts w:ascii="Times New Roman" w:hAnsi="Times New Roman" w:cs="Times New Roman"/>
          <w:bCs/>
          <w:sz w:val="22"/>
          <w:szCs w:val="22"/>
        </w:rPr>
        <w:t xml:space="preserve">Worked as Clinical research </w:t>
      </w:r>
      <w:proofErr w:type="spellStart"/>
      <w:r w:rsidRPr="00AF5CF8">
        <w:rPr>
          <w:rFonts w:ascii="Times New Roman" w:hAnsi="Times New Roman" w:cs="Times New Roman"/>
          <w:bCs/>
          <w:sz w:val="22"/>
          <w:szCs w:val="22"/>
        </w:rPr>
        <w:t>co-ordinator</w:t>
      </w:r>
      <w:proofErr w:type="spellEnd"/>
      <w:r w:rsidRPr="00AF5CF8">
        <w:rPr>
          <w:rFonts w:ascii="Times New Roman" w:hAnsi="Times New Roman" w:cs="Times New Roman"/>
          <w:bCs/>
          <w:sz w:val="22"/>
          <w:szCs w:val="22"/>
        </w:rPr>
        <w:t xml:space="preserve"> under the Dept. of Psychiatry with Dr. Suresh </w:t>
      </w:r>
      <w:proofErr w:type="spellStart"/>
      <w:r w:rsidRPr="00AF5CF8">
        <w:rPr>
          <w:rFonts w:ascii="Times New Roman" w:hAnsi="Times New Roman" w:cs="Times New Roman"/>
          <w:bCs/>
          <w:sz w:val="22"/>
          <w:szCs w:val="22"/>
        </w:rPr>
        <w:t>kumar</w:t>
      </w:r>
      <w:proofErr w:type="spellEnd"/>
      <w:r w:rsidRPr="00AF5CF8">
        <w:rPr>
          <w:rFonts w:ascii="Times New Roman" w:hAnsi="Times New Roman" w:cs="Times New Roman"/>
          <w:bCs/>
          <w:sz w:val="22"/>
          <w:szCs w:val="22"/>
        </w:rPr>
        <w:t xml:space="preserve"> in IQRAA International hospital,</w:t>
      </w:r>
      <w:r w:rsidR="006E5857" w:rsidRPr="00AF5CF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F5CF8">
        <w:rPr>
          <w:rFonts w:ascii="Times New Roman" w:hAnsi="Times New Roman" w:cs="Times New Roman"/>
          <w:bCs/>
          <w:sz w:val="22"/>
          <w:szCs w:val="22"/>
        </w:rPr>
        <w:t>Calicut</w:t>
      </w:r>
      <w:r w:rsidR="006E5857" w:rsidRPr="00AF5CF8">
        <w:rPr>
          <w:rFonts w:ascii="Times New Roman" w:hAnsi="Times New Roman" w:cs="Times New Roman"/>
          <w:bCs/>
          <w:sz w:val="22"/>
          <w:szCs w:val="22"/>
        </w:rPr>
        <w:t>, India</w:t>
      </w:r>
      <w:r w:rsidRPr="00AF5CF8">
        <w:rPr>
          <w:rFonts w:ascii="Times New Roman" w:hAnsi="Times New Roman" w:cs="Times New Roman"/>
          <w:bCs/>
          <w:sz w:val="22"/>
          <w:szCs w:val="22"/>
        </w:rPr>
        <w:t>.</w:t>
      </w:r>
    </w:p>
    <w:p w14:paraId="7B045957" w14:textId="77777777" w:rsidR="00D727AB" w:rsidRPr="00151FAA" w:rsidRDefault="00D727AB" w:rsidP="00D727AB">
      <w:pPr>
        <w:widowControl w:val="0"/>
        <w:autoSpaceDE w:val="0"/>
        <w:autoSpaceDN w:val="0"/>
        <w:adjustRightInd w:val="0"/>
        <w:spacing w:before="240" w:after="60" w:line="276" w:lineRule="auto"/>
        <w:ind w:right="-153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51F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COMPUTER PROFICIENCY</w:t>
      </w:r>
      <w:bookmarkStart w:id="0" w:name="_GoBack"/>
      <w:bookmarkEnd w:id="0"/>
    </w:p>
    <w:p w14:paraId="70E45E81" w14:textId="2F69F3F0" w:rsidR="00D727AB" w:rsidRPr="00AF5CF8" w:rsidRDefault="00D727AB" w:rsidP="00D727A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Completed course on "DATA ENTRY AND OFFICE AUTOMATION" with practical training from LBS CENTRE FOR SCIENCE AND TECHNOLOGY (Govt</w:t>
      </w:r>
      <w:r w:rsidR="00DC7FA6" w:rsidRPr="00AF5CF8">
        <w:rPr>
          <w:rFonts w:ascii="Times New Roman" w:hAnsi="Times New Roman" w:cs="Times New Roman"/>
          <w:sz w:val="22"/>
          <w:szCs w:val="22"/>
        </w:rPr>
        <w:t>.</w:t>
      </w:r>
      <w:r w:rsidRPr="00AF5CF8">
        <w:rPr>
          <w:rFonts w:ascii="Times New Roman" w:hAnsi="Times New Roman" w:cs="Times New Roman"/>
          <w:sz w:val="22"/>
          <w:szCs w:val="22"/>
        </w:rPr>
        <w:t xml:space="preserve"> of Kerala) with GRADE A.</w:t>
      </w:r>
    </w:p>
    <w:p w14:paraId="040A7D78" w14:textId="77777777" w:rsidR="00D727AB" w:rsidRPr="00AF5CF8" w:rsidRDefault="00D727AB" w:rsidP="00D727A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SYSTEMS INTERNATIONAL certificate course on “INTRODUCTION TO COMPUTERS, BASIC, W.S and LOTUS” with “O” GRADE.</w:t>
      </w:r>
    </w:p>
    <w:p w14:paraId="217C08C9" w14:textId="77777777" w:rsidR="00D727AB" w:rsidRPr="00AF5CF8" w:rsidRDefault="00D727AB" w:rsidP="00D727A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Knowledge in Basics, Internet, MS office (word, excel, power point).</w:t>
      </w:r>
    </w:p>
    <w:p w14:paraId="2E69D698" w14:textId="77777777" w:rsidR="00D727AB" w:rsidRPr="00AF5CF8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sz w:val="22"/>
          <w:szCs w:val="22"/>
        </w:rPr>
      </w:pPr>
    </w:p>
    <w:p w14:paraId="2D5A5B50" w14:textId="77777777" w:rsidR="00D727AB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00" w:themeColor="text1"/>
        </w:rPr>
      </w:pPr>
      <w:r w:rsidRPr="00151FAA">
        <w:rPr>
          <w:rFonts w:ascii="Times New Roman" w:hAnsi="Times New Roman" w:cs="Times New Roman"/>
          <w:b/>
          <w:bCs/>
          <w:color w:val="000000" w:themeColor="text1"/>
        </w:rPr>
        <w:t>PERSONAL TRAITS</w:t>
      </w:r>
    </w:p>
    <w:p w14:paraId="7E6DDA95" w14:textId="77777777" w:rsidR="00151FAA" w:rsidRPr="00151FAA" w:rsidRDefault="00151FAA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color w:val="000000" w:themeColor="text1"/>
        </w:rPr>
      </w:pPr>
    </w:p>
    <w:p w14:paraId="5767941E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Excellent communication skills.</w:t>
      </w:r>
    </w:p>
    <w:p w14:paraId="3BAA24D5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 xml:space="preserve">Well experienced in </w:t>
      </w:r>
      <w:r w:rsidR="00151FAA" w:rsidRPr="00AF5CF8">
        <w:rPr>
          <w:rFonts w:ascii="Times New Roman" w:hAnsi="Times New Roman" w:cs="Times New Roman"/>
          <w:sz w:val="22"/>
          <w:szCs w:val="22"/>
        </w:rPr>
        <w:t>self-correspondence</w:t>
      </w:r>
      <w:r w:rsidRPr="00AF5CF8">
        <w:rPr>
          <w:rFonts w:ascii="Times New Roman" w:hAnsi="Times New Roman" w:cs="Times New Roman"/>
          <w:sz w:val="22"/>
          <w:szCs w:val="22"/>
        </w:rPr>
        <w:t>.</w:t>
      </w:r>
    </w:p>
    <w:p w14:paraId="0953C25E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Excellent and clear analytical thinking ability.</w:t>
      </w:r>
    </w:p>
    <w:p w14:paraId="6D545275" w14:textId="77777777" w:rsidR="00D727AB" w:rsidRPr="00AF5CF8" w:rsidRDefault="00D727AB" w:rsidP="00D727AB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ind w:left="720" w:right="-1530"/>
        <w:rPr>
          <w:rFonts w:ascii="Times New Roman" w:hAnsi="Times New Roman" w:cs="Times New Roman"/>
          <w:sz w:val="22"/>
          <w:szCs w:val="22"/>
        </w:rPr>
      </w:pPr>
      <w:r w:rsidRPr="00AF5CF8">
        <w:rPr>
          <w:rFonts w:ascii="Times New Roman" w:hAnsi="Times New Roman" w:cs="Times New Roman"/>
          <w:sz w:val="22"/>
          <w:szCs w:val="22"/>
        </w:rPr>
        <w:t>Ability to merge into a group swiftly</w:t>
      </w:r>
      <w:r w:rsidR="00151FAA" w:rsidRPr="00AF5CF8">
        <w:rPr>
          <w:rFonts w:ascii="Times New Roman" w:hAnsi="Times New Roman" w:cs="Times New Roman"/>
          <w:sz w:val="22"/>
          <w:szCs w:val="22"/>
        </w:rPr>
        <w:t>.</w:t>
      </w:r>
    </w:p>
    <w:p w14:paraId="56EC4930" w14:textId="77777777" w:rsidR="00151FAA" w:rsidRPr="00AF5CF8" w:rsidRDefault="00151FAA" w:rsidP="00151FAA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30"/>
        <w:rPr>
          <w:rFonts w:ascii="Times New Roman" w:hAnsi="Times New Roman" w:cs="Times New Roman"/>
          <w:sz w:val="22"/>
          <w:szCs w:val="22"/>
        </w:rPr>
      </w:pPr>
    </w:p>
    <w:p w14:paraId="41C0ABDA" w14:textId="77777777" w:rsidR="00151FAA" w:rsidRDefault="00151FAA" w:rsidP="00151FAA">
      <w:pPr>
        <w:widowControl w:val="0"/>
        <w:tabs>
          <w:tab w:val="left" w:pos="72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</w:rPr>
      </w:pPr>
      <w:r w:rsidRPr="00151FAA">
        <w:rPr>
          <w:rFonts w:ascii="Times New Roman" w:hAnsi="Times New Roman" w:cs="Times New Roman"/>
          <w:b/>
        </w:rPr>
        <w:t>Languages Known</w:t>
      </w:r>
      <w:r>
        <w:rPr>
          <w:rFonts w:ascii="Times New Roman" w:hAnsi="Times New Roman" w:cs="Times New Roman"/>
        </w:rPr>
        <w:t xml:space="preserve">:  </w:t>
      </w:r>
      <w:r w:rsidRPr="00AF5CF8">
        <w:rPr>
          <w:rFonts w:ascii="Times New Roman" w:hAnsi="Times New Roman" w:cs="Times New Roman"/>
          <w:sz w:val="22"/>
          <w:szCs w:val="22"/>
        </w:rPr>
        <w:t>English, Hindi, Malayalam, Tamil</w:t>
      </w:r>
    </w:p>
    <w:p w14:paraId="178D95E0" w14:textId="77777777" w:rsidR="00D727AB" w:rsidRPr="00151FAA" w:rsidRDefault="00D727AB" w:rsidP="00D727AB">
      <w:pPr>
        <w:widowControl w:val="0"/>
        <w:autoSpaceDE w:val="0"/>
        <w:autoSpaceDN w:val="0"/>
        <w:adjustRightInd w:val="0"/>
        <w:spacing w:before="240" w:after="60" w:line="276" w:lineRule="auto"/>
        <w:ind w:right="-1530"/>
        <w:rPr>
          <w:rFonts w:ascii="Cambria" w:hAnsi="Cambria" w:cs="Cambria"/>
          <w:b/>
          <w:bCs/>
          <w:color w:val="000000" w:themeColor="text1"/>
          <w:sz w:val="22"/>
          <w:szCs w:val="22"/>
        </w:rPr>
      </w:pPr>
      <w:r w:rsidRPr="00151FAA">
        <w:rPr>
          <w:rFonts w:ascii="Cambria" w:hAnsi="Cambria" w:cs="Cambria"/>
          <w:b/>
          <w:bCs/>
          <w:color w:val="000000" w:themeColor="text1"/>
          <w:sz w:val="22"/>
          <w:szCs w:val="22"/>
        </w:rPr>
        <w:t>PERSONAL DETAILS</w:t>
      </w:r>
    </w:p>
    <w:p w14:paraId="4FB2AFC9" w14:textId="017AF5A9" w:rsidR="00DC7FA6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="00DC7F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proofErr w:type="spellStart"/>
      <w:r w:rsidRPr="00AF5CF8">
        <w:rPr>
          <w:rFonts w:ascii="Times New Roman" w:hAnsi="Times New Roman" w:cs="Times New Roman"/>
          <w:sz w:val="22"/>
          <w:szCs w:val="22"/>
        </w:rPr>
        <w:t>Lasidha</w:t>
      </w:r>
      <w:proofErr w:type="spellEnd"/>
      <w:r w:rsidRPr="00AF5CF8">
        <w:rPr>
          <w:rFonts w:ascii="Times New Roman" w:hAnsi="Times New Roman" w:cs="Times New Roman"/>
          <w:sz w:val="22"/>
          <w:szCs w:val="22"/>
        </w:rPr>
        <w:t xml:space="preserve"> M V</w:t>
      </w:r>
      <w:r>
        <w:rPr>
          <w:rFonts w:ascii="Times New Roman" w:hAnsi="Times New Roman" w:cs="Times New Roman"/>
        </w:rPr>
        <w:t xml:space="preserve">       </w:t>
      </w:r>
    </w:p>
    <w:p w14:paraId="2DBB7763" w14:textId="063384D1" w:rsidR="00D727AB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D.O.B</w:t>
      </w:r>
      <w:r w:rsidR="00DC7FA6">
        <w:rPr>
          <w:rFonts w:ascii="Times New Roman" w:hAnsi="Times New Roman" w:cs="Times New Roman"/>
        </w:rPr>
        <w:tab/>
      </w:r>
      <w:r w:rsidR="00DC7FA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 w:rsidRPr="00AF5CF8">
        <w:rPr>
          <w:rFonts w:ascii="Times New Roman" w:hAnsi="Times New Roman" w:cs="Times New Roman"/>
          <w:sz w:val="22"/>
          <w:szCs w:val="22"/>
        </w:rPr>
        <w:t>08-09-1985</w:t>
      </w:r>
    </w:p>
    <w:p w14:paraId="68C517DA" w14:textId="081E1C62" w:rsidR="00DC7FA6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</w:rPr>
        <w:tab/>
      </w:r>
      <w:r w:rsidR="00DC7F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 w:rsidRPr="00AF5CF8">
        <w:rPr>
          <w:rFonts w:ascii="Times New Roman" w:hAnsi="Times New Roman" w:cs="Times New Roman"/>
          <w:sz w:val="22"/>
          <w:szCs w:val="22"/>
        </w:rPr>
        <w:t xml:space="preserve">Indian   </w:t>
      </w:r>
      <w:r>
        <w:rPr>
          <w:rFonts w:ascii="Times New Roman" w:hAnsi="Times New Roman" w:cs="Times New Roman"/>
        </w:rPr>
        <w:t xml:space="preserve">               </w:t>
      </w:r>
    </w:p>
    <w:p w14:paraId="0BDFCF9C" w14:textId="569BBB36" w:rsidR="00D727AB" w:rsidRPr="00AF5CF8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Ma</w:t>
      </w:r>
      <w:r w:rsidR="00DC7FA6">
        <w:rPr>
          <w:rFonts w:ascii="Times New Roman" w:hAnsi="Times New Roman" w:cs="Times New Roman"/>
          <w:b/>
          <w:bCs/>
        </w:rPr>
        <w:t xml:space="preserve">rital </w:t>
      </w:r>
      <w:proofErr w:type="gramStart"/>
      <w:r w:rsidR="00DC7FA6">
        <w:rPr>
          <w:rFonts w:ascii="Times New Roman" w:hAnsi="Times New Roman" w:cs="Times New Roman"/>
          <w:b/>
          <w:bCs/>
        </w:rPr>
        <w:t xml:space="preserve">Status    </w:t>
      </w:r>
      <w:r w:rsidR="00DC7FA6">
        <w:rPr>
          <w:rFonts w:ascii="Times New Roman" w:hAnsi="Times New Roman" w:cs="Times New Roman"/>
        </w:rPr>
        <w:t>:</w:t>
      </w:r>
      <w:proofErr w:type="gramEnd"/>
      <w:r w:rsidR="00DC7FA6">
        <w:rPr>
          <w:rFonts w:ascii="Times New Roman" w:hAnsi="Times New Roman" w:cs="Times New Roman"/>
        </w:rPr>
        <w:t xml:space="preserve">      </w:t>
      </w:r>
      <w:r w:rsidRPr="00AF5CF8">
        <w:rPr>
          <w:rFonts w:ascii="Times New Roman" w:hAnsi="Times New Roman" w:cs="Times New Roman"/>
          <w:sz w:val="22"/>
          <w:szCs w:val="22"/>
        </w:rPr>
        <w:t xml:space="preserve">Married </w:t>
      </w:r>
    </w:p>
    <w:p w14:paraId="242C4175" w14:textId="77777777" w:rsidR="00D727AB" w:rsidRDefault="00D727AB" w:rsidP="00D727AB">
      <w:pPr>
        <w:widowControl w:val="0"/>
        <w:tabs>
          <w:tab w:val="left" w:pos="2040"/>
        </w:tabs>
        <w:autoSpaceDE w:val="0"/>
        <w:autoSpaceDN w:val="0"/>
        <w:adjustRightInd w:val="0"/>
        <w:ind w:right="-1530"/>
        <w:rPr>
          <w:rFonts w:ascii="Times New Roman" w:hAnsi="Times New Roman" w:cs="Times New Roman"/>
        </w:rPr>
      </w:pPr>
    </w:p>
    <w:p w14:paraId="50D7D84E" w14:textId="77777777" w:rsidR="00D727AB" w:rsidRPr="00AF5CF8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sz w:val="22"/>
          <w:szCs w:val="22"/>
        </w:rPr>
      </w:pPr>
      <w:r w:rsidRPr="00AF5CF8">
        <w:rPr>
          <w:rFonts w:ascii="Times New Roman" w:hAnsi="Times New Roman" w:cs="Times New Roman"/>
          <w:b/>
          <w:bCs/>
          <w:sz w:val="22"/>
          <w:szCs w:val="22"/>
        </w:rPr>
        <w:t>I hereby declare that all the information’s given above are true and correct to my belief.</w:t>
      </w:r>
    </w:p>
    <w:p w14:paraId="52F404C6" w14:textId="77777777" w:rsidR="00DC7FA6" w:rsidRPr="00AF5CF8" w:rsidRDefault="00DC7FA6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  <w:sz w:val="22"/>
          <w:szCs w:val="22"/>
        </w:rPr>
      </w:pPr>
    </w:p>
    <w:p w14:paraId="7667F199" w14:textId="77777777" w:rsidR="00DC7FA6" w:rsidRDefault="00DC7FA6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</w:rPr>
      </w:pPr>
    </w:p>
    <w:p w14:paraId="0CAC7A57" w14:textId="77777777" w:rsidR="00DC7FA6" w:rsidRDefault="00DC7FA6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</w:rPr>
      </w:pPr>
    </w:p>
    <w:p w14:paraId="4FA03233" w14:textId="77777777" w:rsidR="00DC7FA6" w:rsidRDefault="00DC7FA6" w:rsidP="00D727AB">
      <w:pPr>
        <w:widowControl w:val="0"/>
        <w:autoSpaceDE w:val="0"/>
        <w:autoSpaceDN w:val="0"/>
        <w:adjustRightInd w:val="0"/>
        <w:ind w:right="-1530"/>
        <w:rPr>
          <w:rFonts w:ascii="Times New Roman" w:hAnsi="Times New Roman" w:cs="Times New Roman"/>
          <w:b/>
          <w:bCs/>
        </w:rPr>
      </w:pPr>
    </w:p>
    <w:p w14:paraId="03920806" w14:textId="77777777" w:rsidR="00D727AB" w:rsidRDefault="00D727AB" w:rsidP="00D727AB">
      <w:pPr>
        <w:widowControl w:val="0"/>
        <w:autoSpaceDE w:val="0"/>
        <w:autoSpaceDN w:val="0"/>
        <w:adjustRightInd w:val="0"/>
        <w:ind w:right="-153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LASIDHA M V</w:t>
      </w:r>
    </w:p>
    <w:sectPr w:rsidR="00D727AB" w:rsidSect="002973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57233C"/>
    <w:multiLevelType w:val="hybridMultilevel"/>
    <w:tmpl w:val="BE544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E44FC"/>
    <w:multiLevelType w:val="hybridMultilevel"/>
    <w:tmpl w:val="6EFC24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BD60848"/>
    <w:multiLevelType w:val="hybridMultilevel"/>
    <w:tmpl w:val="F8822FA2"/>
    <w:lvl w:ilvl="0" w:tplc="DA02FC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2D1D2E"/>
    <w:multiLevelType w:val="hybridMultilevel"/>
    <w:tmpl w:val="28EE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58C5"/>
    <w:multiLevelType w:val="multilevel"/>
    <w:tmpl w:val="6EFC240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AB"/>
    <w:rsid w:val="00084A17"/>
    <w:rsid w:val="00151FAA"/>
    <w:rsid w:val="001A2182"/>
    <w:rsid w:val="002973D9"/>
    <w:rsid w:val="004717C2"/>
    <w:rsid w:val="00572F2B"/>
    <w:rsid w:val="006E5857"/>
    <w:rsid w:val="00791A03"/>
    <w:rsid w:val="00921657"/>
    <w:rsid w:val="00AC0C21"/>
    <w:rsid w:val="00AF5CF8"/>
    <w:rsid w:val="00C879E5"/>
    <w:rsid w:val="00D23689"/>
    <w:rsid w:val="00D727AB"/>
    <w:rsid w:val="00DC7FA6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9C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sidh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08FF8-722F-BD4A-B119-B41E2EA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Macintosh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viju varghese</dc:creator>
  <cp:keywords/>
  <dc:description/>
  <cp:lastModifiedBy>Dr. viju varghese</cp:lastModifiedBy>
  <cp:revision>2</cp:revision>
  <dcterms:created xsi:type="dcterms:W3CDTF">2019-10-08T08:45:00Z</dcterms:created>
  <dcterms:modified xsi:type="dcterms:W3CDTF">2019-10-08T08:45:00Z</dcterms:modified>
</cp:coreProperties>
</file>