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044CF" w:rsidRPr="00A10F33" w:rsidRDefault="0050372F">
      <w:pPr>
        <w:pBdr>
          <w:bottom w:val="single" w:sz="4" w:space="1" w:color="000000"/>
        </w:pBdr>
        <w:spacing w:line="160" w:lineRule="atLeast"/>
        <w:ind w:firstLine="720"/>
        <w:jc w:val="both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106045</wp:posOffset>
            </wp:positionV>
            <wp:extent cx="1169670" cy="1379855"/>
            <wp:effectExtent l="0" t="0" r="0" b="0"/>
            <wp:wrapTopAndBottom/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79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4CF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              </w:t>
      </w:r>
      <w:r w:rsidR="00A10F33">
        <w:rPr>
          <w:rFonts w:ascii="Times New Roman" w:hAnsi="Times New Roman" w:cs="Times New Roman"/>
          <w:b/>
          <w:bCs/>
          <w:caps/>
          <w:color w:val="000000"/>
          <w:lang w:val="en-US"/>
        </w:rPr>
        <w:tab/>
      </w:r>
      <w:r w:rsidR="00A10F33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ab/>
      </w:r>
      <w:r w:rsidR="007044CF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 xml:space="preserve"> </w:t>
      </w:r>
      <w:r w:rsidR="00A10F33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>CURRICULUM VITAE</w:t>
      </w:r>
      <w:r w:rsidR="007044CF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 xml:space="preserve">  </w:t>
      </w:r>
      <w:r w:rsidR="007044CF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ab/>
      </w:r>
      <w:r w:rsidR="007044CF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ab/>
      </w:r>
      <w:r w:rsidR="007044CF" w:rsidRPr="00A10F33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ab/>
      </w:r>
    </w:p>
    <w:p w:rsidR="007044CF" w:rsidRDefault="007044CF">
      <w:pPr>
        <w:pBdr>
          <w:bottom w:val="single" w:sz="4" w:space="1" w:color="000000"/>
        </w:pBdr>
        <w:spacing w:line="160" w:lineRule="atLeast"/>
        <w:ind w:firstLine="720"/>
        <w:jc w:val="both"/>
        <w:rPr>
          <w:rFonts w:ascii="Times New Roman" w:hAnsi="Times New Roman" w:cs="Times New Roman"/>
          <w:b/>
          <w:bCs/>
          <w:caps/>
          <w:color w:val="000000"/>
          <w:lang w:val="en-US"/>
        </w:rPr>
      </w:pPr>
    </w:p>
    <w:p w:rsidR="007044CF" w:rsidRDefault="007044CF">
      <w:pPr>
        <w:pBdr>
          <w:bottom w:val="single" w:sz="4" w:space="1" w:color="000000"/>
        </w:pBdr>
        <w:spacing w:line="160" w:lineRule="atLeast"/>
        <w:jc w:val="both"/>
        <w:rPr>
          <w:rFonts w:ascii="Times New Roman" w:hAnsi="Times New Roman" w:cs="Times New Roman"/>
          <w:b/>
          <w:bCs/>
          <w:caps/>
          <w:color w:val="000000"/>
          <w:lang w:val="en-US"/>
        </w:rPr>
      </w:pPr>
    </w:p>
    <w:p w:rsidR="007044CF" w:rsidRDefault="007044CF">
      <w:pPr>
        <w:pBdr>
          <w:bottom w:val="single" w:sz="4" w:space="1" w:color="000000"/>
        </w:pBdr>
        <w:spacing w:line="160" w:lineRule="atLeast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ab/>
        <w:t>KRISHNENDU. K</w:t>
      </w:r>
    </w:p>
    <w:p w:rsidR="007044CF" w:rsidRDefault="007044CF">
      <w:pPr>
        <w:pBdr>
          <w:bottom w:val="single" w:sz="4" w:space="1" w:color="000000"/>
        </w:pBdr>
        <w:spacing w:line="160" w:lineRule="atLeast"/>
        <w:jc w:val="both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                                       Mobile: +918593088031</w:t>
      </w:r>
    </w:p>
    <w:p w:rsidR="007044CF" w:rsidRDefault="007044CF">
      <w:pPr>
        <w:pBdr>
          <w:bottom w:val="single" w:sz="4" w:space="1" w:color="000000"/>
        </w:pBdr>
        <w:spacing w:line="16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                                                E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mail: krishnamahadevan8@gmail.com</w:t>
      </w:r>
    </w:p>
    <w:p w:rsidR="007044CF" w:rsidRDefault="007044CF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OBJECTIVE:</w:t>
      </w:r>
    </w:p>
    <w:p w:rsidR="007044CF" w:rsidRDefault="007044C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7044CF" w:rsidRDefault="007044C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To achieve a responsible person where my knowledge and skills can be implemented, in a team that dynamically works towards success and growth of the organization.</w:t>
      </w:r>
    </w:p>
    <w:p w:rsidR="007044CF" w:rsidRDefault="007044C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7044CF" w:rsidRDefault="007044CF">
      <w:pPr>
        <w:pBdr>
          <w:top w:val="single" w:sz="4" w:space="1" w:color="000000"/>
          <w:bottom w:val="single" w:sz="4" w:space="0" w:color="000000"/>
        </w:pBdr>
        <w:spacing w:after="60" w:line="240" w:lineRule="atLeast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7044CF" w:rsidRDefault="007044CF">
      <w:pPr>
        <w:pBdr>
          <w:top w:val="single" w:sz="4" w:space="1" w:color="000000"/>
          <w:bottom w:val="single" w:sz="4" w:space="0" w:color="000000"/>
        </w:pBdr>
        <w:spacing w:after="60" w:line="240" w:lineRule="atLeas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EDUCATIONAL QUALIFICATION</w:t>
      </w:r>
    </w:p>
    <w:p w:rsidR="007044CF" w:rsidRDefault="007044CF">
      <w:pPr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numPr>
          <w:ilvl w:val="0"/>
          <w:numId w:val="10"/>
        </w:numPr>
        <w:tabs>
          <w:tab w:val="left" w:pos="720"/>
        </w:tabs>
        <w:spacing w:before="100" w:after="10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Completed post graduation in MASTER OF PUBLIC HEALTH from the department of health management, U.C.M.E, MG UNIVERSITY KOTTAYAM</w:t>
      </w:r>
      <w:r>
        <w:rPr>
          <w:rFonts w:ascii="Times New Roman" w:hAnsi="Times New Roman" w:cs="Times New Roman"/>
          <w:lang w:val="en-US"/>
        </w:rPr>
        <w:t>.</w:t>
      </w:r>
    </w:p>
    <w:p w:rsidR="007044CF" w:rsidRDefault="007044CF">
      <w:pPr>
        <w:numPr>
          <w:ilvl w:val="0"/>
          <w:numId w:val="10"/>
        </w:numPr>
        <w:tabs>
          <w:tab w:val="left" w:pos="720"/>
        </w:tabs>
        <w:spacing w:before="100" w:after="10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BACHELOR ZOOLOGY MODEL.II(VOCATIONAL) from ST; XAVIER’S COLLEGE KOTHAVARA VAIKOM KOTTAYAM  MG UNIVERSITY</w:t>
      </w:r>
    </w:p>
    <w:p w:rsidR="007044CF" w:rsidRDefault="007044CF">
      <w:pPr>
        <w:numPr>
          <w:ilvl w:val="0"/>
          <w:numId w:val="10"/>
        </w:numPr>
        <w:tabs>
          <w:tab w:val="left" w:pos="720"/>
        </w:tabs>
        <w:spacing w:before="100" w:after="10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HIGHER SECONDARY from, SMSNHSS Vaikom, under STATE BOARD OF KERALA.</w:t>
      </w:r>
    </w:p>
    <w:p w:rsidR="007044CF" w:rsidRDefault="007044CF">
      <w:pPr>
        <w:numPr>
          <w:ilvl w:val="0"/>
          <w:numId w:val="10"/>
        </w:numPr>
        <w:tabs>
          <w:tab w:val="left" w:pos="720"/>
        </w:tabs>
        <w:spacing w:before="100" w:after="10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SSLC from SMSNHSS Vaikom  under STATE BOARD OF KERALA.</w:t>
      </w:r>
    </w:p>
    <w:p w:rsidR="007044CF" w:rsidRDefault="007044CF">
      <w:pPr>
        <w:tabs>
          <w:tab w:val="left" w:pos="720"/>
        </w:tabs>
        <w:spacing w:before="100" w:after="100"/>
        <w:ind w:left="709"/>
        <w:rPr>
          <w:rFonts w:ascii="Times New Roman" w:hAnsi="Times New Roman" w:cs="Times New Roman"/>
          <w:b/>
          <w:lang w:val="en-US"/>
        </w:rPr>
      </w:pPr>
    </w:p>
    <w:p w:rsidR="007044CF" w:rsidRDefault="007044CF">
      <w:pPr>
        <w:tabs>
          <w:tab w:val="left" w:pos="720"/>
        </w:tabs>
        <w:spacing w:before="100" w:after="10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ADDITIONAL QUALIFICATION:</w:t>
      </w:r>
    </w:p>
    <w:p w:rsidR="007044CF" w:rsidRDefault="007044CF">
      <w:pPr>
        <w:tabs>
          <w:tab w:val="left" w:pos="720"/>
        </w:tabs>
        <w:spacing w:before="100" w:after="100"/>
        <w:rPr>
          <w:rFonts w:ascii="Times New Roman" w:hAnsi="Times New Roman" w:cs="Times New Roman"/>
          <w:b/>
          <w:u w:val="single"/>
          <w:lang w:val="en-US"/>
        </w:rPr>
      </w:pPr>
    </w:p>
    <w:p w:rsidR="007044CF" w:rsidRDefault="007044CF">
      <w:pPr>
        <w:numPr>
          <w:ilvl w:val="0"/>
          <w:numId w:val="2"/>
        </w:numPr>
        <w:spacing w:before="100"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Underwent International Conference “ MEDALLION- 2012- 2013”</w:t>
      </w:r>
    </w:p>
    <w:p w:rsidR="007044CF" w:rsidRDefault="007044CF">
      <w:pPr>
        <w:numPr>
          <w:ilvl w:val="0"/>
          <w:numId w:val="2"/>
        </w:numPr>
        <w:spacing w:before="100"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“IPHACON 2013” International Conference in Calcutta.</w:t>
      </w:r>
    </w:p>
    <w:p w:rsidR="007044CF" w:rsidRDefault="007044CF">
      <w:pPr>
        <w:numPr>
          <w:ilvl w:val="0"/>
          <w:numId w:val="2"/>
        </w:numPr>
        <w:spacing w:before="100" w:after="10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Organised</w:t>
      </w:r>
      <w:proofErr w:type="spellEnd"/>
      <w:r>
        <w:rPr>
          <w:rFonts w:ascii="Times New Roman" w:hAnsi="Times New Roman" w:cs="Times New Roman"/>
          <w:lang w:val="en-US"/>
        </w:rPr>
        <w:t xml:space="preserve"> an international conference “MEDALLION-2013-2014”</w:t>
      </w:r>
    </w:p>
    <w:p w:rsidR="007044CF" w:rsidRDefault="007044CF">
      <w:pPr>
        <w:numPr>
          <w:ilvl w:val="0"/>
          <w:numId w:val="2"/>
        </w:numPr>
        <w:spacing w:before="100"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“GLOBAL PUBLIC HEALTH ADMINISTRATION” 2014 International Conference in Chennai</w:t>
      </w:r>
    </w:p>
    <w:p w:rsidR="007044CF" w:rsidRDefault="007044CF">
      <w:pPr>
        <w:tabs>
          <w:tab w:val="left" w:pos="720"/>
        </w:tabs>
        <w:spacing w:before="100" w:after="100"/>
        <w:rPr>
          <w:rFonts w:ascii="Times New Roman" w:hAnsi="Times New Roman" w:cs="Times New Roman"/>
          <w:lang w:val="en-US"/>
        </w:rPr>
      </w:pPr>
    </w:p>
    <w:p w:rsidR="007044CF" w:rsidRDefault="0050372F">
      <w:pPr>
        <w:tabs>
          <w:tab w:val="left" w:pos="720"/>
        </w:tabs>
        <w:spacing w:before="100" w:after="100"/>
        <w:rPr>
          <w:rFonts w:ascii="Times New Roman" w:hAnsi="Times New Roman" w:cs="Times New Roman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863080" cy="6350"/>
                <wp:effectExtent l="19050" t="19050" r="13970" b="17145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63080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85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.75pt;margin-top:11.15pt;width:540.4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7044CF">
        <w:rPr>
          <w:rFonts w:ascii="Times New Roman" w:hAnsi="Times New Roman" w:cs="Times New Roman"/>
          <w:b/>
        </w:rPr>
        <w:t xml:space="preserve"> SKILLS</w:t>
      </w:r>
    </w:p>
    <w:p w:rsidR="007044CF" w:rsidRDefault="007044CF">
      <w:pPr>
        <w:tabs>
          <w:tab w:val="left" w:pos="720"/>
        </w:tabs>
        <w:spacing w:before="100" w:after="100"/>
        <w:ind w:left="1211"/>
        <w:rPr>
          <w:rFonts w:ascii="Times New Roman" w:hAnsi="Times New Roman" w:cs="Times New Roman"/>
          <w:b/>
          <w:lang w:val="en-US"/>
        </w:rPr>
      </w:pPr>
    </w:p>
    <w:p w:rsidR="007044CF" w:rsidRDefault="00A10F33">
      <w:pPr>
        <w:numPr>
          <w:ilvl w:val="0"/>
          <w:numId w:val="4"/>
        </w:numPr>
        <w:tabs>
          <w:tab w:val="left" w:pos="720"/>
        </w:tabs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Communication skill</w:t>
      </w:r>
    </w:p>
    <w:p w:rsidR="00A10F33" w:rsidRDefault="003F2567">
      <w:pPr>
        <w:numPr>
          <w:ilvl w:val="0"/>
          <w:numId w:val="4"/>
        </w:numPr>
        <w:tabs>
          <w:tab w:val="left" w:pos="720"/>
        </w:tabs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Management</w:t>
      </w:r>
    </w:p>
    <w:p w:rsidR="007044CF" w:rsidRDefault="007044CF">
      <w:pPr>
        <w:numPr>
          <w:ilvl w:val="0"/>
          <w:numId w:val="4"/>
        </w:numPr>
        <w:tabs>
          <w:tab w:val="left" w:pos="720"/>
        </w:tabs>
        <w:spacing w:before="100"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MS Office Application</w:t>
      </w:r>
      <w:r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</w:rPr>
        <w:t>( word , excel, power point)</w:t>
      </w:r>
    </w:p>
    <w:p w:rsidR="007044CF" w:rsidRPr="00287CD8" w:rsidRDefault="007044CF">
      <w:pPr>
        <w:numPr>
          <w:ilvl w:val="0"/>
          <w:numId w:val="4"/>
        </w:numPr>
        <w:tabs>
          <w:tab w:val="left" w:pos="720"/>
        </w:tabs>
        <w:spacing w:before="100" w:after="100"/>
        <w:rPr>
          <w:b/>
          <w:bCs/>
          <w:u w:val="single"/>
        </w:rPr>
      </w:pPr>
      <w:r>
        <w:rPr>
          <w:rFonts w:ascii="Times New Roman" w:hAnsi="Times New Roman" w:cs="Times New Roman"/>
          <w:lang w:val="en-US"/>
        </w:rPr>
        <w:lastRenderedPageBreak/>
        <w:t>Well versed in use of Internet</w:t>
      </w:r>
    </w:p>
    <w:p w:rsidR="00287CD8" w:rsidRDefault="00287CD8" w:rsidP="00C22BDF">
      <w:pPr>
        <w:tabs>
          <w:tab w:val="left" w:pos="720"/>
        </w:tabs>
        <w:spacing w:before="100" w:after="100"/>
        <w:ind w:left="1211"/>
        <w:rPr>
          <w:b/>
          <w:bCs/>
          <w:u w:val="single"/>
        </w:rPr>
      </w:pPr>
    </w:p>
    <w:p w:rsidR="007044CF" w:rsidRDefault="007044CF">
      <w:pPr>
        <w:tabs>
          <w:tab w:val="left" w:pos="720"/>
        </w:tabs>
        <w:spacing w:before="100" w:after="100"/>
        <w:rPr>
          <w:b/>
          <w:bCs/>
          <w:u w:val="single"/>
        </w:rPr>
      </w:pPr>
    </w:p>
    <w:p w:rsidR="007044CF" w:rsidRDefault="007044CF">
      <w:pPr>
        <w:tabs>
          <w:tab w:val="left" w:pos="720"/>
        </w:tabs>
        <w:spacing w:before="100" w:after="1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EXPERIENCE</w:t>
      </w:r>
    </w:p>
    <w:p w:rsidR="007044CF" w:rsidRPr="00D1091F" w:rsidRDefault="007044CF" w:rsidP="00104E3C">
      <w:pPr>
        <w:keepNext/>
        <w:numPr>
          <w:ilvl w:val="0"/>
          <w:numId w:val="4"/>
        </w:numPr>
        <w:tabs>
          <w:tab w:val="left" w:pos="720"/>
        </w:tabs>
        <w:spacing w:before="100" w:after="60"/>
        <w:jc w:val="both"/>
        <w:rPr>
          <w:rFonts w:ascii="Times New Roman" w:hAnsi="Times New Roman" w:cs="Times New Roman"/>
        </w:rPr>
      </w:pPr>
      <w:r w:rsidRPr="00104E3C">
        <w:rPr>
          <w:rFonts w:ascii="Times New Roman" w:hAnsi="Times New Roman" w:cs="Times New Roman"/>
          <w:lang w:val="en-US"/>
        </w:rPr>
        <w:t>3 year</w:t>
      </w:r>
      <w:r w:rsidR="00A10F33" w:rsidRPr="00104E3C">
        <w:rPr>
          <w:rFonts w:ascii="Times New Roman" w:hAnsi="Times New Roman" w:cs="Times New Roman"/>
          <w:lang w:val="en-US"/>
        </w:rPr>
        <w:t xml:space="preserve"> and 8 Months</w:t>
      </w:r>
      <w:r w:rsidRPr="00104E3C">
        <w:rPr>
          <w:rFonts w:ascii="Times New Roman" w:hAnsi="Times New Roman" w:cs="Times New Roman"/>
          <w:lang w:val="en-US"/>
        </w:rPr>
        <w:t xml:space="preserve">  experience in Public Relation Officer With Insurance/In Patient/ wing from specialists Hospital </w:t>
      </w:r>
      <w:proofErr w:type="spellStart"/>
      <w:r w:rsidRPr="00104E3C">
        <w:rPr>
          <w:rFonts w:ascii="Times New Roman" w:hAnsi="Times New Roman" w:cs="Times New Roman"/>
          <w:lang w:val="en-US"/>
        </w:rPr>
        <w:t>Ernakulam</w:t>
      </w:r>
      <w:proofErr w:type="spellEnd"/>
      <w:r w:rsidRPr="00104E3C">
        <w:rPr>
          <w:rFonts w:ascii="Times New Roman" w:hAnsi="Times New Roman" w:cs="Times New Roman"/>
          <w:lang w:val="en-US"/>
        </w:rPr>
        <w:t xml:space="preserve"> </w:t>
      </w:r>
    </w:p>
    <w:p w:rsidR="00D1091F" w:rsidRPr="00104E3C" w:rsidRDefault="00D1091F" w:rsidP="00104E3C">
      <w:pPr>
        <w:keepNext/>
        <w:numPr>
          <w:ilvl w:val="0"/>
          <w:numId w:val="4"/>
        </w:numPr>
        <w:tabs>
          <w:tab w:val="left" w:pos="720"/>
        </w:tabs>
        <w:spacing w:before="10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 w:rsidR="00C22BDF">
        <w:rPr>
          <w:rFonts w:ascii="Times New Roman" w:hAnsi="Times New Roman" w:cs="Times New Roman"/>
          <w:lang w:val="en-US"/>
        </w:rPr>
        <w:t xml:space="preserve"> y</w:t>
      </w:r>
      <w:r>
        <w:rPr>
          <w:rFonts w:ascii="Times New Roman" w:hAnsi="Times New Roman" w:cs="Times New Roman"/>
          <w:lang w:val="en-US"/>
        </w:rPr>
        <w:t xml:space="preserve">ear experience in Health insurance coordinator </w:t>
      </w:r>
      <w:r w:rsidR="00833797">
        <w:rPr>
          <w:rFonts w:ascii="Times New Roman" w:hAnsi="Times New Roman" w:cs="Times New Roman"/>
          <w:lang w:val="en-US"/>
        </w:rPr>
        <w:t xml:space="preserve">(cashless and reimbursement) from Life line super </w:t>
      </w:r>
      <w:proofErr w:type="spellStart"/>
      <w:r w:rsidR="00833797">
        <w:rPr>
          <w:rFonts w:ascii="Times New Roman" w:hAnsi="Times New Roman" w:cs="Times New Roman"/>
          <w:lang w:val="en-US"/>
        </w:rPr>
        <w:t>speciality</w:t>
      </w:r>
      <w:proofErr w:type="spellEnd"/>
      <w:r w:rsidR="00833797">
        <w:rPr>
          <w:rFonts w:ascii="Times New Roman" w:hAnsi="Times New Roman" w:cs="Times New Roman"/>
          <w:lang w:val="en-US"/>
        </w:rPr>
        <w:t xml:space="preserve"> Hospital </w:t>
      </w:r>
      <w:proofErr w:type="spellStart"/>
      <w:r w:rsidR="00833797">
        <w:rPr>
          <w:rFonts w:ascii="Times New Roman" w:hAnsi="Times New Roman" w:cs="Times New Roman"/>
          <w:lang w:val="en-US"/>
        </w:rPr>
        <w:t>Adoor</w:t>
      </w:r>
      <w:proofErr w:type="spellEnd"/>
    </w:p>
    <w:p w:rsidR="007044CF" w:rsidRDefault="0050372F">
      <w:pPr>
        <w:pStyle w:val="Heading3"/>
        <w:keepNext/>
        <w:spacing w:after="60"/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950710" cy="6350"/>
                <wp:effectExtent l="19050" t="19050" r="12700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50710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9C01" id="AutoShape 3" o:spid="_x0000_s1026" type="#_x0000_t32" style="position:absolute;margin-left:0;margin-top:12.3pt;width:547.3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7044CF">
        <w:rPr>
          <w:rFonts w:ascii="Times New Roman" w:hAnsi="Times New Roman" w:cs="Times New Roman"/>
          <w:sz w:val="24"/>
          <w:szCs w:val="24"/>
        </w:rPr>
        <w:t xml:space="preserve">PROJECTS DONE </w:t>
      </w:r>
    </w:p>
    <w:p w:rsidR="007044CF" w:rsidRDefault="007044CF">
      <w:pPr>
        <w:rPr>
          <w:rFonts w:ascii="Times New Roman" w:hAnsi="Times New Roman" w:cs="Times New Roman"/>
          <w:lang w:val="en-US"/>
        </w:rPr>
      </w:pPr>
    </w:p>
    <w:p w:rsidR="007044CF" w:rsidRDefault="007044CF">
      <w:p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M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x-none"/>
        </w:rPr>
        <w:t>H PROJECT</w:t>
      </w:r>
    </w:p>
    <w:p w:rsidR="007044CF" w:rsidRDefault="007044CF">
      <w:pPr>
        <w:numPr>
          <w:ilvl w:val="0"/>
          <w:numId w:val="2"/>
        </w:num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1st semester- </w:t>
      </w:r>
      <w:r>
        <w:rPr>
          <w:rFonts w:ascii="Times New Roman" w:hAnsi="Times New Roman" w:cs="Times New Roman"/>
          <w:lang w:val="en-US"/>
        </w:rPr>
        <w:t>Conducted a</w:t>
      </w:r>
      <w:r>
        <w:rPr>
          <w:rFonts w:ascii="Times New Roman" w:hAnsi="Times New Roman" w:cs="Times New Roman"/>
          <w:lang w:val="x-none"/>
        </w:rPr>
        <w:t xml:space="preserve"> study </w:t>
      </w:r>
      <w:r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x-none"/>
        </w:rPr>
        <w:t xml:space="preserve"> “</w:t>
      </w:r>
      <w:r>
        <w:rPr>
          <w:rFonts w:ascii="Times New Roman" w:hAnsi="Times New Roman" w:cs="Times New Roman"/>
          <w:lang w:val="en-US"/>
        </w:rPr>
        <w:t>SOCIO ECONOMIC HEALTH STATUS</w:t>
      </w:r>
      <w:r>
        <w:rPr>
          <w:rFonts w:ascii="Times New Roman" w:hAnsi="Times New Roman" w:cs="Times New Roman"/>
          <w:lang w:val="x-none"/>
        </w:rPr>
        <w:t xml:space="preserve">”, </w:t>
      </w:r>
    </w:p>
    <w:p w:rsidR="007044CF" w:rsidRDefault="007044CF">
      <w:pPr>
        <w:numPr>
          <w:ilvl w:val="0"/>
          <w:numId w:val="2"/>
        </w:num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2nd semester – A </w:t>
      </w:r>
      <w:r>
        <w:rPr>
          <w:rFonts w:ascii="Times New Roman" w:hAnsi="Times New Roman" w:cs="Times New Roman"/>
          <w:lang w:val="en-US"/>
        </w:rPr>
        <w:t>General</w:t>
      </w:r>
      <w:r>
        <w:rPr>
          <w:rFonts w:ascii="Times New Roman" w:hAnsi="Times New Roman" w:cs="Times New Roman"/>
          <w:lang w:val="x-none"/>
        </w:rPr>
        <w:t xml:space="preserve"> Study </w:t>
      </w:r>
      <w:r>
        <w:rPr>
          <w:rFonts w:ascii="Times New Roman" w:hAnsi="Times New Roman" w:cs="Times New Roman"/>
          <w:lang w:val="en-US"/>
        </w:rPr>
        <w:t>on “COUNSELLING AND PERSONALITY DEVELOPMENT”</w:t>
      </w:r>
      <w:r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lang w:val="en-US"/>
        </w:rPr>
        <w:t>at TRADA(Total Response to Alcohol and Drug Abuse)</w:t>
      </w:r>
      <w:r>
        <w:rPr>
          <w:rFonts w:ascii="Times New Roman" w:hAnsi="Times New Roman" w:cs="Times New Roman"/>
          <w:lang w:val="x-none"/>
        </w:rPr>
        <w:t xml:space="preserve">, </w:t>
      </w:r>
      <w:r>
        <w:rPr>
          <w:rFonts w:ascii="Times New Roman" w:hAnsi="Times New Roman" w:cs="Times New Roman"/>
          <w:lang w:val="en-US"/>
        </w:rPr>
        <w:t>KOTTAYAM</w:t>
      </w:r>
      <w:r>
        <w:rPr>
          <w:rFonts w:ascii="Times New Roman" w:hAnsi="Times New Roman" w:cs="Times New Roman"/>
          <w:lang w:val="x-none"/>
        </w:rPr>
        <w:t>.</w:t>
      </w:r>
    </w:p>
    <w:p w:rsidR="007044CF" w:rsidRDefault="007044CF">
      <w:pPr>
        <w:numPr>
          <w:ilvl w:val="0"/>
          <w:numId w:val="2"/>
        </w:num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</w:t>
      </w:r>
      <w:r>
        <w:rPr>
          <w:rFonts w:ascii="Times New Roman" w:hAnsi="Times New Roman" w:cs="Times New Roman"/>
          <w:vertAlign w:val="superscript"/>
          <w:lang w:val="x-none"/>
        </w:rPr>
        <w:t>rd</w:t>
      </w:r>
      <w:r>
        <w:rPr>
          <w:rFonts w:ascii="Times New Roman" w:hAnsi="Times New Roman" w:cs="Times New Roman"/>
          <w:lang w:val="x-none"/>
        </w:rPr>
        <w:t xml:space="preserve"> semester – A general study on “Effect of allergens in between </w:t>
      </w:r>
      <w:proofErr w:type="spellStart"/>
      <w:r>
        <w:rPr>
          <w:rFonts w:ascii="Times New Roman" w:hAnsi="Times New Roman" w:cs="Times New Roman"/>
          <w:lang w:val="x-none"/>
        </w:rPr>
        <w:t>yungsters</w:t>
      </w:r>
      <w:proofErr w:type="spellEnd"/>
    </w:p>
    <w:p w:rsidR="007044CF" w:rsidRDefault="007044C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x-none"/>
        </w:rPr>
        <w:t>4</w:t>
      </w:r>
      <w:r>
        <w:rPr>
          <w:rFonts w:ascii="Times New Roman" w:hAnsi="Times New Roman" w:cs="Times New Roman"/>
          <w:vertAlign w:val="superscript"/>
          <w:lang w:val="x-none"/>
        </w:rPr>
        <w:t>th</w:t>
      </w:r>
      <w:r>
        <w:rPr>
          <w:rFonts w:ascii="Times New Roman" w:hAnsi="Times New Roman" w:cs="Times New Roman"/>
          <w:lang w:val="x-none"/>
        </w:rPr>
        <w:t xml:space="preserve"> semester _ A study on  “Problems associated with bedridden patient” </w:t>
      </w:r>
    </w:p>
    <w:p w:rsidR="007044CF" w:rsidRDefault="007044CF">
      <w:pPr>
        <w:tabs>
          <w:tab w:val="left" w:pos="720"/>
        </w:tabs>
        <w:spacing w:before="100" w:after="100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044CF" w:rsidRDefault="007044CF">
      <w:pPr>
        <w:widowControl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044CF" w:rsidRDefault="007044CF">
      <w:pPr>
        <w:pBdr>
          <w:bottom w:val="single" w:sz="4" w:space="6" w:color="000000"/>
        </w:pBdr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AREA OF INTEREST </w:t>
      </w:r>
    </w:p>
    <w:p w:rsidR="007044CF" w:rsidRDefault="007044CF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Counseling </w:t>
      </w:r>
    </w:p>
    <w:p w:rsidR="007044CF" w:rsidRDefault="007044CF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Public Relation</w:t>
      </w:r>
    </w:p>
    <w:p w:rsidR="007044CF" w:rsidRDefault="007044CF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Health Education</w:t>
      </w:r>
    </w:p>
    <w:p w:rsidR="007044CF" w:rsidRDefault="00A10F33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Health Insurance wing(Companies and TPA</w:t>
      </w:r>
      <w:r w:rsidR="007044CF">
        <w:rPr>
          <w:rFonts w:ascii="Times New Roman" w:hAnsi="Times New Roman" w:cs="Times New Roman"/>
          <w:color w:val="000000"/>
          <w:lang w:val="en-US"/>
        </w:rPr>
        <w:t xml:space="preserve"> )</w:t>
      </w:r>
    </w:p>
    <w:p w:rsidR="007044CF" w:rsidRDefault="007044CF">
      <w:pPr>
        <w:ind w:left="36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OTHER QUALITIES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Good Communication Skills. 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Time/Task management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Organization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Computer skill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Phone communication skill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Good Listener</w:t>
      </w:r>
    </w:p>
    <w:p w:rsidR="007044CF" w:rsidRDefault="007044CF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Good Team Management Skills</w:t>
      </w:r>
    </w:p>
    <w:p w:rsidR="007044CF" w:rsidRDefault="007044CF">
      <w:pPr>
        <w:tabs>
          <w:tab w:val="left" w:pos="720"/>
        </w:tabs>
        <w:ind w:left="10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044CF" w:rsidRDefault="007044CF">
      <w:pPr>
        <w:ind w:left="240" w:hanging="24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LANGUAGES KNOWN</w:t>
      </w:r>
    </w:p>
    <w:p w:rsidR="007044CF" w:rsidRDefault="007044CF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7044CF" w:rsidRDefault="007044CF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English, </w:t>
      </w:r>
      <w:r w:rsidR="00A10F33">
        <w:rPr>
          <w:rFonts w:ascii="Times New Roman" w:hAnsi="Times New Roman" w:cs="Times New Roman"/>
          <w:color w:val="000000"/>
          <w:lang w:val="en-US"/>
        </w:rPr>
        <w:t>Hindi, Tamil</w:t>
      </w:r>
      <w:r>
        <w:rPr>
          <w:rFonts w:ascii="Times New Roman" w:hAnsi="Times New Roman" w:cs="Times New Roman"/>
          <w:color w:val="000000"/>
          <w:lang w:val="en-US"/>
        </w:rPr>
        <w:t xml:space="preserve"> and Malayalam</w:t>
      </w:r>
    </w:p>
    <w:p w:rsidR="007044CF" w:rsidRDefault="007044CF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val="en-US"/>
        </w:rPr>
      </w:pPr>
    </w:p>
    <w:p w:rsidR="007044CF" w:rsidRDefault="007044C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PERSONAL INFORMATION</w:t>
      </w:r>
    </w:p>
    <w:p w:rsidR="007044CF" w:rsidRDefault="007044CF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7044CF" w:rsidRDefault="007044CF">
      <w:pPr>
        <w:numPr>
          <w:ilvl w:val="0"/>
          <w:numId w:val="6"/>
        </w:numPr>
        <w:tabs>
          <w:tab w:val="left" w:pos="720"/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Birth date</w:t>
      </w:r>
      <w:r>
        <w:rPr>
          <w:rFonts w:ascii="Times New Roman" w:hAnsi="Times New Roman" w:cs="Times New Roman"/>
          <w:color w:val="000000"/>
          <w:lang w:val="en-US"/>
        </w:rPr>
        <w:tab/>
        <w:t>:</w:t>
      </w:r>
      <w:r>
        <w:rPr>
          <w:rFonts w:ascii="Times New Roman" w:hAnsi="Times New Roman" w:cs="Times New Roman"/>
          <w:color w:val="000000"/>
          <w:lang w:val="en-US"/>
        </w:rPr>
        <w:tab/>
        <w:t>11-10-199</w:t>
      </w:r>
      <w:r w:rsidR="003F2567">
        <w:rPr>
          <w:rFonts w:ascii="Times New Roman" w:hAnsi="Times New Roman" w:cs="Times New Roman"/>
          <w:color w:val="000000"/>
          <w:lang w:val="en-US"/>
        </w:rPr>
        <w:t>0</w:t>
      </w:r>
    </w:p>
    <w:p w:rsidR="007044CF" w:rsidRDefault="007044CF">
      <w:pPr>
        <w:numPr>
          <w:ilvl w:val="0"/>
          <w:numId w:val="9"/>
        </w:numPr>
        <w:tabs>
          <w:tab w:val="left" w:pos="720"/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Gender                 :           Female</w:t>
      </w:r>
    </w:p>
    <w:p w:rsidR="007044CF" w:rsidRDefault="007044CF">
      <w:pPr>
        <w:numPr>
          <w:ilvl w:val="0"/>
          <w:numId w:val="3"/>
        </w:numPr>
        <w:tabs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Marital Status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 :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A10F33">
        <w:rPr>
          <w:rFonts w:ascii="Times New Roman" w:hAnsi="Times New Roman" w:cs="Times New Roman"/>
          <w:color w:val="000000"/>
          <w:lang w:val="en-US"/>
        </w:rPr>
        <w:t>Married</w:t>
      </w:r>
    </w:p>
    <w:p w:rsidR="007044CF" w:rsidRDefault="007044CF">
      <w:pPr>
        <w:numPr>
          <w:ilvl w:val="0"/>
          <w:numId w:val="7"/>
        </w:numPr>
        <w:tabs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Nationality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 :</w:t>
      </w:r>
      <w:r>
        <w:rPr>
          <w:rFonts w:ascii="Times New Roman" w:hAnsi="Times New Roman" w:cs="Times New Roman"/>
          <w:color w:val="000000"/>
          <w:lang w:val="en-US"/>
        </w:rPr>
        <w:tab/>
        <w:t>Indian</w:t>
      </w:r>
    </w:p>
    <w:p w:rsidR="007044CF" w:rsidRDefault="00A10F33">
      <w:pPr>
        <w:numPr>
          <w:ilvl w:val="0"/>
          <w:numId w:val="5"/>
        </w:numPr>
        <w:tabs>
          <w:tab w:val="left" w:pos="720"/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Permanent address:</w:t>
      </w:r>
      <w:r>
        <w:rPr>
          <w:rFonts w:ascii="Times New Roman" w:hAnsi="Times New Roman" w:cs="Times New Roman"/>
          <w:bCs/>
          <w:color w:val="000000"/>
          <w:lang w:val="en-US"/>
        </w:rPr>
        <w:tab/>
        <w:t>Thottuvelyth</w:t>
      </w:r>
      <w:r w:rsidR="007044CF">
        <w:rPr>
          <w:rFonts w:ascii="Times New Roman" w:hAnsi="Times New Roman" w:cs="Times New Roman"/>
          <w:bCs/>
          <w:color w:val="000000"/>
          <w:lang w:val="en-US"/>
        </w:rPr>
        <w:t>ara(H), Thottakom P.O., Vaikom,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7044CF">
        <w:rPr>
          <w:rFonts w:ascii="Times New Roman" w:hAnsi="Times New Roman" w:cs="Times New Roman"/>
          <w:bCs/>
          <w:color w:val="000000"/>
          <w:lang w:val="en-US"/>
        </w:rPr>
        <w:t>Kottayam, Kerala-686607</w:t>
      </w:r>
    </w:p>
    <w:p w:rsidR="007044CF" w:rsidRDefault="007044CF">
      <w:pPr>
        <w:numPr>
          <w:ilvl w:val="0"/>
          <w:numId w:val="8"/>
        </w:numPr>
        <w:tabs>
          <w:tab w:val="left" w:pos="720"/>
          <w:tab w:val="left" w:pos="2790"/>
          <w:tab w:val="left" w:pos="3600"/>
        </w:tabs>
        <w:spacing w:line="24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Contact number    :           8593088031  </w:t>
      </w:r>
    </w:p>
    <w:p w:rsidR="007044CF" w:rsidRDefault="007044CF">
      <w:pPr>
        <w:tabs>
          <w:tab w:val="left" w:pos="720"/>
          <w:tab w:val="left" w:pos="2790"/>
          <w:tab w:val="left" w:pos="3600"/>
        </w:tabs>
        <w:spacing w:line="240" w:lineRule="atLeast"/>
        <w:ind w:left="72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REFERENCE</w:t>
      </w:r>
    </w:p>
    <w:p w:rsidR="007044CF" w:rsidRDefault="007044C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Mr.RegiRam.S</w:t>
      </w:r>
      <w:proofErr w:type="spellEnd"/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Head of department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University College of Medical Education</w:t>
      </w:r>
    </w:p>
    <w:p w:rsidR="007044CF" w:rsidRDefault="007044C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Gandhinagar.P.O</w:t>
      </w:r>
      <w:proofErr w:type="spellEnd"/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Kottayam,kerala</w:t>
      </w:r>
      <w:proofErr w:type="spellEnd"/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Ph: +919447472919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Mrs.Tija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Varghese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Head of Department(PRO/Insurance /ECHS/IP/Reimbursement)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Specialists Hospital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Ernakulam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North,Kochi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– 682018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Ph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 7736540288</w:t>
      </w:r>
    </w:p>
    <w:p w:rsidR="00FC6BF8" w:rsidRDefault="00FC6BF8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FC6BF8" w:rsidRDefault="00FC6BF8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Mrs. Mojo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Pappachan</w:t>
      </w:r>
      <w:proofErr w:type="spellEnd"/>
    </w:p>
    <w:p w:rsidR="00FC6BF8" w:rsidRDefault="00D27114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HR Manager</w:t>
      </w:r>
    </w:p>
    <w:p w:rsidR="00D27114" w:rsidRDefault="00D27114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Lifeline super speciality </w:t>
      </w:r>
      <w:r w:rsidR="000502AA">
        <w:rPr>
          <w:rFonts w:ascii="Times New Roman" w:hAnsi="Times New Roman" w:cs="Times New Roman"/>
          <w:b/>
          <w:sz w:val="22"/>
          <w:szCs w:val="22"/>
        </w:rPr>
        <w:t xml:space="preserve">Hospital </w:t>
      </w:r>
      <w:proofErr w:type="spellStart"/>
      <w:r w:rsidR="000502AA">
        <w:rPr>
          <w:rFonts w:ascii="Times New Roman" w:hAnsi="Times New Roman" w:cs="Times New Roman"/>
          <w:b/>
          <w:sz w:val="22"/>
          <w:szCs w:val="22"/>
        </w:rPr>
        <w:t>Adoor</w:t>
      </w:r>
      <w:proofErr w:type="spellEnd"/>
    </w:p>
    <w:p w:rsidR="000502AA" w:rsidRDefault="000502AA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0502AA" w:rsidRDefault="000502AA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Mr. George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Chakkacheril</w:t>
      </w:r>
      <w:proofErr w:type="spellEnd"/>
    </w:p>
    <w:p w:rsidR="000502AA" w:rsidRDefault="000502AA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CEO </w:t>
      </w:r>
      <w:r w:rsidR="00C63285">
        <w:rPr>
          <w:rFonts w:ascii="Times New Roman" w:hAnsi="Times New Roman" w:cs="Times New Roman"/>
          <w:b/>
          <w:sz w:val="22"/>
          <w:szCs w:val="22"/>
        </w:rPr>
        <w:t xml:space="preserve">Lifeline Hospital </w:t>
      </w:r>
      <w:proofErr w:type="spellStart"/>
      <w:r w:rsidR="00C63285">
        <w:rPr>
          <w:rFonts w:ascii="Times New Roman" w:hAnsi="Times New Roman" w:cs="Times New Roman"/>
          <w:b/>
          <w:sz w:val="22"/>
          <w:szCs w:val="22"/>
        </w:rPr>
        <w:t>Adoor</w:t>
      </w:r>
      <w:proofErr w:type="spellEnd"/>
    </w:p>
    <w:p w:rsidR="00C63285" w:rsidRDefault="00C63285">
      <w:pPr>
        <w:ind w:left="36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Pathanamthitta</w:t>
      </w:r>
      <w:proofErr w:type="spellEnd"/>
    </w:p>
    <w:p w:rsidR="00C63285" w:rsidRDefault="00C63285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044CF" w:rsidRPr="007331AE" w:rsidRDefault="003C2C86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9446404</w:t>
      </w:r>
      <w:r w:rsidR="007331AE">
        <w:rPr>
          <w:rFonts w:ascii="Times New Roman" w:hAnsi="Times New Roman" w:cs="Times New Roman"/>
          <w:b/>
          <w:sz w:val="22"/>
          <w:szCs w:val="22"/>
        </w:rPr>
        <w:t>780</w:t>
      </w: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044CF" w:rsidRDefault="007044CF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044CF" w:rsidRDefault="0050372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64770</wp:posOffset>
                </wp:positionV>
                <wp:extent cx="6935470" cy="180975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5470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33"/>
                            </w:tblGrid>
                            <w:tr w:rsidR="007044CF">
                              <w:trPr>
                                <w:trHeight w:val="273"/>
                              </w:trPr>
                              <w:tc>
                                <w:tcPr>
                                  <w:tcW w:w="1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44CF" w:rsidRDefault="007044C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en-US"/>
                                    </w:rPr>
                                    <w:t>Declaration</w:t>
                                  </w:r>
                                </w:p>
                              </w:tc>
                            </w:tr>
                          </w:tbl>
                          <w:p w:rsidR="007044CF" w:rsidRDefault="00704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5.65pt;margin-top:5.1pt;width:546.1pt;height:14.2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33"/>
                      </w:tblGrid>
                      <w:tr w:rsidR="007044CF">
                        <w:trPr>
                          <w:trHeight w:val="273"/>
                        </w:trPr>
                        <w:tc>
                          <w:tcPr>
                            <w:tcW w:w="1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044CF" w:rsidRDefault="007044CF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Declaration</w:t>
                            </w:r>
                          </w:p>
                        </w:tc>
                      </w:tr>
                    </w:tbl>
                    <w:p w:rsidR="007044CF" w:rsidRDefault="007044C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44CF" w:rsidRDefault="007044C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 hereby declare that the above said details are true to the best of my knowledge and belief.</w:t>
      </w:r>
    </w:p>
    <w:p w:rsidR="007044CF" w:rsidRDefault="007044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44CF" w:rsidRDefault="00704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Yours truly</w:t>
      </w:r>
    </w:p>
    <w:p w:rsidR="00A10F33" w:rsidRDefault="00A10F33">
      <w:pPr>
        <w:jc w:val="both"/>
        <w:rPr>
          <w:rFonts w:ascii="Times New Roman" w:hAnsi="Times New Roman" w:cs="Times New Roman"/>
        </w:rPr>
      </w:pPr>
    </w:p>
    <w:p w:rsidR="007044CF" w:rsidRPr="00A10F33" w:rsidRDefault="007044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Place:  VAIKOM      </w:t>
      </w:r>
      <w:r w:rsidR="00A10F33">
        <w:rPr>
          <w:rFonts w:ascii="Times New Roman" w:hAnsi="Times New Roman" w:cs="Times New Roman"/>
        </w:rPr>
        <w:tab/>
      </w:r>
      <w:r w:rsidR="00A10F33">
        <w:rPr>
          <w:rFonts w:ascii="Times New Roman" w:hAnsi="Times New Roman" w:cs="Times New Roman"/>
        </w:rPr>
        <w:tab/>
      </w:r>
      <w:r w:rsidR="00A10F33">
        <w:rPr>
          <w:rFonts w:ascii="Times New Roman" w:hAnsi="Times New Roman" w:cs="Times New Roman"/>
        </w:rPr>
        <w:tab/>
      </w:r>
      <w:r w:rsidR="00A10F33">
        <w:rPr>
          <w:rFonts w:ascii="Times New Roman" w:hAnsi="Times New Roman" w:cs="Times New Roman"/>
        </w:rPr>
        <w:tab/>
      </w:r>
      <w:r w:rsidR="00A10F33">
        <w:rPr>
          <w:rFonts w:ascii="Times New Roman" w:hAnsi="Times New Roman" w:cs="Times New Roman"/>
        </w:rPr>
        <w:tab/>
      </w:r>
      <w:r w:rsidR="00A10F33">
        <w:rPr>
          <w:rFonts w:ascii="Times New Roman" w:hAnsi="Times New Roman" w:cs="Times New Roman"/>
        </w:rPr>
        <w:tab/>
      </w:r>
      <w:r w:rsidR="00A10F33" w:rsidRPr="00A10F33">
        <w:rPr>
          <w:rFonts w:ascii="Times New Roman" w:hAnsi="Times New Roman" w:cs="Times New Roman"/>
          <w:b/>
        </w:rPr>
        <w:t>KRISHNENDU.K</w:t>
      </w:r>
      <w:r w:rsidRPr="00A10F33">
        <w:rPr>
          <w:rFonts w:ascii="Times New Roman" w:hAnsi="Times New Roman" w:cs="Times New Roman"/>
          <w:b/>
        </w:rPr>
        <w:t xml:space="preserve">                 </w:t>
      </w:r>
      <w:r w:rsidRPr="00A10F33">
        <w:rPr>
          <w:rFonts w:ascii="Times New Roman" w:hAnsi="Times New Roman" w:cs="Times New Roman"/>
          <w:b/>
        </w:rPr>
        <w:tab/>
      </w:r>
      <w:r w:rsidRPr="00A10F33">
        <w:rPr>
          <w:rFonts w:ascii="Times New Roman" w:hAnsi="Times New Roman" w:cs="Times New Roman"/>
          <w:b/>
        </w:rPr>
        <w:tab/>
      </w:r>
      <w:r w:rsidRPr="00A10F33">
        <w:rPr>
          <w:rFonts w:ascii="Times New Roman" w:hAnsi="Times New Roman" w:cs="Times New Roman"/>
          <w:b/>
        </w:rPr>
        <w:tab/>
      </w:r>
      <w:r w:rsidRPr="00A10F33">
        <w:rPr>
          <w:rFonts w:ascii="Times New Roman" w:hAnsi="Times New Roman" w:cs="Times New Roman"/>
          <w:b/>
        </w:rPr>
        <w:tab/>
      </w:r>
      <w:r w:rsidRPr="00A10F33">
        <w:rPr>
          <w:rFonts w:ascii="Times New Roman" w:hAnsi="Times New Roman" w:cs="Times New Roman"/>
          <w:b/>
        </w:rPr>
        <w:tab/>
      </w:r>
      <w:r w:rsidRPr="00A10F33">
        <w:rPr>
          <w:rFonts w:ascii="Times New Roman" w:hAnsi="Times New Roman" w:cs="Times New Roman"/>
          <w:b/>
        </w:rPr>
        <w:tab/>
      </w:r>
    </w:p>
    <w:p w:rsidR="007044CF" w:rsidRDefault="007044CF">
      <w:pPr>
        <w:jc w:val="both"/>
        <w:rPr>
          <w:vanish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KRISHNENDU.K</w:t>
      </w:r>
    </w:p>
    <w:p w:rsidR="007044CF" w:rsidRDefault="007044CF">
      <w:bookmarkStart w:id="0" w:name="_PictureBullets"/>
      <w:bookmarkEnd w:id="0"/>
    </w:p>
    <w:sectPr w:rsidR="0070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CE0" w:rsidRDefault="00987CE0" w:rsidP="0050372F">
      <w:r>
        <w:separator/>
      </w:r>
    </w:p>
  </w:endnote>
  <w:endnote w:type="continuationSeparator" w:id="0">
    <w:p w:rsidR="00987CE0" w:rsidRDefault="00987CE0" w:rsidP="005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CE0" w:rsidRDefault="00987CE0" w:rsidP="0050372F">
      <w:r>
        <w:separator/>
      </w:r>
    </w:p>
  </w:footnote>
  <w:footnote w:type="continuationSeparator" w:id="0">
    <w:p w:rsidR="00987CE0" w:rsidRDefault="00987CE0" w:rsidP="0050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72F" w:rsidRDefault="0050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211" w:hanging="360"/>
      </w:pPr>
      <w:rPr>
        <w:rFonts w:ascii="Wingdings" w:hAnsi="Wingdings" w:cs="Wingdings" w:hint="default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lang w:val="en-U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40"/>
        <w:szCs w:val="40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8"/>
        <w:szCs w:val="4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3"/>
    <w:rsid w:val="000502AA"/>
    <w:rsid w:val="00104E3C"/>
    <w:rsid w:val="001E6189"/>
    <w:rsid w:val="00287CD8"/>
    <w:rsid w:val="003C2C86"/>
    <w:rsid w:val="003F2567"/>
    <w:rsid w:val="0050372F"/>
    <w:rsid w:val="007044CF"/>
    <w:rsid w:val="007331AE"/>
    <w:rsid w:val="00746728"/>
    <w:rsid w:val="007B170B"/>
    <w:rsid w:val="007D0892"/>
    <w:rsid w:val="00833797"/>
    <w:rsid w:val="0083612B"/>
    <w:rsid w:val="00987CE0"/>
    <w:rsid w:val="00A10F33"/>
    <w:rsid w:val="00A60E75"/>
    <w:rsid w:val="00C22BDF"/>
    <w:rsid w:val="00C63285"/>
    <w:rsid w:val="00D1091F"/>
    <w:rsid w:val="00D27114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A977BC"/>
  <w15:chartTrackingRefBased/>
  <w15:docId w15:val="{EBBD74DD-8CBB-5040-BB8A-682A671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Book Antiqua" w:hAnsi="Book Antiqua" w:cs="Book Antiqua"/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en-US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lang w:val="en-US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000000"/>
      <w:lang w:val="en-US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40"/>
      <w:szCs w:val="40"/>
      <w:lang w:val="en-US"/>
    </w:rPr>
  </w:style>
  <w:style w:type="character" w:customStyle="1" w:styleId="WW8Num10z0">
    <w:name w:val="WW8Num10z0"/>
    <w:rPr>
      <w:rFonts w:ascii="Wingdings" w:hAnsi="Wingdings" w:cs="Wingdings" w:hint="default"/>
      <w:lang w:val="en-US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48"/>
      <w:szCs w:val="4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000000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000000"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color w:val="000000"/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DefaultParagraphFont0">
    <w:name w:val="Default Paragraph Font"/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7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E75"/>
    <w:rPr>
      <w:rFonts w:ascii="Segoe UI" w:hAnsi="Segoe UI" w:cs="Segoe UI"/>
      <w:sz w:val="18"/>
      <w:szCs w:val="18"/>
      <w:lang w:val="en-IN" w:eastAsia="ar-SA"/>
    </w:rPr>
  </w:style>
  <w:style w:type="paragraph" w:styleId="Header">
    <w:name w:val="header"/>
    <w:basedOn w:val="Normal"/>
    <w:link w:val="HeaderChar"/>
    <w:uiPriority w:val="99"/>
    <w:unhideWhenUsed/>
    <w:rsid w:val="00503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2F"/>
    <w:rPr>
      <w:rFonts w:ascii="Book Antiqua" w:hAnsi="Book Antiqua" w:cs="Book Antiqu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3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2F"/>
    <w:rPr>
      <w:rFonts w:ascii="Book Antiqua" w:hAnsi="Book Antiqua" w:cs="Book Antiqu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ATHIRA PRASANNAN</vt:lpstr>
    </vt:vector>
  </TitlesOfParts>
  <Company>Grizli777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ATHIRA PRASANNAN</dc:title>
  <dc:subject/>
  <dc:creator>user</dc:creator>
  <cp:keywords/>
  <cp:lastModifiedBy>krishnamahadevan8@gmail.com</cp:lastModifiedBy>
  <cp:revision>14</cp:revision>
  <cp:lastPrinted>2018-12-18T03:28:00Z</cp:lastPrinted>
  <dcterms:created xsi:type="dcterms:W3CDTF">2021-07-02T15:57:00Z</dcterms:created>
  <dcterms:modified xsi:type="dcterms:W3CDTF">2021-07-02T16:06:00Z</dcterms:modified>
</cp:coreProperties>
</file>