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BDBCE7" w14:textId="77777777" w:rsidR="000E2DF1" w:rsidRPr="00F82A2A" w:rsidRDefault="00522976" w:rsidP="000E2DF1">
      <w:pPr>
        <w:pStyle w:val="NoSpacing"/>
        <w:ind w:left="212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2A2A"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CURRICULUM  VITAE</w:t>
      </w:r>
    </w:p>
    <w:p w14:paraId="0404C7F5" w14:textId="77777777" w:rsidR="000E2DF1" w:rsidRPr="00F82A2A" w:rsidRDefault="000E2DF1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4677B3E8" w14:textId="77777777" w:rsidR="000E2DF1" w:rsidRPr="00F82A2A" w:rsidRDefault="000E2DF1" w:rsidP="000E2DF1">
      <w:pPr>
        <w:pStyle w:val="NoSpacing"/>
        <w:ind w:left="7799"/>
        <w:jc w:val="both"/>
        <w:rPr>
          <w:rFonts w:ascii="Times New Roman" w:hAnsi="Times New Roman" w:cs="Times New Roman"/>
          <w:b/>
          <w:bCs/>
        </w:rPr>
      </w:pPr>
    </w:p>
    <w:p w14:paraId="793DA411" w14:textId="77777777" w:rsidR="00EB444F" w:rsidRPr="00F82A2A" w:rsidRDefault="00F07579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2A2A">
        <w:rPr>
          <w:rFonts w:ascii="Times New Roman" w:hAnsi="Times New Roman" w:cs="Times New Roman"/>
          <w:b/>
          <w:bCs/>
          <w:sz w:val="28"/>
          <w:szCs w:val="28"/>
          <w:lang w:val="en-IN"/>
        </w:rPr>
        <w:t>JAISY JOSHUA</w:t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2976" w:rsidRPr="00F82A2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CCC29BE" w14:textId="77777777" w:rsidR="000E2DF1" w:rsidRPr="00F82A2A" w:rsidRDefault="00F07579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82A2A">
        <w:rPr>
          <w:rFonts w:ascii="Times New Roman" w:hAnsi="Times New Roman" w:cs="Times New Roman"/>
          <w:b/>
          <w:bCs/>
          <w:lang w:val="en-IN"/>
        </w:rPr>
        <w:t>CHERUKUNNIL</w:t>
      </w:r>
      <w:r w:rsidR="00B31EDE" w:rsidRPr="00F82A2A">
        <w:rPr>
          <w:rFonts w:ascii="Times New Roman" w:hAnsi="Times New Roman" w:cs="Times New Roman"/>
          <w:b/>
          <w:bCs/>
          <w:lang w:val="en-IN"/>
        </w:rPr>
        <w:t>VADAKKECHARUVIL</w:t>
      </w:r>
    </w:p>
    <w:p w14:paraId="4F6A4ABE" w14:textId="77777777" w:rsidR="00EB444F" w:rsidRPr="00F82A2A" w:rsidRDefault="001765C7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82A2A">
        <w:rPr>
          <w:rFonts w:ascii="Times New Roman" w:hAnsi="Times New Roman" w:cs="Times New Roman"/>
          <w:b/>
          <w:bCs/>
          <w:lang w:val="en-IN"/>
        </w:rPr>
        <w:t xml:space="preserve">KEERUKUZHY </w:t>
      </w:r>
      <w:r w:rsidR="00B31EDE" w:rsidRPr="00F82A2A">
        <w:rPr>
          <w:rFonts w:ascii="Times New Roman" w:hAnsi="Times New Roman" w:cs="Times New Roman"/>
          <w:b/>
          <w:bCs/>
          <w:lang w:val="en-IN"/>
        </w:rPr>
        <w:t>P.O</w:t>
      </w:r>
      <w:r w:rsidR="00EB444F" w:rsidRPr="00F82A2A">
        <w:rPr>
          <w:rFonts w:ascii="Times New Roman" w:hAnsi="Times New Roman" w:cs="Times New Roman"/>
          <w:b/>
          <w:bCs/>
        </w:rPr>
        <w:t xml:space="preserve">, </w:t>
      </w:r>
      <w:r w:rsidR="00EB444F" w:rsidRPr="00F82A2A">
        <w:rPr>
          <w:rFonts w:ascii="Times New Roman" w:hAnsi="Times New Roman" w:cs="Times New Roman"/>
          <w:b/>
          <w:bCs/>
        </w:rPr>
        <w:tab/>
      </w:r>
      <w:r w:rsidR="00EB444F" w:rsidRPr="00F82A2A">
        <w:rPr>
          <w:rFonts w:ascii="Times New Roman" w:hAnsi="Times New Roman" w:cs="Times New Roman"/>
          <w:b/>
          <w:bCs/>
        </w:rPr>
        <w:tab/>
      </w:r>
      <w:r w:rsidR="00EB444F" w:rsidRPr="00F82A2A">
        <w:rPr>
          <w:rFonts w:ascii="Times New Roman" w:hAnsi="Times New Roman" w:cs="Times New Roman"/>
          <w:b/>
          <w:bCs/>
        </w:rPr>
        <w:tab/>
      </w:r>
      <w:r w:rsidR="00EB444F" w:rsidRPr="00F82A2A">
        <w:rPr>
          <w:rFonts w:ascii="Times New Roman" w:hAnsi="Times New Roman" w:cs="Times New Roman"/>
          <w:b/>
          <w:bCs/>
        </w:rPr>
        <w:tab/>
      </w:r>
      <w:r w:rsidR="00EB444F" w:rsidRPr="00F82A2A">
        <w:rPr>
          <w:rFonts w:ascii="Times New Roman" w:hAnsi="Times New Roman" w:cs="Times New Roman"/>
          <w:b/>
          <w:bCs/>
        </w:rPr>
        <w:tab/>
      </w:r>
      <w:r w:rsidR="00EB444F" w:rsidRPr="00F82A2A">
        <w:rPr>
          <w:rFonts w:ascii="Times New Roman" w:hAnsi="Times New Roman" w:cs="Times New Roman"/>
          <w:b/>
          <w:bCs/>
        </w:rPr>
        <w:tab/>
      </w:r>
      <w:r w:rsidR="00EB444F" w:rsidRPr="00F82A2A">
        <w:rPr>
          <w:rFonts w:ascii="Times New Roman" w:hAnsi="Times New Roman" w:cs="Times New Roman"/>
          <w:b/>
          <w:bCs/>
        </w:rPr>
        <w:tab/>
      </w:r>
      <w:r w:rsidR="00EB444F" w:rsidRPr="00F82A2A">
        <w:rPr>
          <w:rFonts w:ascii="Times New Roman" w:hAnsi="Times New Roman" w:cs="Times New Roman"/>
          <w:b/>
          <w:bCs/>
        </w:rPr>
        <w:tab/>
      </w:r>
      <w:r w:rsidR="00EB444F" w:rsidRPr="00F82A2A">
        <w:rPr>
          <w:rFonts w:ascii="Times New Roman" w:hAnsi="Times New Roman" w:cs="Times New Roman"/>
          <w:b/>
          <w:bCs/>
        </w:rPr>
        <w:tab/>
      </w:r>
    </w:p>
    <w:p w14:paraId="3BC24A5E" w14:textId="77777777" w:rsidR="000E2DF1" w:rsidRPr="00F82A2A" w:rsidRDefault="001765C7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82A2A">
        <w:rPr>
          <w:rFonts w:ascii="Times New Roman" w:hAnsi="Times New Roman" w:cs="Times New Roman"/>
          <w:b/>
          <w:bCs/>
          <w:lang w:val="en-IN"/>
        </w:rPr>
        <w:t>THUMPAMON</w:t>
      </w:r>
    </w:p>
    <w:p w14:paraId="27ABCED8" w14:textId="77777777" w:rsidR="00EB444F" w:rsidRPr="00F82A2A" w:rsidRDefault="00EB444F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82A2A">
        <w:rPr>
          <w:rFonts w:ascii="Times New Roman" w:hAnsi="Times New Roman" w:cs="Times New Roman"/>
          <w:b/>
          <w:bCs/>
        </w:rPr>
        <w:t>PATHANAMTHITTA(DIST),</w:t>
      </w:r>
    </w:p>
    <w:p w14:paraId="052AEE05" w14:textId="77777777" w:rsidR="00695BB7" w:rsidRPr="00F82A2A" w:rsidRDefault="00EB444F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82A2A">
        <w:rPr>
          <w:rFonts w:ascii="Times New Roman" w:hAnsi="Times New Roman" w:cs="Times New Roman"/>
          <w:b/>
          <w:bCs/>
        </w:rPr>
        <w:t>KERALA(STATE)</w:t>
      </w:r>
    </w:p>
    <w:p w14:paraId="5AF9D61C" w14:textId="77777777" w:rsidR="00772848" w:rsidRPr="00F82A2A" w:rsidRDefault="00BD593F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en-IN"/>
        </w:rPr>
      </w:pPr>
      <w:r w:rsidRPr="00F82A2A">
        <w:rPr>
          <w:rFonts w:ascii="Times New Roman" w:hAnsi="Times New Roman" w:cs="Times New Roman"/>
          <w:b/>
          <w:bCs/>
          <w:lang w:val="en-IN"/>
        </w:rPr>
        <w:t>PIN-689502</w:t>
      </w:r>
      <w:r w:rsidR="00EB444F" w:rsidRPr="00F82A2A">
        <w:rPr>
          <w:rFonts w:ascii="Times New Roman" w:hAnsi="Times New Roman" w:cs="Times New Roman"/>
          <w:b/>
          <w:bCs/>
          <w:lang w:val="en-IN"/>
        </w:rPr>
        <w:tab/>
      </w:r>
      <w:r w:rsidR="00EB444F" w:rsidRPr="00F82A2A">
        <w:rPr>
          <w:rFonts w:ascii="Times New Roman" w:hAnsi="Times New Roman" w:cs="Times New Roman"/>
          <w:b/>
          <w:bCs/>
          <w:lang w:val="en-IN"/>
        </w:rPr>
        <w:tab/>
      </w:r>
      <w:r w:rsidR="00EB444F" w:rsidRPr="00F82A2A">
        <w:rPr>
          <w:rFonts w:ascii="Times New Roman" w:hAnsi="Times New Roman" w:cs="Times New Roman"/>
          <w:b/>
          <w:bCs/>
          <w:lang w:val="en-IN"/>
        </w:rPr>
        <w:tab/>
      </w:r>
      <w:r w:rsidR="00EB444F" w:rsidRPr="00F82A2A">
        <w:rPr>
          <w:rFonts w:ascii="Times New Roman" w:hAnsi="Times New Roman" w:cs="Times New Roman"/>
          <w:b/>
          <w:bCs/>
          <w:lang w:val="en-IN"/>
        </w:rPr>
        <w:tab/>
      </w:r>
    </w:p>
    <w:p w14:paraId="3D97D507" w14:textId="77777777" w:rsidR="00772848" w:rsidRDefault="00772848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en-IN"/>
        </w:rPr>
      </w:pPr>
      <w:r w:rsidRPr="00F82A2A">
        <w:rPr>
          <w:rFonts w:ascii="Times New Roman" w:hAnsi="Times New Roman" w:cs="Times New Roman"/>
          <w:b/>
          <w:bCs/>
          <w:lang w:val="en-IN"/>
        </w:rPr>
        <w:t>PHON</w:t>
      </w:r>
      <w:r w:rsidR="00EB444F" w:rsidRPr="00F82A2A">
        <w:rPr>
          <w:rFonts w:ascii="Times New Roman" w:hAnsi="Times New Roman" w:cs="Times New Roman"/>
          <w:b/>
          <w:bCs/>
          <w:lang w:val="en-IN"/>
        </w:rPr>
        <w:t>E NO:</w:t>
      </w:r>
      <w:r w:rsidR="00225959" w:rsidRPr="00F82A2A">
        <w:rPr>
          <w:rFonts w:ascii="Times New Roman" w:hAnsi="Times New Roman" w:cs="Times New Roman"/>
          <w:b/>
          <w:bCs/>
          <w:lang w:val="en-IN"/>
        </w:rPr>
        <w:t>04734-268099</w:t>
      </w:r>
      <w:r w:rsidR="00261F48">
        <w:rPr>
          <w:rFonts w:ascii="Times New Roman" w:hAnsi="Times New Roman" w:cs="Times New Roman"/>
          <w:b/>
          <w:bCs/>
          <w:lang w:val="en-IN"/>
        </w:rPr>
        <w:t xml:space="preserve"> </w:t>
      </w:r>
      <w:r w:rsidR="00A4709F" w:rsidRPr="00F82A2A">
        <w:rPr>
          <w:rFonts w:ascii="Times New Roman" w:hAnsi="Times New Roman" w:cs="Times New Roman"/>
          <w:b/>
          <w:bCs/>
          <w:lang w:val="en-IN"/>
        </w:rPr>
        <w:t>(</w:t>
      </w:r>
      <w:r w:rsidR="00225959" w:rsidRPr="00F82A2A">
        <w:rPr>
          <w:rFonts w:ascii="Times New Roman" w:hAnsi="Times New Roman" w:cs="Times New Roman"/>
          <w:b/>
          <w:bCs/>
          <w:lang w:val="en-IN"/>
        </w:rPr>
        <w:t>R</w:t>
      </w:r>
      <w:r w:rsidR="009F6A30" w:rsidRPr="00F82A2A">
        <w:rPr>
          <w:rFonts w:ascii="Times New Roman" w:hAnsi="Times New Roman" w:cs="Times New Roman"/>
          <w:b/>
          <w:bCs/>
          <w:lang w:val="en-IN"/>
        </w:rPr>
        <w:t>)</w:t>
      </w:r>
    </w:p>
    <w:p w14:paraId="04D433C1" w14:textId="77777777" w:rsidR="004F2AC2" w:rsidRPr="00F82A2A" w:rsidRDefault="00261F48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 xml:space="preserve">                    </w:t>
      </w:r>
      <w:r w:rsidR="004F2AC2">
        <w:rPr>
          <w:rFonts w:ascii="Times New Roman" w:hAnsi="Times New Roman" w:cs="Times New Roman"/>
          <w:b/>
          <w:bCs/>
          <w:lang w:val="en-IN"/>
        </w:rPr>
        <w:t>:9497406799</w:t>
      </w:r>
      <w:r>
        <w:rPr>
          <w:rFonts w:ascii="Times New Roman" w:hAnsi="Times New Roman" w:cs="Times New Roman"/>
          <w:b/>
          <w:bCs/>
          <w:lang w:val="en-IN"/>
        </w:rPr>
        <w:t xml:space="preserve"> (MOB)</w:t>
      </w:r>
    </w:p>
    <w:p w14:paraId="5BD22E28" w14:textId="77777777" w:rsidR="00772848" w:rsidRPr="00F82A2A" w:rsidRDefault="002D0807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en-IN"/>
        </w:rPr>
      </w:pPr>
      <w:r w:rsidRPr="00F82A2A">
        <w:rPr>
          <w:rFonts w:ascii="Times New Roman" w:hAnsi="Times New Roman" w:cs="Times New Roman"/>
          <w:b/>
          <w:bCs/>
          <w:lang w:val="en-IN"/>
        </w:rPr>
        <w:t>E</w:t>
      </w:r>
      <w:r w:rsidR="00772848" w:rsidRPr="00F82A2A">
        <w:rPr>
          <w:rFonts w:ascii="Times New Roman" w:hAnsi="Times New Roman" w:cs="Times New Roman"/>
          <w:b/>
          <w:bCs/>
          <w:lang w:val="en-IN"/>
        </w:rPr>
        <w:t xml:space="preserve"> MAIL:</w:t>
      </w:r>
      <w:r w:rsidR="007904E9" w:rsidRPr="00F82A2A">
        <w:rPr>
          <w:rFonts w:ascii="Times New Roman" w:hAnsi="Times New Roman" w:cs="Times New Roman"/>
          <w:b/>
          <w:bCs/>
          <w:lang w:val="en-IN"/>
        </w:rPr>
        <w:t>jaisyjoshua</w:t>
      </w:r>
      <w:r w:rsidR="00772848" w:rsidRPr="00F82A2A">
        <w:rPr>
          <w:rFonts w:ascii="Times New Roman" w:hAnsi="Times New Roman" w:cs="Times New Roman"/>
          <w:b/>
          <w:bCs/>
          <w:lang w:val="en-IN"/>
        </w:rPr>
        <w:t>@gmail.com</w:t>
      </w:r>
    </w:p>
    <w:p w14:paraId="29419378" w14:textId="77777777" w:rsidR="00F82A2A" w:rsidRPr="00F82A2A" w:rsidRDefault="00F82A2A" w:rsidP="00F82A2A">
      <w:pPr>
        <w:pStyle w:val="NoSpacing"/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en-IN"/>
        </w:rPr>
      </w:pPr>
    </w:p>
    <w:p w14:paraId="53C31B63" w14:textId="77777777" w:rsidR="00772848" w:rsidRPr="00F82A2A" w:rsidRDefault="0077284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FE9906" w14:textId="77777777" w:rsidR="00772848" w:rsidRPr="007A58BD" w:rsidRDefault="0077284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82A2A">
        <w:rPr>
          <w:rFonts w:ascii="Times New Roman" w:hAnsi="Times New Roman" w:cs="Times New Roman"/>
          <w:b/>
          <w:sz w:val="18"/>
          <w:szCs w:val="18"/>
        </w:rPr>
        <w:tab/>
      </w:r>
      <w:r w:rsidRPr="00F82A2A">
        <w:rPr>
          <w:rFonts w:ascii="Times New Roman" w:hAnsi="Times New Roman" w:cs="Times New Roman"/>
          <w:b/>
          <w:sz w:val="18"/>
          <w:szCs w:val="18"/>
        </w:rPr>
        <w:tab/>
      </w:r>
      <w:r w:rsidR="005465C8" w:rsidRPr="007A58BD">
        <w:rPr>
          <w:rFonts w:ascii="Times New Roman" w:hAnsi="Times New Roman" w:cs="Times New Roman"/>
          <w:b/>
          <w:sz w:val="28"/>
          <w:szCs w:val="28"/>
          <w:u w:val="single"/>
        </w:rPr>
        <w:t>AIM:TO SEEK FOR A POS</w:t>
      </w:r>
      <w:r w:rsidRPr="007A58BD">
        <w:rPr>
          <w:rFonts w:ascii="Times New Roman" w:hAnsi="Times New Roman" w:cs="Times New Roman"/>
          <w:b/>
          <w:sz w:val="28"/>
          <w:szCs w:val="28"/>
          <w:u w:val="single"/>
        </w:rPr>
        <w:t>ITION AS A STAFF NURSE</w:t>
      </w:r>
    </w:p>
    <w:p w14:paraId="0841893F" w14:textId="77777777" w:rsidR="00772848" w:rsidRPr="00F82A2A" w:rsidRDefault="00772848">
      <w:pPr>
        <w:pStyle w:val="NoSpacing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553AF859" w14:textId="77777777" w:rsidR="00772848" w:rsidRPr="007A58BD" w:rsidRDefault="00772848">
      <w:pPr>
        <w:pStyle w:val="NoSpacing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A58BD">
        <w:rPr>
          <w:rFonts w:ascii="Times New Roman" w:hAnsi="Times New Roman" w:cs="Times New Roman"/>
          <w:b/>
          <w:iCs/>
          <w:sz w:val="24"/>
          <w:szCs w:val="24"/>
          <w:u w:val="single"/>
        </w:rPr>
        <w:t>PROFESSIONAL OBJECTIVE</w:t>
      </w:r>
    </w:p>
    <w:p w14:paraId="52564C97" w14:textId="77777777" w:rsidR="00772848" w:rsidRPr="00F82A2A" w:rsidRDefault="00772848">
      <w:pPr>
        <w:pStyle w:val="NoSpacing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53C52A06" w14:textId="77777777" w:rsidR="00772848" w:rsidRPr="007A58BD" w:rsidRDefault="00772848" w:rsidP="003D68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 xml:space="preserve">Seeking for a position as a staff </w:t>
      </w:r>
      <w:r w:rsidR="00D87496" w:rsidRPr="007A58BD">
        <w:rPr>
          <w:rFonts w:ascii="Times New Roman" w:hAnsi="Times New Roman" w:cs="Times New Roman"/>
        </w:rPr>
        <w:t>nurse, to</w:t>
      </w:r>
      <w:r w:rsidRPr="007A58BD">
        <w:rPr>
          <w:rFonts w:ascii="Times New Roman" w:hAnsi="Times New Roman" w:cs="Times New Roman"/>
        </w:rPr>
        <w:t xml:space="preserve"> make use of my professional knowledge competence for a carrier growth.</w:t>
      </w:r>
    </w:p>
    <w:p w14:paraId="4DEA1AF8" w14:textId="77777777" w:rsidR="00772848" w:rsidRPr="007A58BD" w:rsidRDefault="00772848" w:rsidP="003D68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Ambiti</w:t>
      </w:r>
      <w:r w:rsidR="00F82A2A" w:rsidRPr="007A58BD">
        <w:rPr>
          <w:rFonts w:ascii="Times New Roman" w:hAnsi="Times New Roman" w:cs="Times New Roman"/>
        </w:rPr>
        <w:t>ous &amp;motivated person with self-</w:t>
      </w:r>
      <w:r w:rsidRPr="007A58BD">
        <w:rPr>
          <w:rFonts w:ascii="Times New Roman" w:hAnsi="Times New Roman" w:cs="Times New Roman"/>
        </w:rPr>
        <w:t>confident,loyal,caring,helpful &amp;</w:t>
      </w:r>
      <w:r w:rsidR="00F82A2A" w:rsidRPr="007A58BD">
        <w:rPr>
          <w:rFonts w:ascii="Times New Roman" w:hAnsi="Times New Roman" w:cs="Times New Roman"/>
        </w:rPr>
        <w:t>reliable, pay</w:t>
      </w:r>
      <w:r w:rsidRPr="007A58BD">
        <w:rPr>
          <w:rFonts w:ascii="Times New Roman" w:hAnsi="Times New Roman" w:cs="Times New Roman"/>
        </w:rPr>
        <w:t xml:space="preserve"> close attention to people’s needs &amp; wants.</w:t>
      </w:r>
    </w:p>
    <w:p w14:paraId="2919806D" w14:textId="77777777" w:rsidR="00772848" w:rsidRPr="007A58BD" w:rsidRDefault="00F82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Hardworking, ready</w:t>
      </w:r>
      <w:r w:rsidR="00772848" w:rsidRPr="007A58BD">
        <w:rPr>
          <w:rFonts w:ascii="Times New Roman" w:hAnsi="Times New Roman" w:cs="Times New Roman"/>
        </w:rPr>
        <w:t xml:space="preserve"> to adjust &amp;adapt into any </w:t>
      </w:r>
      <w:r w:rsidRPr="007A58BD">
        <w:rPr>
          <w:rFonts w:ascii="Times New Roman" w:hAnsi="Times New Roman" w:cs="Times New Roman"/>
        </w:rPr>
        <w:t>environment, eager</w:t>
      </w:r>
      <w:r w:rsidR="00772848" w:rsidRPr="007A58BD">
        <w:rPr>
          <w:rFonts w:ascii="Times New Roman" w:hAnsi="Times New Roman" w:cs="Times New Roman"/>
        </w:rPr>
        <w:t xml:space="preserve"> to learn &amp; ready for self development.</w:t>
      </w:r>
    </w:p>
    <w:p w14:paraId="52609164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B68138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881DA8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E6877B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E83E2C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A5D235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7E2C3F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74436F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4BA4EF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0333BA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E42450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51DE51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CA8752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B6099E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BA80D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8AB04D" w14:textId="77777777" w:rsid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9A2894" w14:textId="77777777" w:rsidR="00772848" w:rsidRDefault="00772848" w:rsidP="00B40FB3">
      <w:pPr>
        <w:suppressAutoHyphens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A58BD">
        <w:rPr>
          <w:rFonts w:ascii="Times New Roman" w:hAnsi="Times New Roman" w:cs="Times New Roman"/>
          <w:b/>
          <w:iCs/>
          <w:sz w:val="24"/>
          <w:szCs w:val="24"/>
          <w:u w:val="single"/>
        </w:rPr>
        <w:t>PERSONAL DETAILS</w:t>
      </w:r>
    </w:p>
    <w:p w14:paraId="19138EDC" w14:textId="77777777" w:rsidR="00B40FB3" w:rsidRP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5C4047" w14:textId="77777777" w:rsidR="00772848" w:rsidRPr="007A58BD" w:rsidRDefault="00F82A2A">
      <w:pPr>
        <w:pStyle w:val="NoSpacing"/>
        <w:rPr>
          <w:rFonts w:ascii="Times New Roman" w:hAnsi="Times New Roman" w:cs="Times New Roman"/>
          <w:lang w:val="en-IN"/>
        </w:rPr>
      </w:pPr>
      <w:r w:rsidRPr="007A58BD">
        <w:rPr>
          <w:rFonts w:ascii="Times New Roman" w:hAnsi="Times New Roman" w:cs="Times New Roman"/>
        </w:rPr>
        <w:t>NAME</w:t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  <w:t>:</w:t>
      </w:r>
      <w:r w:rsidRPr="007A58BD">
        <w:rPr>
          <w:rFonts w:ascii="Times New Roman" w:hAnsi="Times New Roman" w:cs="Times New Roman"/>
        </w:rPr>
        <w:tab/>
      </w:r>
      <w:r w:rsidR="0055277F" w:rsidRPr="007A58BD">
        <w:rPr>
          <w:rFonts w:ascii="Times New Roman" w:hAnsi="Times New Roman" w:cs="Times New Roman"/>
          <w:lang w:val="en-IN"/>
        </w:rPr>
        <w:t>JAISY JOSHUA</w:t>
      </w:r>
    </w:p>
    <w:p w14:paraId="541A99AA" w14:textId="77777777" w:rsidR="00772848" w:rsidRPr="007A58BD" w:rsidRDefault="00F82A2A">
      <w:pPr>
        <w:pStyle w:val="NoSpacing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AGE</w:t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  <w:t>:</w:t>
      </w:r>
      <w:r w:rsidRPr="007A58BD">
        <w:rPr>
          <w:rFonts w:ascii="Times New Roman" w:hAnsi="Times New Roman" w:cs="Times New Roman"/>
        </w:rPr>
        <w:tab/>
      </w:r>
      <w:r w:rsidR="0080739A">
        <w:rPr>
          <w:rFonts w:ascii="Times New Roman" w:hAnsi="Times New Roman" w:cs="Times New Roman"/>
          <w:lang w:val="en-IN"/>
        </w:rPr>
        <w:t>36</w:t>
      </w:r>
      <w:r w:rsidR="00772848" w:rsidRPr="007A58BD">
        <w:rPr>
          <w:rFonts w:ascii="Times New Roman" w:hAnsi="Times New Roman" w:cs="Times New Roman"/>
        </w:rPr>
        <w:t>YRS</w:t>
      </w:r>
    </w:p>
    <w:p w14:paraId="1B85FF9A" w14:textId="77777777" w:rsidR="005F5C1A" w:rsidRPr="007A58BD" w:rsidRDefault="00F82A2A">
      <w:pPr>
        <w:pStyle w:val="NoSpacing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SEX</w:t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  <w:t>:</w:t>
      </w:r>
      <w:r w:rsidRPr="007A58BD">
        <w:rPr>
          <w:rFonts w:ascii="Times New Roman" w:hAnsi="Times New Roman" w:cs="Times New Roman"/>
        </w:rPr>
        <w:tab/>
      </w:r>
      <w:r w:rsidR="005F5C1A" w:rsidRPr="007A58BD">
        <w:rPr>
          <w:rFonts w:ascii="Times New Roman" w:hAnsi="Times New Roman" w:cs="Times New Roman"/>
          <w:lang w:val="en-IN"/>
        </w:rPr>
        <w:t>FEMALE</w:t>
      </w:r>
    </w:p>
    <w:p w14:paraId="7EAB7F8C" w14:textId="77777777" w:rsidR="00772848" w:rsidRPr="007A58BD" w:rsidRDefault="003714DD">
      <w:pPr>
        <w:pStyle w:val="NoSpacing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STATUS</w:t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="00F33965">
        <w:rPr>
          <w:rFonts w:ascii="Times New Roman" w:hAnsi="Times New Roman" w:cs="Times New Roman"/>
          <w:lang w:val="en-IN"/>
        </w:rPr>
        <w:t xml:space="preserve">             :</w:t>
      </w:r>
      <w:r w:rsidR="00F33965">
        <w:rPr>
          <w:rFonts w:ascii="Times New Roman" w:hAnsi="Times New Roman" w:cs="Times New Roman"/>
          <w:lang w:val="en-IN"/>
        </w:rPr>
        <w:tab/>
      </w:r>
      <w:r w:rsidRPr="007A58BD">
        <w:rPr>
          <w:rFonts w:ascii="Times New Roman" w:hAnsi="Times New Roman" w:cs="Times New Roman"/>
        </w:rPr>
        <w:t>MARRIED</w:t>
      </w:r>
    </w:p>
    <w:p w14:paraId="14491E70" w14:textId="77777777" w:rsidR="00772848" w:rsidRPr="007A58BD" w:rsidRDefault="005F5C1A">
      <w:pPr>
        <w:pStyle w:val="NoSpacing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  <w:lang w:val="en-IN"/>
        </w:rPr>
        <w:t>NATIONALITY</w:t>
      </w:r>
      <w:r w:rsidR="00F82A2A" w:rsidRPr="007A58BD">
        <w:rPr>
          <w:rFonts w:ascii="Times New Roman" w:hAnsi="Times New Roman" w:cs="Times New Roman"/>
        </w:rPr>
        <w:tab/>
      </w:r>
      <w:r w:rsidR="00F82A2A" w:rsidRPr="007A58BD">
        <w:rPr>
          <w:rFonts w:ascii="Times New Roman" w:hAnsi="Times New Roman" w:cs="Times New Roman"/>
        </w:rPr>
        <w:tab/>
        <w:t>:</w:t>
      </w:r>
      <w:r w:rsidR="00F82A2A" w:rsidRPr="007A58BD">
        <w:rPr>
          <w:rFonts w:ascii="Times New Roman" w:hAnsi="Times New Roman" w:cs="Times New Roman"/>
        </w:rPr>
        <w:tab/>
      </w:r>
      <w:r w:rsidR="00772848" w:rsidRPr="007A58BD">
        <w:rPr>
          <w:rFonts w:ascii="Times New Roman" w:hAnsi="Times New Roman" w:cs="Times New Roman"/>
        </w:rPr>
        <w:t>INDIAN</w:t>
      </w:r>
    </w:p>
    <w:p w14:paraId="54217CD6" w14:textId="77777777" w:rsidR="00772848" w:rsidRPr="007A58BD" w:rsidRDefault="00F82A2A">
      <w:pPr>
        <w:pStyle w:val="NoSpacing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RELIGION</w:t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  <w:t>:</w:t>
      </w:r>
      <w:r w:rsidRPr="007A58BD">
        <w:rPr>
          <w:rFonts w:ascii="Times New Roman" w:hAnsi="Times New Roman" w:cs="Times New Roman"/>
        </w:rPr>
        <w:tab/>
      </w:r>
      <w:r w:rsidR="00772848" w:rsidRPr="007A58BD">
        <w:rPr>
          <w:rFonts w:ascii="Times New Roman" w:hAnsi="Times New Roman" w:cs="Times New Roman"/>
        </w:rPr>
        <w:t>CHRISTIAN</w:t>
      </w:r>
    </w:p>
    <w:p w14:paraId="23BF08E4" w14:textId="77777777" w:rsidR="002A1A86" w:rsidRPr="007A58BD" w:rsidRDefault="00F82A2A" w:rsidP="002A1A86">
      <w:pPr>
        <w:pStyle w:val="NoSpacing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LANGUAGES KNOWN</w:t>
      </w:r>
      <w:r w:rsidRPr="007A58BD">
        <w:rPr>
          <w:rFonts w:ascii="Times New Roman" w:hAnsi="Times New Roman" w:cs="Times New Roman"/>
        </w:rPr>
        <w:tab/>
        <w:t>:</w:t>
      </w:r>
      <w:r w:rsidRPr="007A58BD">
        <w:rPr>
          <w:rFonts w:ascii="Times New Roman" w:hAnsi="Times New Roman" w:cs="Times New Roman"/>
        </w:rPr>
        <w:tab/>
      </w:r>
      <w:r w:rsidR="00EB444F" w:rsidRPr="007A58BD">
        <w:rPr>
          <w:rFonts w:ascii="Times New Roman" w:hAnsi="Times New Roman" w:cs="Times New Roman"/>
        </w:rPr>
        <w:t>ENGLI</w:t>
      </w:r>
      <w:r w:rsidR="00A36E75" w:rsidRPr="007A58BD">
        <w:rPr>
          <w:rFonts w:ascii="Times New Roman" w:hAnsi="Times New Roman" w:cs="Times New Roman"/>
        </w:rPr>
        <w:t>SH,HINDI,MALAYALAM</w:t>
      </w:r>
      <w:r w:rsidRPr="007A58BD">
        <w:rPr>
          <w:rFonts w:ascii="Times New Roman" w:hAnsi="Times New Roman" w:cs="Times New Roman"/>
        </w:rPr>
        <w:t xml:space="preserve">, </w:t>
      </w:r>
      <w:r w:rsidR="00C34136" w:rsidRPr="007A58BD">
        <w:rPr>
          <w:rFonts w:ascii="Times New Roman" w:hAnsi="Times New Roman" w:cs="Times New Roman"/>
          <w:lang w:val="en-IN"/>
        </w:rPr>
        <w:t xml:space="preserve">TELUGU, </w:t>
      </w:r>
      <w:r w:rsidR="008A7047" w:rsidRPr="007A58BD">
        <w:rPr>
          <w:rFonts w:ascii="Times New Roman" w:hAnsi="Times New Roman" w:cs="Times New Roman"/>
          <w:lang w:val="en-IN"/>
        </w:rPr>
        <w:t>AND ARABIC</w:t>
      </w:r>
    </w:p>
    <w:p w14:paraId="72C4E2EC" w14:textId="77777777" w:rsidR="009430D2" w:rsidRPr="007A58BD" w:rsidRDefault="009430D2" w:rsidP="006F48CC">
      <w:pPr>
        <w:pStyle w:val="NoSpacing"/>
        <w:rPr>
          <w:rFonts w:ascii="Times New Roman" w:hAnsi="Times New Roman" w:cs="Times New Roman"/>
          <w:lang w:val="en-IN"/>
        </w:rPr>
      </w:pPr>
      <w:r w:rsidRPr="007A58BD">
        <w:rPr>
          <w:rFonts w:ascii="Times New Roman" w:hAnsi="Times New Roman" w:cs="Times New Roman"/>
        </w:rPr>
        <w:t>PERMAN</w:t>
      </w:r>
      <w:r w:rsidR="00F82A2A" w:rsidRPr="007A58BD">
        <w:rPr>
          <w:rFonts w:ascii="Times New Roman" w:hAnsi="Times New Roman" w:cs="Times New Roman"/>
        </w:rPr>
        <w:t>ENT ADDRESS</w:t>
      </w:r>
      <w:r w:rsidR="00F82A2A" w:rsidRPr="007A58BD">
        <w:rPr>
          <w:rFonts w:ascii="Times New Roman" w:hAnsi="Times New Roman" w:cs="Times New Roman"/>
        </w:rPr>
        <w:tab/>
        <w:t>:</w:t>
      </w:r>
      <w:r w:rsidR="00F82A2A" w:rsidRPr="007A58BD">
        <w:rPr>
          <w:rFonts w:ascii="Times New Roman" w:hAnsi="Times New Roman" w:cs="Times New Roman"/>
        </w:rPr>
        <w:tab/>
      </w:r>
      <w:r w:rsidR="008A7047" w:rsidRPr="007A58BD">
        <w:rPr>
          <w:rFonts w:ascii="Times New Roman" w:hAnsi="Times New Roman" w:cs="Times New Roman"/>
        </w:rPr>
        <w:t>C/o.MR.P.</w:t>
      </w:r>
      <w:r w:rsidR="008A7047" w:rsidRPr="007A58BD">
        <w:rPr>
          <w:rFonts w:ascii="Times New Roman" w:hAnsi="Times New Roman" w:cs="Times New Roman"/>
          <w:lang w:val="en-IN"/>
        </w:rPr>
        <w:t>K JOSHUA</w:t>
      </w:r>
    </w:p>
    <w:p w14:paraId="06427E9C" w14:textId="77777777" w:rsidR="009430D2" w:rsidRPr="007A58BD" w:rsidRDefault="002C0E69" w:rsidP="006F48CC">
      <w:pPr>
        <w:pStyle w:val="NoSpacing"/>
        <w:ind w:left="3545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  <w:lang w:val="en-IN"/>
        </w:rPr>
        <w:t>CHERUKUNNIL VADAKKECHARUVIL</w:t>
      </w:r>
      <w:r w:rsidR="009430D2" w:rsidRPr="007A58BD">
        <w:rPr>
          <w:rFonts w:ascii="Times New Roman" w:hAnsi="Times New Roman" w:cs="Times New Roman"/>
          <w:lang w:val="en-IN"/>
        </w:rPr>
        <w:t>,</w:t>
      </w:r>
    </w:p>
    <w:p w14:paraId="3FFFD85A" w14:textId="77777777" w:rsidR="009430D2" w:rsidRPr="007A58BD" w:rsidRDefault="00041EB8" w:rsidP="006F48CC">
      <w:pPr>
        <w:pStyle w:val="NoSpacing"/>
        <w:ind w:left="3545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  <w:lang w:val="en-IN"/>
        </w:rPr>
        <w:t>KEERUKUZHY</w:t>
      </w:r>
      <w:r w:rsidR="009430D2" w:rsidRPr="007A58BD">
        <w:rPr>
          <w:rFonts w:ascii="Times New Roman" w:hAnsi="Times New Roman" w:cs="Times New Roman"/>
        </w:rPr>
        <w:t>P.O,</w:t>
      </w:r>
    </w:p>
    <w:p w14:paraId="551BB894" w14:textId="77777777" w:rsidR="009430D2" w:rsidRPr="007A58BD" w:rsidRDefault="00041EB8" w:rsidP="006F48CC">
      <w:pPr>
        <w:pStyle w:val="NoSpacing"/>
        <w:ind w:left="2836" w:firstLine="709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  <w:lang w:val="en-IN"/>
        </w:rPr>
        <w:t>THUMPAMON</w:t>
      </w:r>
      <w:r w:rsidR="009430D2" w:rsidRPr="007A58BD">
        <w:rPr>
          <w:rFonts w:ascii="Times New Roman" w:hAnsi="Times New Roman" w:cs="Times New Roman"/>
          <w:lang w:val="en-IN"/>
        </w:rPr>
        <w:t>,</w:t>
      </w:r>
    </w:p>
    <w:p w14:paraId="2384F556" w14:textId="77777777" w:rsidR="009430D2" w:rsidRPr="007A58BD" w:rsidRDefault="009430D2" w:rsidP="006F48CC">
      <w:pPr>
        <w:pStyle w:val="NoSpacing"/>
        <w:ind w:left="2836" w:firstLine="709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PATHANAMTHITTA(DIST),</w:t>
      </w:r>
    </w:p>
    <w:p w14:paraId="3EC4A97A" w14:textId="77777777" w:rsidR="009430D2" w:rsidRPr="007A58BD" w:rsidRDefault="009430D2" w:rsidP="006F48CC">
      <w:pPr>
        <w:pStyle w:val="NoSpacing"/>
        <w:ind w:left="2836" w:firstLine="709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KERALA(STATE)</w:t>
      </w:r>
    </w:p>
    <w:p w14:paraId="19A680DE" w14:textId="77777777" w:rsidR="009430D2" w:rsidRPr="007A58BD" w:rsidRDefault="00F507F9" w:rsidP="00F82A2A">
      <w:pPr>
        <w:pStyle w:val="NoSpacing"/>
        <w:ind w:left="2836" w:firstLine="709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PIN-6</w:t>
      </w:r>
      <w:r w:rsidRPr="007A58BD">
        <w:rPr>
          <w:rFonts w:ascii="Times New Roman" w:hAnsi="Times New Roman" w:cs="Times New Roman"/>
          <w:lang w:val="en-IN"/>
        </w:rPr>
        <w:t>89502</w:t>
      </w:r>
    </w:p>
    <w:p w14:paraId="23AA8C6F" w14:textId="77777777" w:rsidR="009430D2" w:rsidRPr="007A58BD" w:rsidRDefault="00F82A2A" w:rsidP="006F48CC">
      <w:pPr>
        <w:pStyle w:val="NoSpacing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PHONE NO</w:t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  <w:t>:</w:t>
      </w:r>
      <w:r w:rsidRPr="007A58BD">
        <w:rPr>
          <w:rFonts w:ascii="Times New Roman" w:hAnsi="Times New Roman" w:cs="Times New Roman"/>
        </w:rPr>
        <w:tab/>
      </w:r>
      <w:r w:rsidR="00F33965">
        <w:rPr>
          <w:rFonts w:ascii="Times New Roman" w:hAnsi="Times New Roman" w:cs="Times New Roman"/>
        </w:rPr>
        <w:t>0</w:t>
      </w:r>
      <w:r w:rsidR="00F507F9" w:rsidRPr="007A58BD">
        <w:rPr>
          <w:rFonts w:ascii="Times New Roman" w:hAnsi="Times New Roman" w:cs="Times New Roman"/>
        </w:rPr>
        <w:t>4734-2</w:t>
      </w:r>
      <w:r w:rsidR="00F507F9" w:rsidRPr="007A58BD">
        <w:rPr>
          <w:rFonts w:ascii="Times New Roman" w:hAnsi="Times New Roman" w:cs="Times New Roman"/>
          <w:lang w:val="en-IN"/>
        </w:rPr>
        <w:t>68099</w:t>
      </w:r>
      <w:r w:rsidR="004B24E3">
        <w:rPr>
          <w:rFonts w:ascii="Times New Roman" w:hAnsi="Times New Roman" w:cs="Times New Roman"/>
          <w:lang w:val="en-IN"/>
        </w:rPr>
        <w:t>, 9497406799</w:t>
      </w:r>
    </w:p>
    <w:p w14:paraId="60DA323F" w14:textId="77777777" w:rsidR="009430D2" w:rsidRPr="007A58BD" w:rsidRDefault="009430D2" w:rsidP="006F48CC">
      <w:pPr>
        <w:pStyle w:val="NoSpacing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</w:rPr>
        <w:t>PRES</w:t>
      </w:r>
      <w:r w:rsidR="00F82A2A" w:rsidRPr="007A58BD">
        <w:rPr>
          <w:rFonts w:ascii="Times New Roman" w:hAnsi="Times New Roman" w:cs="Times New Roman"/>
        </w:rPr>
        <w:t>ENT ADDRESS</w:t>
      </w:r>
      <w:r w:rsidR="00F82A2A" w:rsidRPr="007A58BD">
        <w:rPr>
          <w:rFonts w:ascii="Times New Roman" w:hAnsi="Times New Roman" w:cs="Times New Roman"/>
        </w:rPr>
        <w:tab/>
      </w:r>
      <w:r w:rsidR="00F82A2A" w:rsidRPr="007A58BD">
        <w:rPr>
          <w:rFonts w:ascii="Times New Roman" w:hAnsi="Times New Roman" w:cs="Times New Roman"/>
        </w:rPr>
        <w:tab/>
        <w:t>:</w:t>
      </w:r>
      <w:r w:rsidR="00F82A2A" w:rsidRPr="007A58BD">
        <w:rPr>
          <w:rFonts w:ascii="Times New Roman" w:hAnsi="Times New Roman" w:cs="Times New Roman"/>
        </w:rPr>
        <w:tab/>
      </w:r>
      <w:r w:rsidR="00F507F9" w:rsidRPr="007A58BD">
        <w:rPr>
          <w:rFonts w:ascii="Times New Roman" w:hAnsi="Times New Roman" w:cs="Times New Roman"/>
        </w:rPr>
        <w:t>C/o.MR.P.</w:t>
      </w:r>
      <w:r w:rsidR="00B74069" w:rsidRPr="007A58BD">
        <w:rPr>
          <w:rFonts w:ascii="Times New Roman" w:hAnsi="Times New Roman" w:cs="Times New Roman"/>
          <w:lang w:val="en-IN"/>
        </w:rPr>
        <w:t>K JOSHUA</w:t>
      </w:r>
    </w:p>
    <w:p w14:paraId="2DC6965F" w14:textId="77777777" w:rsidR="009430D2" w:rsidRPr="007A58BD" w:rsidRDefault="00145BF0" w:rsidP="006F48CC">
      <w:pPr>
        <w:pStyle w:val="NoSpacing"/>
        <w:ind w:left="2880" w:firstLine="720"/>
        <w:rPr>
          <w:rFonts w:ascii="Times New Roman" w:hAnsi="Times New Roman" w:cs="Times New Roman"/>
          <w:lang w:val="en-IN"/>
        </w:rPr>
      </w:pPr>
      <w:r w:rsidRPr="007A58BD">
        <w:rPr>
          <w:rFonts w:ascii="Times New Roman" w:hAnsi="Times New Roman" w:cs="Times New Roman"/>
          <w:lang w:val="en-IN"/>
        </w:rPr>
        <w:t>CHERUKUNNIL VADAKKECHARUVIL</w:t>
      </w:r>
    </w:p>
    <w:p w14:paraId="36837B2D" w14:textId="77777777" w:rsidR="009430D2" w:rsidRPr="007A58BD" w:rsidRDefault="00145BF0" w:rsidP="006F48CC">
      <w:pPr>
        <w:pStyle w:val="NoSpacing"/>
        <w:ind w:left="2880" w:firstLine="720"/>
        <w:rPr>
          <w:rFonts w:ascii="Times New Roman" w:hAnsi="Times New Roman" w:cs="Times New Roman"/>
          <w:lang w:val="en-IN"/>
        </w:rPr>
      </w:pPr>
      <w:r w:rsidRPr="007A58BD">
        <w:rPr>
          <w:rFonts w:ascii="Times New Roman" w:hAnsi="Times New Roman" w:cs="Times New Roman"/>
          <w:lang w:val="en-IN"/>
        </w:rPr>
        <w:t>KEERUKUZHY P</w:t>
      </w:r>
      <w:r w:rsidR="00BB67DE" w:rsidRPr="007A58BD">
        <w:rPr>
          <w:rFonts w:ascii="Times New Roman" w:hAnsi="Times New Roman" w:cs="Times New Roman"/>
          <w:lang w:val="en-IN"/>
        </w:rPr>
        <w:t>.O, THUMPAMON</w:t>
      </w:r>
    </w:p>
    <w:p w14:paraId="6D193DD1" w14:textId="77777777" w:rsidR="00BB67DE" w:rsidRPr="007A58BD" w:rsidRDefault="00BB67DE" w:rsidP="006F48CC">
      <w:pPr>
        <w:pStyle w:val="NoSpacing"/>
        <w:ind w:left="2880" w:firstLine="720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  <w:lang w:val="en-IN"/>
        </w:rPr>
        <w:t xml:space="preserve">PATHANAMTHITTA </w:t>
      </w:r>
      <w:r w:rsidR="00FC6F4F" w:rsidRPr="007A58BD">
        <w:rPr>
          <w:rFonts w:ascii="Times New Roman" w:hAnsi="Times New Roman" w:cs="Times New Roman"/>
          <w:lang w:val="en-IN"/>
        </w:rPr>
        <w:t>(</w:t>
      </w:r>
      <w:r w:rsidRPr="007A58BD">
        <w:rPr>
          <w:rFonts w:ascii="Times New Roman" w:hAnsi="Times New Roman" w:cs="Times New Roman"/>
          <w:lang w:val="en-IN"/>
        </w:rPr>
        <w:t>DIST</w:t>
      </w:r>
      <w:r w:rsidR="00FC6F4F" w:rsidRPr="007A58BD">
        <w:rPr>
          <w:rFonts w:ascii="Times New Roman" w:hAnsi="Times New Roman" w:cs="Times New Roman"/>
          <w:lang w:val="en-IN"/>
        </w:rPr>
        <w:t>)</w:t>
      </w:r>
    </w:p>
    <w:p w14:paraId="7C657E46" w14:textId="77777777" w:rsidR="009430D2" w:rsidRPr="007A58BD" w:rsidRDefault="00FC6F4F" w:rsidP="006F48CC">
      <w:pPr>
        <w:pStyle w:val="NoSpacing"/>
        <w:ind w:left="2880" w:firstLine="720"/>
        <w:rPr>
          <w:rFonts w:ascii="Times New Roman" w:hAnsi="Times New Roman" w:cs="Times New Roman"/>
        </w:rPr>
      </w:pPr>
      <w:r w:rsidRPr="007A58BD">
        <w:rPr>
          <w:rFonts w:ascii="Times New Roman" w:hAnsi="Times New Roman" w:cs="Times New Roman"/>
          <w:lang w:val="en-IN"/>
        </w:rPr>
        <w:t>KERALA</w:t>
      </w:r>
      <w:r w:rsidRPr="007A58BD">
        <w:rPr>
          <w:rFonts w:ascii="Times New Roman" w:hAnsi="Times New Roman" w:cs="Times New Roman"/>
        </w:rPr>
        <w:t>-</w:t>
      </w:r>
      <w:r w:rsidRPr="007A58BD">
        <w:rPr>
          <w:rFonts w:ascii="Times New Roman" w:hAnsi="Times New Roman" w:cs="Times New Roman"/>
          <w:lang w:val="en-IN"/>
        </w:rPr>
        <w:t>689502</w:t>
      </w:r>
    </w:p>
    <w:p w14:paraId="5CAA2D4D" w14:textId="77777777" w:rsidR="00772848" w:rsidRPr="007A58BD" w:rsidRDefault="00F82A2A">
      <w:pPr>
        <w:pStyle w:val="NoSpacing"/>
        <w:rPr>
          <w:rFonts w:ascii="Times New Roman" w:hAnsi="Times New Roman" w:cs="Times New Roman"/>
          <w:b/>
          <w:bCs/>
        </w:rPr>
      </w:pPr>
      <w:r w:rsidRPr="007A58BD">
        <w:rPr>
          <w:rFonts w:ascii="Times New Roman" w:hAnsi="Times New Roman" w:cs="Times New Roman"/>
        </w:rPr>
        <w:t>E-MAIL</w:t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</w:r>
      <w:r w:rsidRPr="007A58BD">
        <w:rPr>
          <w:rFonts w:ascii="Times New Roman" w:hAnsi="Times New Roman" w:cs="Times New Roman"/>
        </w:rPr>
        <w:tab/>
        <w:t>:</w:t>
      </w:r>
      <w:r w:rsidRPr="007A58BD">
        <w:rPr>
          <w:rFonts w:ascii="Times New Roman" w:hAnsi="Times New Roman" w:cs="Times New Roman"/>
        </w:rPr>
        <w:tab/>
      </w:r>
      <w:r w:rsidR="00AC0E36" w:rsidRPr="007A58BD">
        <w:rPr>
          <w:rFonts w:ascii="Times New Roman" w:hAnsi="Times New Roman" w:cs="Times New Roman"/>
          <w:b/>
          <w:bCs/>
          <w:lang w:val="en-IN"/>
        </w:rPr>
        <w:t>jaisyjoshua</w:t>
      </w:r>
      <w:r w:rsidR="00772848" w:rsidRPr="007A58BD">
        <w:rPr>
          <w:rFonts w:ascii="Times New Roman" w:hAnsi="Times New Roman" w:cs="Times New Roman"/>
          <w:b/>
          <w:bCs/>
        </w:rPr>
        <w:t>@gmail.com</w:t>
      </w:r>
    </w:p>
    <w:p w14:paraId="0798D624" w14:textId="77777777" w:rsidR="00772848" w:rsidRDefault="00772848" w:rsidP="00B40FB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443A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RECORDS</w:t>
      </w:r>
    </w:p>
    <w:p w14:paraId="0D5BDD87" w14:textId="77777777" w:rsidR="00B40FB3" w:rsidRPr="00B40FB3" w:rsidRDefault="00B40FB3" w:rsidP="00B40FB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905"/>
        <w:gridCol w:w="4440"/>
        <w:gridCol w:w="1048"/>
      </w:tblGrid>
      <w:tr w:rsidR="00772848" w:rsidRPr="00F82A2A" w14:paraId="4CCFD7F2" w14:textId="77777777" w:rsidTr="003D68E3">
        <w:trPr>
          <w:trHeight w:val="42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2B3C" w14:textId="77777777" w:rsidR="00772848" w:rsidRPr="002B443A" w:rsidRDefault="00772848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2B443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5034" w14:textId="77777777" w:rsidR="00772848" w:rsidRPr="002B443A" w:rsidRDefault="00772848">
            <w:pPr>
              <w:pStyle w:val="NoSpacing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3A">
              <w:rPr>
                <w:rFonts w:ascii="Times New Roman" w:hAnsi="Times New Roman" w:cs="Times New Roman"/>
                <w:b/>
                <w:bCs/>
              </w:rPr>
              <w:t>BOARD/UNIVERSITY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7F3C" w14:textId="77777777" w:rsidR="00772848" w:rsidRPr="002B443A" w:rsidRDefault="00772848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2B443A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772848" w:rsidRPr="00F82A2A" w14:paraId="74F1FF00" w14:textId="77777777" w:rsidTr="003D68E3">
        <w:trPr>
          <w:trHeight w:val="35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C2CC3" w14:textId="77777777" w:rsidR="00772848" w:rsidRPr="002B443A" w:rsidRDefault="00772848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2B443A">
              <w:rPr>
                <w:rFonts w:ascii="Times New Roman" w:hAnsi="Times New Roman" w:cs="Times New Roman"/>
              </w:rPr>
              <w:t>S S L C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2A7A" w14:textId="77777777" w:rsidR="00772848" w:rsidRPr="002B443A" w:rsidRDefault="00772848" w:rsidP="008A7047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2B443A">
              <w:rPr>
                <w:rFonts w:ascii="Times New Roman" w:hAnsi="Times New Roman" w:cs="Times New Roman"/>
              </w:rPr>
              <w:t>KERALA BOARD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6AE8" w14:textId="77777777" w:rsidR="00772848" w:rsidRPr="002B443A" w:rsidRDefault="00A70286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2B443A">
              <w:rPr>
                <w:rFonts w:ascii="Times New Roman" w:hAnsi="Times New Roman" w:cs="Times New Roman"/>
                <w:lang w:val="en-IN"/>
              </w:rPr>
              <w:t>1998</w:t>
            </w:r>
          </w:p>
        </w:tc>
      </w:tr>
      <w:tr w:rsidR="00772848" w:rsidRPr="00F82A2A" w14:paraId="0E993EEB" w14:textId="77777777" w:rsidTr="003D68E3">
        <w:trPr>
          <w:trHeight w:val="41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901A" w14:textId="77777777" w:rsidR="00772848" w:rsidRPr="002B443A" w:rsidRDefault="00772848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2B443A"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D48B" w14:textId="77777777" w:rsidR="00772848" w:rsidRPr="002B443A" w:rsidRDefault="00F33965" w:rsidP="00F33965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</w:t>
            </w:r>
            <w:r w:rsidR="00772848" w:rsidRPr="002B443A">
              <w:rPr>
                <w:rFonts w:ascii="Times New Roman" w:hAnsi="Times New Roman" w:cs="Times New Roman"/>
              </w:rPr>
              <w:t>DARY EDUCATION BOARD,KERALA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9A97" w14:textId="77777777" w:rsidR="00772848" w:rsidRPr="002B443A" w:rsidRDefault="00664691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2B443A">
              <w:rPr>
                <w:rFonts w:ascii="Times New Roman" w:hAnsi="Times New Roman" w:cs="Times New Roman"/>
              </w:rPr>
              <w:t>200</w:t>
            </w:r>
            <w:r w:rsidRPr="002B443A">
              <w:rPr>
                <w:rFonts w:ascii="Times New Roman" w:hAnsi="Times New Roman" w:cs="Times New Roman"/>
                <w:lang w:val="en-IN"/>
              </w:rPr>
              <w:t>2</w:t>
            </w:r>
          </w:p>
        </w:tc>
      </w:tr>
    </w:tbl>
    <w:p w14:paraId="280F695B" w14:textId="77777777" w:rsidR="00152B8F" w:rsidRPr="00F82A2A" w:rsidRDefault="00152B8F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249936F" w14:textId="77777777" w:rsidR="00772848" w:rsidRPr="00941E38" w:rsidRDefault="0077284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E38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QUALIFICATION</w:t>
      </w:r>
    </w:p>
    <w:tbl>
      <w:tblPr>
        <w:tblW w:w="0" w:type="auto"/>
        <w:tblInd w:w="223" w:type="dxa"/>
        <w:tblLayout w:type="fixed"/>
        <w:tblLook w:val="0000" w:firstRow="0" w:lastRow="0" w:firstColumn="0" w:lastColumn="0" w:noHBand="0" w:noVBand="0"/>
      </w:tblPr>
      <w:tblGrid>
        <w:gridCol w:w="2875"/>
        <w:gridCol w:w="3345"/>
        <w:gridCol w:w="2098"/>
      </w:tblGrid>
      <w:tr w:rsidR="00772848" w:rsidRPr="00F82A2A" w14:paraId="3D591125" w14:textId="77777777" w:rsidTr="003D68E3">
        <w:trPr>
          <w:trHeight w:val="67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FF31" w14:textId="77777777" w:rsidR="00772848" w:rsidRPr="00941E38" w:rsidRDefault="002230C6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41E38">
              <w:rPr>
                <w:rFonts w:ascii="Times New Roman" w:hAnsi="Times New Roman" w:cs="Times New Roman"/>
              </w:rPr>
              <w:t xml:space="preserve">DIPLOMA IN GENERAL </w:t>
            </w:r>
            <w:r w:rsidR="00772848" w:rsidRPr="00941E38">
              <w:rPr>
                <w:rFonts w:ascii="Times New Roman" w:hAnsi="Times New Roman" w:cs="Times New Roman"/>
              </w:rPr>
              <w:t>NURSING</w:t>
            </w:r>
            <w:r w:rsidRPr="00941E38">
              <w:rPr>
                <w:rFonts w:ascii="Times New Roman" w:hAnsi="Times New Roman" w:cs="Times New Roman"/>
              </w:rPr>
              <w:t>&amp; MIDWIFERY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A3A4" w14:textId="77777777" w:rsidR="00772848" w:rsidRPr="00941E38" w:rsidRDefault="00A910BE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 w:rsidRPr="00941E38">
              <w:rPr>
                <w:rFonts w:ascii="Times New Roman" w:hAnsi="Times New Roman" w:cs="Times New Roman"/>
                <w:lang w:val="en-IN"/>
              </w:rPr>
              <w:t xml:space="preserve">Seven </w:t>
            </w:r>
            <w:r w:rsidR="00FA64E5" w:rsidRPr="00941E38">
              <w:rPr>
                <w:rFonts w:ascii="Times New Roman" w:hAnsi="Times New Roman" w:cs="Times New Roman"/>
                <w:lang w:val="en-IN"/>
              </w:rPr>
              <w:t>H</w:t>
            </w:r>
            <w:r w:rsidRPr="00941E38">
              <w:rPr>
                <w:rFonts w:ascii="Times New Roman" w:hAnsi="Times New Roman" w:cs="Times New Roman"/>
                <w:lang w:val="en-IN"/>
              </w:rPr>
              <w:t xml:space="preserve">ills </w:t>
            </w:r>
            <w:r w:rsidR="00FA64E5" w:rsidRPr="00941E38">
              <w:rPr>
                <w:rFonts w:ascii="Times New Roman" w:hAnsi="Times New Roman" w:cs="Times New Roman"/>
                <w:lang w:val="en-IN"/>
              </w:rPr>
              <w:t>S</w:t>
            </w:r>
            <w:r w:rsidRPr="00941E38">
              <w:rPr>
                <w:rFonts w:ascii="Times New Roman" w:hAnsi="Times New Roman" w:cs="Times New Roman"/>
                <w:lang w:val="en-IN"/>
              </w:rPr>
              <w:t xml:space="preserve">chool of </w:t>
            </w:r>
            <w:r w:rsidR="00FA64E5" w:rsidRPr="00941E38">
              <w:rPr>
                <w:rFonts w:ascii="Times New Roman" w:hAnsi="Times New Roman" w:cs="Times New Roman"/>
                <w:lang w:val="en-IN"/>
              </w:rPr>
              <w:t>N</w:t>
            </w:r>
            <w:r w:rsidRPr="00941E38">
              <w:rPr>
                <w:rFonts w:ascii="Times New Roman" w:hAnsi="Times New Roman" w:cs="Times New Roman"/>
                <w:lang w:val="en-IN"/>
              </w:rPr>
              <w:t xml:space="preserve">ursing </w:t>
            </w:r>
            <w:r w:rsidR="00B700AE" w:rsidRPr="00941E38">
              <w:rPr>
                <w:rFonts w:ascii="Times New Roman" w:hAnsi="Times New Roman" w:cs="Times New Roman"/>
                <w:lang w:val="en-IN"/>
              </w:rPr>
              <w:t>&amp;</w:t>
            </w:r>
            <w:r w:rsidR="00F57B50" w:rsidRPr="00941E38">
              <w:rPr>
                <w:rFonts w:ascii="Times New Roman" w:hAnsi="Times New Roman" w:cs="Times New Roman"/>
                <w:lang w:val="en-IN"/>
              </w:rPr>
              <w:t>Se</w:t>
            </w:r>
            <w:r w:rsidR="00B700AE" w:rsidRPr="00941E38">
              <w:rPr>
                <w:rFonts w:ascii="Times New Roman" w:hAnsi="Times New Roman" w:cs="Times New Roman"/>
                <w:lang w:val="en-IN"/>
              </w:rPr>
              <w:t xml:space="preserve">ven </w:t>
            </w:r>
            <w:r w:rsidR="00D06313" w:rsidRPr="00941E38">
              <w:rPr>
                <w:rFonts w:ascii="Times New Roman" w:hAnsi="Times New Roman" w:cs="Times New Roman"/>
                <w:lang w:val="en-IN"/>
              </w:rPr>
              <w:t>Hi</w:t>
            </w:r>
            <w:r w:rsidR="00B700AE" w:rsidRPr="00941E38">
              <w:rPr>
                <w:rFonts w:ascii="Times New Roman" w:hAnsi="Times New Roman" w:cs="Times New Roman"/>
                <w:lang w:val="en-IN"/>
              </w:rPr>
              <w:t xml:space="preserve">lls </w:t>
            </w:r>
            <w:r w:rsidR="00D06313" w:rsidRPr="00941E38">
              <w:rPr>
                <w:rFonts w:ascii="Times New Roman" w:hAnsi="Times New Roman" w:cs="Times New Roman"/>
                <w:lang w:val="en-IN"/>
              </w:rPr>
              <w:t>H</w:t>
            </w:r>
            <w:r w:rsidR="00B700AE" w:rsidRPr="00941E38">
              <w:rPr>
                <w:rFonts w:ascii="Times New Roman" w:hAnsi="Times New Roman" w:cs="Times New Roman"/>
                <w:lang w:val="en-IN"/>
              </w:rPr>
              <w:t xml:space="preserve">ospital, </w:t>
            </w:r>
            <w:r w:rsidR="00AE6839" w:rsidRPr="00941E38">
              <w:rPr>
                <w:rFonts w:ascii="Times New Roman" w:hAnsi="Times New Roman" w:cs="Times New Roman"/>
                <w:lang w:val="en-IN"/>
              </w:rPr>
              <w:t xml:space="preserve">Visakhapatnam, </w:t>
            </w:r>
            <w:r w:rsidR="00636271" w:rsidRPr="00941E38">
              <w:rPr>
                <w:rFonts w:ascii="Times New Roman" w:hAnsi="Times New Roman" w:cs="Times New Roman"/>
                <w:lang w:val="en-IN"/>
              </w:rPr>
              <w:t>An</w:t>
            </w:r>
            <w:r w:rsidR="00AE6839" w:rsidRPr="00941E38">
              <w:rPr>
                <w:rFonts w:ascii="Times New Roman" w:hAnsi="Times New Roman" w:cs="Times New Roman"/>
                <w:lang w:val="en-IN"/>
              </w:rPr>
              <w:t>dra</w:t>
            </w:r>
            <w:r w:rsidR="00636271" w:rsidRPr="00941E38">
              <w:rPr>
                <w:rFonts w:ascii="Times New Roman" w:hAnsi="Times New Roman" w:cs="Times New Roman"/>
                <w:lang w:val="en-IN"/>
              </w:rPr>
              <w:t>Pradesh</w:t>
            </w:r>
            <w:r w:rsidR="002C6E31" w:rsidRPr="00941E38">
              <w:rPr>
                <w:rFonts w:ascii="Times New Roman" w:hAnsi="Times New Roman" w:cs="Times New Roman"/>
                <w:lang w:val="en-IN"/>
              </w:rPr>
              <w:t>, India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7DD4" w14:textId="77777777" w:rsidR="00772848" w:rsidRPr="00941E38" w:rsidRDefault="002230C6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41E38">
              <w:rPr>
                <w:rFonts w:ascii="Times New Roman" w:hAnsi="Times New Roman" w:cs="Times New Roman"/>
              </w:rPr>
              <w:t>2003-2006</w:t>
            </w:r>
          </w:p>
        </w:tc>
      </w:tr>
    </w:tbl>
    <w:p w14:paraId="1CF39E32" w14:textId="77777777" w:rsidR="00152B8F" w:rsidRPr="00F82A2A" w:rsidRDefault="00152B8F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08B144" w14:textId="77777777" w:rsidR="00772848" w:rsidRPr="00941E38" w:rsidRDefault="0077284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E38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MEMBERSHIP</w:t>
      </w:r>
    </w:p>
    <w:p w14:paraId="6D855405" w14:textId="77777777" w:rsidR="00152B8F" w:rsidRPr="004D78E0" w:rsidRDefault="00860B8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41E38">
        <w:rPr>
          <w:rFonts w:ascii="Times New Roman" w:hAnsi="Times New Roman" w:cs="Times New Roman"/>
        </w:rPr>
        <w:t xml:space="preserve">LIFE MEMBERSHIP IN </w:t>
      </w:r>
      <w:r w:rsidRPr="00941E38">
        <w:rPr>
          <w:rFonts w:ascii="Times New Roman" w:hAnsi="Times New Roman" w:cs="Times New Roman"/>
          <w:lang w:val="en-IN"/>
        </w:rPr>
        <w:t>THE ANDRA NURSING</w:t>
      </w:r>
      <w:r w:rsidR="002230C6" w:rsidRPr="00941E38">
        <w:rPr>
          <w:rFonts w:ascii="Times New Roman" w:hAnsi="Times New Roman" w:cs="Times New Roman"/>
        </w:rPr>
        <w:t xml:space="preserve"> COUNCIL IN </w:t>
      </w:r>
      <w:r w:rsidR="009855DA">
        <w:rPr>
          <w:rFonts w:ascii="Times New Roman" w:hAnsi="Times New Roman" w:cs="Times New Roman"/>
        </w:rPr>
        <w:t>HYDERABAD.</w:t>
      </w:r>
    </w:p>
    <w:p w14:paraId="2EF5273F" w14:textId="77777777" w:rsidR="00772848" w:rsidRPr="00941E38" w:rsidRDefault="0077284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E38">
        <w:rPr>
          <w:rFonts w:ascii="Times New Roman" w:hAnsi="Times New Roman" w:cs="Times New Roman"/>
          <w:b/>
          <w:bCs/>
          <w:sz w:val="24"/>
          <w:szCs w:val="24"/>
          <w:u w:val="single"/>
        </w:rPr>
        <w:t>PASSPORT DETAILS</w:t>
      </w: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2265"/>
        <w:gridCol w:w="2385"/>
        <w:gridCol w:w="2400"/>
        <w:gridCol w:w="1960"/>
      </w:tblGrid>
      <w:tr w:rsidR="00772848" w:rsidRPr="00F82A2A" w14:paraId="620214ED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773A" w14:textId="77777777" w:rsidR="00772848" w:rsidRPr="00941E38" w:rsidRDefault="00772848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941E38">
              <w:rPr>
                <w:rFonts w:ascii="Times New Roman" w:hAnsi="Times New Roman" w:cs="Times New Roman"/>
                <w:b/>
                <w:bCs/>
              </w:rPr>
              <w:t>PASSPORT 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AFA8" w14:textId="77777777" w:rsidR="00772848" w:rsidRPr="00941E38" w:rsidRDefault="00772848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941E38">
              <w:rPr>
                <w:rFonts w:ascii="Times New Roman" w:hAnsi="Times New Roman" w:cs="Times New Roman"/>
                <w:b/>
                <w:bCs/>
              </w:rPr>
              <w:t>DATE OF ISSUE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93BA" w14:textId="77777777" w:rsidR="00772848" w:rsidRPr="00941E38" w:rsidRDefault="00772848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941E38">
              <w:rPr>
                <w:rFonts w:ascii="Times New Roman" w:hAnsi="Times New Roman" w:cs="Times New Roman"/>
                <w:b/>
                <w:bCs/>
              </w:rPr>
              <w:t>DATE OF EXPIRY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1C4A" w14:textId="77777777" w:rsidR="00772848" w:rsidRPr="00941E38" w:rsidRDefault="00772848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941E38">
              <w:rPr>
                <w:rFonts w:ascii="Times New Roman" w:hAnsi="Times New Roman" w:cs="Times New Roman"/>
                <w:b/>
                <w:bCs/>
              </w:rPr>
              <w:t>PLACE OF ISSUE</w:t>
            </w:r>
          </w:p>
        </w:tc>
      </w:tr>
      <w:tr w:rsidR="00772848" w:rsidRPr="00F82A2A" w14:paraId="3B9B3A01" w14:textId="77777777" w:rsidTr="0039409D">
        <w:trPr>
          <w:trHeight w:val="29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C455" w14:textId="77777777" w:rsidR="00772848" w:rsidRPr="00941E38" w:rsidRDefault="00605669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41E38">
              <w:rPr>
                <w:rFonts w:ascii="Times New Roman" w:hAnsi="Times New Roman" w:cs="Times New Roman"/>
                <w:lang w:val="en-IN"/>
              </w:rPr>
              <w:t>H29</w:t>
            </w:r>
            <w:r w:rsidR="00CD5354" w:rsidRPr="00941E38">
              <w:rPr>
                <w:rFonts w:ascii="Times New Roman" w:hAnsi="Times New Roman" w:cs="Times New Roman"/>
                <w:lang w:val="en-IN"/>
              </w:rPr>
              <w:t>39107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AA80" w14:textId="77777777" w:rsidR="00772848" w:rsidRPr="00941E38" w:rsidRDefault="005533A3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41E38">
              <w:rPr>
                <w:rFonts w:ascii="Times New Roman" w:hAnsi="Times New Roman" w:cs="Times New Roman"/>
                <w:lang w:val="en-IN"/>
              </w:rPr>
              <w:t>23</w:t>
            </w:r>
            <w:r w:rsidR="00AF7392" w:rsidRPr="00941E38">
              <w:rPr>
                <w:rFonts w:ascii="Times New Roman" w:hAnsi="Times New Roman" w:cs="Times New Roman"/>
              </w:rPr>
              <w:t>/0</w:t>
            </w:r>
            <w:r w:rsidR="00AF7392" w:rsidRPr="00941E38">
              <w:rPr>
                <w:rFonts w:ascii="Times New Roman" w:hAnsi="Times New Roman" w:cs="Times New Roman"/>
                <w:lang w:val="en-IN"/>
              </w:rPr>
              <w:t>1</w:t>
            </w:r>
            <w:r w:rsidR="002230C6" w:rsidRPr="00941E38">
              <w:rPr>
                <w:rFonts w:ascii="Times New Roman" w:hAnsi="Times New Roman" w:cs="Times New Roman"/>
              </w:rPr>
              <w:t>/20</w:t>
            </w:r>
            <w:r w:rsidR="00AF7392" w:rsidRPr="00941E38">
              <w:rPr>
                <w:rFonts w:ascii="Times New Roman" w:hAnsi="Times New Roman" w:cs="Times New Roman"/>
                <w:lang w:val="en-IN"/>
              </w:rPr>
              <w:t>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BE20" w14:textId="77777777" w:rsidR="00772848" w:rsidRPr="00941E38" w:rsidRDefault="00411FEB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41E38">
              <w:rPr>
                <w:rFonts w:ascii="Times New Roman" w:hAnsi="Times New Roman" w:cs="Times New Roman"/>
                <w:lang w:val="en-IN"/>
              </w:rPr>
              <w:t>22</w:t>
            </w:r>
            <w:r w:rsidRPr="00941E38">
              <w:rPr>
                <w:rFonts w:ascii="Times New Roman" w:hAnsi="Times New Roman" w:cs="Times New Roman"/>
              </w:rPr>
              <w:t>/0</w:t>
            </w:r>
            <w:r w:rsidR="005533A3" w:rsidRPr="00941E38">
              <w:rPr>
                <w:rFonts w:ascii="Times New Roman" w:hAnsi="Times New Roman" w:cs="Times New Roman"/>
                <w:lang w:val="en-IN"/>
              </w:rPr>
              <w:t>1</w:t>
            </w:r>
            <w:r w:rsidR="005533A3" w:rsidRPr="00941E38">
              <w:rPr>
                <w:rFonts w:ascii="Times New Roman" w:hAnsi="Times New Roman" w:cs="Times New Roman"/>
              </w:rPr>
              <w:t>/20</w:t>
            </w:r>
            <w:r w:rsidR="005533A3" w:rsidRPr="00941E38">
              <w:rPr>
                <w:rFonts w:ascii="Times New Roman" w:hAnsi="Times New Roman" w:cs="Times New Roman"/>
                <w:lang w:val="en-IN"/>
              </w:rPr>
              <w:t>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B25C" w14:textId="77777777" w:rsidR="00772848" w:rsidRPr="00941E38" w:rsidRDefault="002230C6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941E38">
              <w:rPr>
                <w:rFonts w:ascii="Times New Roman" w:hAnsi="Times New Roman" w:cs="Times New Roman"/>
              </w:rPr>
              <w:t>TRIVANDRUM</w:t>
            </w:r>
          </w:p>
        </w:tc>
      </w:tr>
    </w:tbl>
    <w:p w14:paraId="4D0D163F" w14:textId="77777777" w:rsidR="00152B8F" w:rsidRPr="00F82A2A" w:rsidRDefault="00152B8F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A1B5F95" w14:textId="77777777" w:rsidR="00772848" w:rsidRPr="00941E38" w:rsidRDefault="0077284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E38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KNOWLEDGE</w:t>
      </w:r>
    </w:p>
    <w:p w14:paraId="572E91CC" w14:textId="77777777" w:rsidR="00772848" w:rsidRPr="00941E38" w:rsidRDefault="00772848">
      <w:pPr>
        <w:pStyle w:val="NoSpacing"/>
        <w:rPr>
          <w:rFonts w:ascii="Times New Roman" w:hAnsi="Times New Roman" w:cs="Times New Roman"/>
        </w:rPr>
      </w:pPr>
      <w:r w:rsidRPr="00941E38">
        <w:rPr>
          <w:rFonts w:ascii="Times New Roman" w:hAnsi="Times New Roman" w:cs="Times New Roman"/>
        </w:rPr>
        <w:t>M.S.OFFICE(BASICS OF COMPUTER)</w:t>
      </w:r>
    </w:p>
    <w:p w14:paraId="309C2191" w14:textId="77777777" w:rsidR="00152B8F" w:rsidRPr="00CC2324" w:rsidRDefault="00152B8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324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37"/>
        <w:gridCol w:w="1260"/>
        <w:gridCol w:w="1800"/>
        <w:gridCol w:w="1800"/>
      </w:tblGrid>
      <w:tr w:rsidR="00772848" w:rsidRPr="00F82A2A" w14:paraId="23E839D1" w14:textId="77777777" w:rsidTr="00CC2324">
        <w:trPr>
          <w:trHeight w:val="202"/>
        </w:trPr>
        <w:tc>
          <w:tcPr>
            <w:tcW w:w="3420" w:type="dxa"/>
          </w:tcPr>
          <w:p w14:paraId="70C08513" w14:textId="77777777" w:rsidR="00772848" w:rsidRPr="00CC2324" w:rsidRDefault="00772848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CC2324">
              <w:rPr>
                <w:rFonts w:ascii="Times New Roman" w:hAnsi="Times New Roman" w:cs="Times New Roman"/>
                <w:b/>
                <w:bCs/>
              </w:rPr>
              <w:t>NAME OF THE HOSPITAL</w:t>
            </w:r>
          </w:p>
        </w:tc>
        <w:tc>
          <w:tcPr>
            <w:tcW w:w="1237" w:type="dxa"/>
          </w:tcPr>
          <w:p w14:paraId="24BE1C18" w14:textId="77777777" w:rsidR="00772848" w:rsidRPr="00CC2324" w:rsidRDefault="00772848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CC2324">
              <w:rPr>
                <w:rFonts w:ascii="Times New Roman" w:hAnsi="Times New Roman" w:cs="Times New Roman"/>
                <w:b/>
                <w:bCs/>
              </w:rPr>
              <w:t>SINCE</w:t>
            </w:r>
          </w:p>
        </w:tc>
        <w:tc>
          <w:tcPr>
            <w:tcW w:w="1260" w:type="dxa"/>
          </w:tcPr>
          <w:p w14:paraId="2C4897AA" w14:textId="77777777" w:rsidR="00772848" w:rsidRPr="00CC2324" w:rsidRDefault="00772848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CC2324">
              <w:rPr>
                <w:rFonts w:ascii="Times New Roman" w:hAnsi="Times New Roman" w:cs="Times New Roman"/>
                <w:b/>
                <w:bCs/>
              </w:rPr>
              <w:t>TILL</w:t>
            </w:r>
          </w:p>
        </w:tc>
        <w:tc>
          <w:tcPr>
            <w:tcW w:w="1800" w:type="dxa"/>
          </w:tcPr>
          <w:p w14:paraId="77EF3184" w14:textId="77777777" w:rsidR="00772848" w:rsidRPr="00CC2324" w:rsidRDefault="00772848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CC2324">
              <w:rPr>
                <w:rFonts w:ascii="Times New Roman" w:hAnsi="Times New Roman" w:cs="Times New Roman"/>
                <w:b/>
                <w:bCs/>
              </w:rPr>
              <w:t>WARD/UNIT</w:t>
            </w:r>
          </w:p>
        </w:tc>
        <w:tc>
          <w:tcPr>
            <w:tcW w:w="1800" w:type="dxa"/>
          </w:tcPr>
          <w:p w14:paraId="2E4B9036" w14:textId="77777777" w:rsidR="00772848" w:rsidRPr="00CC2324" w:rsidRDefault="00772848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CC2324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</w:tr>
      <w:tr w:rsidR="00772848" w:rsidRPr="00F82A2A" w14:paraId="1634ECEB" w14:textId="77777777" w:rsidTr="00CC2324">
        <w:trPr>
          <w:trHeight w:val="654"/>
        </w:trPr>
        <w:tc>
          <w:tcPr>
            <w:tcW w:w="3420" w:type="dxa"/>
            <w:vAlign w:val="center"/>
          </w:tcPr>
          <w:p w14:paraId="1EFEC45F" w14:textId="77777777" w:rsidR="00772848" w:rsidRPr="00CC2324" w:rsidRDefault="000B10DF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  <w:lang w:val="en-IN"/>
              </w:rPr>
              <w:t xml:space="preserve">SEVEN HILLS </w:t>
            </w:r>
            <w:r w:rsidR="007A2656" w:rsidRPr="00CC2324">
              <w:rPr>
                <w:rFonts w:ascii="Times New Roman" w:hAnsi="Times New Roman" w:cs="Times New Roman"/>
                <w:lang w:val="en-IN"/>
              </w:rPr>
              <w:t>HOSPITAL,VISHAK</w:t>
            </w:r>
            <w:r w:rsidR="00452B49" w:rsidRPr="00CC2324">
              <w:rPr>
                <w:rFonts w:ascii="Times New Roman" w:hAnsi="Times New Roman" w:cs="Times New Roman"/>
                <w:lang w:val="en-IN"/>
              </w:rPr>
              <w:t>HAPATNAM</w:t>
            </w:r>
          </w:p>
        </w:tc>
        <w:tc>
          <w:tcPr>
            <w:tcW w:w="1237" w:type="dxa"/>
            <w:vAlign w:val="center"/>
          </w:tcPr>
          <w:p w14:paraId="2EC021E4" w14:textId="77777777" w:rsidR="00772848" w:rsidRPr="00CC2324" w:rsidRDefault="00440BAC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</w:rPr>
              <w:t>01/</w:t>
            </w:r>
            <w:r w:rsidRPr="00CC2324">
              <w:rPr>
                <w:rFonts w:ascii="Times New Roman" w:hAnsi="Times New Roman" w:cs="Times New Roman"/>
                <w:lang w:val="en-IN"/>
              </w:rPr>
              <w:t>11</w:t>
            </w:r>
            <w:r w:rsidR="00E85921" w:rsidRPr="00CC2324">
              <w:rPr>
                <w:rFonts w:ascii="Times New Roman" w:hAnsi="Times New Roman" w:cs="Times New Roman"/>
              </w:rPr>
              <w:t>/2006</w:t>
            </w:r>
          </w:p>
        </w:tc>
        <w:tc>
          <w:tcPr>
            <w:tcW w:w="1260" w:type="dxa"/>
            <w:vAlign w:val="center"/>
          </w:tcPr>
          <w:p w14:paraId="1BE0F635" w14:textId="77777777" w:rsidR="00772848" w:rsidRPr="00CC2324" w:rsidRDefault="00440BAC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  <w:lang w:val="en-IN"/>
              </w:rPr>
              <w:t>30</w:t>
            </w:r>
            <w:r w:rsidRPr="00CC2324">
              <w:rPr>
                <w:rFonts w:ascii="Times New Roman" w:hAnsi="Times New Roman" w:cs="Times New Roman"/>
              </w:rPr>
              <w:t>/</w:t>
            </w:r>
            <w:r w:rsidR="008E156D" w:rsidRPr="00CC2324">
              <w:rPr>
                <w:rFonts w:ascii="Times New Roman" w:hAnsi="Times New Roman" w:cs="Times New Roman"/>
                <w:lang w:val="en-IN"/>
              </w:rPr>
              <w:t>11</w:t>
            </w:r>
            <w:r w:rsidR="008E156D" w:rsidRPr="00CC2324">
              <w:rPr>
                <w:rFonts w:ascii="Times New Roman" w:hAnsi="Times New Roman" w:cs="Times New Roman"/>
              </w:rPr>
              <w:t>/200</w:t>
            </w:r>
            <w:r w:rsidR="008E156D" w:rsidRPr="00CC2324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1800" w:type="dxa"/>
            <w:vAlign w:val="center"/>
          </w:tcPr>
          <w:p w14:paraId="20520295" w14:textId="77777777" w:rsidR="00772848" w:rsidRPr="00CC2324" w:rsidRDefault="00E85921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 w:rsidRPr="00CC2324">
              <w:rPr>
                <w:rFonts w:ascii="Times New Roman" w:hAnsi="Times New Roman" w:cs="Times New Roman"/>
              </w:rPr>
              <w:t>MEDICAL</w:t>
            </w:r>
            <w:r w:rsidR="00565CCE" w:rsidRPr="00CC2324">
              <w:rPr>
                <w:rFonts w:ascii="Times New Roman" w:hAnsi="Times New Roman" w:cs="Times New Roman"/>
                <w:lang w:val="en-IN"/>
              </w:rPr>
              <w:t xml:space="preserve"> ICU </w:t>
            </w:r>
            <w:r w:rsidR="00642123" w:rsidRPr="00CC2324">
              <w:rPr>
                <w:rFonts w:ascii="Times New Roman" w:hAnsi="Times New Roman" w:cs="Times New Roman"/>
                <w:lang w:val="en-IN"/>
              </w:rPr>
              <w:t>&amp;</w:t>
            </w:r>
            <w:r w:rsidR="00642123" w:rsidRPr="00CC2324">
              <w:rPr>
                <w:rFonts w:ascii="Times New Roman" w:hAnsi="Times New Roman" w:cs="Times New Roman"/>
              </w:rPr>
              <w:t xml:space="preserve">SURGICAL </w:t>
            </w:r>
            <w:r w:rsidR="00642123" w:rsidRPr="00CC2324">
              <w:rPr>
                <w:rFonts w:ascii="Times New Roman" w:hAnsi="Times New Roman" w:cs="Times New Roman"/>
                <w:lang w:val="en-IN"/>
              </w:rPr>
              <w:t>WARD</w:t>
            </w:r>
          </w:p>
        </w:tc>
        <w:tc>
          <w:tcPr>
            <w:tcW w:w="1800" w:type="dxa"/>
            <w:vAlign w:val="center"/>
          </w:tcPr>
          <w:p w14:paraId="0539D1DE" w14:textId="77777777" w:rsidR="00772848" w:rsidRPr="00CC2324" w:rsidRDefault="00772848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</w:rPr>
              <w:t>STAFF NURSE</w:t>
            </w:r>
          </w:p>
        </w:tc>
      </w:tr>
      <w:tr w:rsidR="00772848" w:rsidRPr="00F82A2A" w14:paraId="12F07C57" w14:textId="77777777" w:rsidTr="00CC2324">
        <w:trPr>
          <w:trHeight w:val="728"/>
        </w:trPr>
        <w:tc>
          <w:tcPr>
            <w:tcW w:w="3420" w:type="dxa"/>
            <w:vAlign w:val="center"/>
          </w:tcPr>
          <w:p w14:paraId="0771C0DA" w14:textId="77777777" w:rsidR="00772848" w:rsidRPr="00CC2324" w:rsidRDefault="009A6618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 w:rsidRPr="00CC2324">
              <w:rPr>
                <w:rFonts w:ascii="Times New Roman" w:hAnsi="Times New Roman" w:cs="Times New Roman"/>
                <w:lang w:val="en-IN"/>
              </w:rPr>
              <w:t xml:space="preserve">SRI BALAJI </w:t>
            </w:r>
            <w:r w:rsidR="00AF428F" w:rsidRPr="00CC2324">
              <w:rPr>
                <w:rFonts w:ascii="Times New Roman" w:hAnsi="Times New Roman" w:cs="Times New Roman"/>
                <w:lang w:val="en-IN"/>
              </w:rPr>
              <w:t>ACTION MEDICAL INSTITUTE</w:t>
            </w:r>
            <w:r w:rsidR="007D6C88" w:rsidRPr="00CC2324">
              <w:rPr>
                <w:rFonts w:ascii="Times New Roman" w:hAnsi="Times New Roman" w:cs="Times New Roman"/>
                <w:lang w:val="en-IN"/>
              </w:rPr>
              <w:t xml:space="preserve">, </w:t>
            </w:r>
            <w:r w:rsidR="00344E4E" w:rsidRPr="00CC2324">
              <w:rPr>
                <w:rFonts w:ascii="Times New Roman" w:hAnsi="Times New Roman" w:cs="Times New Roman"/>
                <w:lang w:val="en-IN"/>
              </w:rPr>
              <w:t>NEW DELHI</w:t>
            </w:r>
          </w:p>
        </w:tc>
        <w:tc>
          <w:tcPr>
            <w:tcW w:w="1237" w:type="dxa"/>
            <w:vAlign w:val="center"/>
          </w:tcPr>
          <w:p w14:paraId="320017A1" w14:textId="77777777" w:rsidR="00CA1940" w:rsidRPr="00CC2324" w:rsidRDefault="00CA1940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</w:p>
          <w:p w14:paraId="48974A50" w14:textId="77777777" w:rsidR="009855DA" w:rsidRPr="00CC2324" w:rsidRDefault="009855DA" w:rsidP="009855DA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 w:rsidRPr="009855DA">
              <w:rPr>
                <w:rFonts w:ascii="Times New Roman" w:hAnsi="Times New Roman" w:cs="Times New Roman"/>
                <w:lang w:val="en-IN"/>
              </w:rPr>
              <w:t>0</w:t>
            </w:r>
            <w:r w:rsidRPr="00CC2324">
              <w:rPr>
                <w:rFonts w:ascii="Times New Roman" w:hAnsi="Times New Roman" w:cs="Times New Roman"/>
                <w:lang w:val="en-IN"/>
              </w:rPr>
              <w:t>9</w:t>
            </w:r>
            <w:r w:rsidRPr="009855DA">
              <w:rPr>
                <w:rFonts w:ascii="Times New Roman" w:hAnsi="Times New Roman" w:cs="Times New Roman"/>
                <w:lang w:val="en-IN"/>
              </w:rPr>
              <w:t>/0</w:t>
            </w:r>
            <w:r w:rsidRPr="00CC2324">
              <w:rPr>
                <w:rFonts w:ascii="Times New Roman" w:hAnsi="Times New Roman" w:cs="Times New Roman"/>
                <w:lang w:val="en-IN"/>
              </w:rPr>
              <w:t>3</w:t>
            </w:r>
            <w:r w:rsidRPr="009855DA">
              <w:rPr>
                <w:rFonts w:ascii="Times New Roman" w:hAnsi="Times New Roman" w:cs="Times New Roman"/>
                <w:lang w:val="en-IN"/>
              </w:rPr>
              <w:t>/200</w:t>
            </w:r>
            <w:r w:rsidRPr="00CC2324">
              <w:rPr>
                <w:rFonts w:ascii="Times New Roman" w:hAnsi="Times New Roman" w:cs="Times New Roman"/>
                <w:lang w:val="en-IN"/>
              </w:rPr>
              <w:t>9</w:t>
            </w:r>
          </w:p>
          <w:p w14:paraId="6F0ABC32" w14:textId="77777777" w:rsidR="00CA1940" w:rsidRPr="009855DA" w:rsidRDefault="00CA1940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  <w:vAlign w:val="center"/>
          </w:tcPr>
          <w:p w14:paraId="09E2C1E7" w14:textId="77777777" w:rsidR="008412A7" w:rsidRPr="00CC2324" w:rsidRDefault="008412A7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  <w:lang w:val="en-IN"/>
              </w:rPr>
              <w:t>15/</w:t>
            </w:r>
            <w:r w:rsidR="00E61EAE" w:rsidRPr="00CC2324">
              <w:rPr>
                <w:rFonts w:ascii="Times New Roman" w:hAnsi="Times New Roman" w:cs="Times New Roman"/>
                <w:lang w:val="en-IN"/>
              </w:rPr>
              <w:t>11/2011</w:t>
            </w:r>
          </w:p>
        </w:tc>
        <w:tc>
          <w:tcPr>
            <w:tcW w:w="1800" w:type="dxa"/>
            <w:vAlign w:val="center"/>
          </w:tcPr>
          <w:p w14:paraId="5B357895" w14:textId="77777777" w:rsidR="0082158A" w:rsidRPr="00CC2324" w:rsidRDefault="0082158A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D5FD8C7" w14:textId="77777777" w:rsidR="00E61EAE" w:rsidRPr="00CC2324" w:rsidRDefault="00E61EAE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 w:rsidRPr="00CC2324">
              <w:rPr>
                <w:rFonts w:ascii="Times New Roman" w:hAnsi="Times New Roman" w:cs="Times New Roman"/>
              </w:rPr>
              <w:t>MEDIC</w:t>
            </w:r>
            <w:r w:rsidRPr="00CC2324">
              <w:rPr>
                <w:rFonts w:ascii="Times New Roman" w:hAnsi="Times New Roman" w:cs="Times New Roman"/>
                <w:lang w:val="en-IN"/>
              </w:rPr>
              <w:t>AL ICU</w:t>
            </w:r>
          </w:p>
          <w:p w14:paraId="510C0C4E" w14:textId="77777777" w:rsidR="00E61EAE" w:rsidRPr="00CC2324" w:rsidRDefault="00E61EAE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00" w:type="dxa"/>
            <w:vAlign w:val="center"/>
          </w:tcPr>
          <w:p w14:paraId="5640E726" w14:textId="77777777" w:rsidR="00772848" w:rsidRPr="00CC2324" w:rsidRDefault="00772848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</w:rPr>
              <w:t>STAFF NURSE</w:t>
            </w:r>
          </w:p>
        </w:tc>
      </w:tr>
      <w:tr w:rsidR="00E85921" w:rsidRPr="00F82A2A" w14:paraId="0F96BA40" w14:textId="77777777" w:rsidTr="00CC2324">
        <w:trPr>
          <w:trHeight w:val="800"/>
        </w:trPr>
        <w:tc>
          <w:tcPr>
            <w:tcW w:w="3420" w:type="dxa"/>
            <w:vAlign w:val="center"/>
          </w:tcPr>
          <w:p w14:paraId="2EDEDFC9" w14:textId="77777777" w:rsidR="00E85921" w:rsidRPr="00CC2324" w:rsidRDefault="000942C8" w:rsidP="00C07996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 w:rsidRPr="00CC2324">
              <w:rPr>
                <w:rFonts w:ascii="Times New Roman" w:hAnsi="Times New Roman" w:cs="Times New Roman"/>
                <w:lang w:val="en-IN"/>
              </w:rPr>
              <w:t xml:space="preserve">SAUDI </w:t>
            </w:r>
            <w:r w:rsidR="007A5A6B" w:rsidRPr="00CC2324">
              <w:rPr>
                <w:rFonts w:ascii="Times New Roman" w:hAnsi="Times New Roman" w:cs="Times New Roman"/>
                <w:lang w:val="en-IN"/>
              </w:rPr>
              <w:t>GERMAN HOSPITAL</w:t>
            </w:r>
            <w:r w:rsidR="00E4631A" w:rsidRPr="00CC2324">
              <w:rPr>
                <w:rFonts w:ascii="Times New Roman" w:hAnsi="Times New Roman" w:cs="Times New Roman"/>
                <w:lang w:val="en-IN"/>
              </w:rPr>
              <w:t>, ABHA, SAUDI</w:t>
            </w:r>
            <w:r w:rsidR="00C07996">
              <w:rPr>
                <w:rFonts w:ascii="Times New Roman" w:hAnsi="Times New Roman" w:cs="Times New Roman"/>
                <w:lang w:val="en-IN"/>
              </w:rPr>
              <w:t xml:space="preserve"> ARABIA</w:t>
            </w:r>
          </w:p>
        </w:tc>
        <w:tc>
          <w:tcPr>
            <w:tcW w:w="1237" w:type="dxa"/>
            <w:vAlign w:val="center"/>
          </w:tcPr>
          <w:p w14:paraId="373BF51E" w14:textId="77777777" w:rsidR="00E85921" w:rsidRPr="00CC2324" w:rsidRDefault="00F2352B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  <w:lang w:val="en-IN"/>
              </w:rPr>
              <w:t>13/04/2012</w:t>
            </w:r>
          </w:p>
        </w:tc>
        <w:tc>
          <w:tcPr>
            <w:tcW w:w="1260" w:type="dxa"/>
            <w:vAlign w:val="center"/>
          </w:tcPr>
          <w:p w14:paraId="1237443C" w14:textId="77777777" w:rsidR="00E85921" w:rsidRPr="00CC2324" w:rsidRDefault="00F2352B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</w:rPr>
              <w:t>2</w:t>
            </w:r>
            <w:r w:rsidRPr="00CC2324">
              <w:rPr>
                <w:rFonts w:ascii="Times New Roman" w:hAnsi="Times New Roman" w:cs="Times New Roman"/>
                <w:lang w:val="en-IN"/>
              </w:rPr>
              <w:t>6</w:t>
            </w:r>
            <w:r w:rsidR="00821E38" w:rsidRPr="00CC2324">
              <w:rPr>
                <w:rFonts w:ascii="Times New Roman" w:hAnsi="Times New Roman" w:cs="Times New Roman"/>
              </w:rPr>
              <w:t>/0</w:t>
            </w:r>
            <w:r w:rsidR="00821E38" w:rsidRPr="00CC2324">
              <w:rPr>
                <w:rFonts w:ascii="Times New Roman" w:hAnsi="Times New Roman" w:cs="Times New Roman"/>
                <w:lang w:val="en-IN"/>
              </w:rPr>
              <w:t>5</w:t>
            </w:r>
            <w:r w:rsidR="00821E38" w:rsidRPr="00CC2324">
              <w:rPr>
                <w:rFonts w:ascii="Times New Roman" w:hAnsi="Times New Roman" w:cs="Times New Roman"/>
              </w:rPr>
              <w:t>/201</w:t>
            </w:r>
            <w:r w:rsidR="00821E38" w:rsidRPr="00CC2324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1800" w:type="dxa"/>
            <w:vAlign w:val="center"/>
          </w:tcPr>
          <w:p w14:paraId="6D417E72" w14:textId="77777777" w:rsidR="00E85921" w:rsidRPr="00CC2324" w:rsidRDefault="00B71D4F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 w:rsidRPr="00CC2324">
              <w:rPr>
                <w:rFonts w:ascii="Times New Roman" w:hAnsi="Times New Roman" w:cs="Times New Roman"/>
                <w:lang w:val="en-IN"/>
              </w:rPr>
              <w:t xml:space="preserve">MEDICAL </w:t>
            </w:r>
            <w:r w:rsidR="00D40EF6" w:rsidRPr="00CC2324">
              <w:rPr>
                <w:rFonts w:ascii="Times New Roman" w:hAnsi="Times New Roman" w:cs="Times New Roman"/>
                <w:lang w:val="en-IN"/>
              </w:rPr>
              <w:t>&amp; SURGICAL WARDS</w:t>
            </w:r>
          </w:p>
        </w:tc>
        <w:tc>
          <w:tcPr>
            <w:tcW w:w="1800" w:type="dxa"/>
            <w:vAlign w:val="center"/>
          </w:tcPr>
          <w:p w14:paraId="049CD4A7" w14:textId="77777777" w:rsidR="00E85921" w:rsidRPr="00CC2324" w:rsidRDefault="00E85921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</w:rPr>
              <w:t>STAFF NURSE</w:t>
            </w:r>
          </w:p>
        </w:tc>
      </w:tr>
      <w:tr w:rsidR="00332729" w:rsidRPr="00F82A2A" w14:paraId="710BA1F9" w14:textId="77777777" w:rsidTr="00CC2324">
        <w:trPr>
          <w:trHeight w:val="800"/>
        </w:trPr>
        <w:tc>
          <w:tcPr>
            <w:tcW w:w="3420" w:type="dxa"/>
            <w:vAlign w:val="center"/>
          </w:tcPr>
          <w:p w14:paraId="2473E9D7" w14:textId="77777777" w:rsidR="00332729" w:rsidRPr="00CC2324" w:rsidRDefault="00332729" w:rsidP="00C07996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en-IN"/>
              </w:rPr>
              <w:t>.K. DAS INSTITUTE OF MEDICAL SCIENCE, PALAKKAD</w:t>
            </w:r>
          </w:p>
        </w:tc>
        <w:tc>
          <w:tcPr>
            <w:tcW w:w="1237" w:type="dxa"/>
            <w:vAlign w:val="center"/>
          </w:tcPr>
          <w:p w14:paraId="0DDEA69D" w14:textId="77777777" w:rsidR="00332729" w:rsidRPr="00CC2324" w:rsidRDefault="00332729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01/10/2016</w:t>
            </w:r>
          </w:p>
        </w:tc>
        <w:tc>
          <w:tcPr>
            <w:tcW w:w="1260" w:type="dxa"/>
            <w:vAlign w:val="center"/>
          </w:tcPr>
          <w:p w14:paraId="31AA8FC8" w14:textId="77777777" w:rsidR="00332729" w:rsidRPr="00CC2324" w:rsidRDefault="00B40FB3" w:rsidP="00B40FB3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03/08/2018</w:t>
            </w:r>
          </w:p>
        </w:tc>
        <w:tc>
          <w:tcPr>
            <w:tcW w:w="1800" w:type="dxa"/>
            <w:vAlign w:val="center"/>
          </w:tcPr>
          <w:p w14:paraId="775AAEB7" w14:textId="77777777" w:rsidR="00332729" w:rsidRPr="00CC2324" w:rsidRDefault="00332729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MEDICAL &amp; SURGICAL WARDS</w:t>
            </w:r>
          </w:p>
        </w:tc>
        <w:tc>
          <w:tcPr>
            <w:tcW w:w="1800" w:type="dxa"/>
            <w:vAlign w:val="center"/>
          </w:tcPr>
          <w:p w14:paraId="6CED921F" w14:textId="77777777" w:rsidR="00332729" w:rsidRPr="00CC2324" w:rsidRDefault="00B40FB3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</w:t>
            </w:r>
            <w:r w:rsidR="00332729">
              <w:rPr>
                <w:rFonts w:ascii="Times New Roman" w:hAnsi="Times New Roman" w:cs="Times New Roman"/>
              </w:rPr>
              <w:t xml:space="preserve"> NURSE</w:t>
            </w:r>
          </w:p>
        </w:tc>
      </w:tr>
      <w:tr w:rsidR="00B40FB3" w:rsidRPr="00F82A2A" w14:paraId="525A8CFE" w14:textId="77777777" w:rsidTr="00CC2324">
        <w:trPr>
          <w:trHeight w:val="800"/>
        </w:trPr>
        <w:tc>
          <w:tcPr>
            <w:tcW w:w="3420" w:type="dxa"/>
            <w:vAlign w:val="center"/>
          </w:tcPr>
          <w:p w14:paraId="6651D141" w14:textId="77777777" w:rsidR="00B40FB3" w:rsidRDefault="00B40FB3" w:rsidP="00C07996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CC2324">
              <w:rPr>
                <w:rFonts w:ascii="Times New Roman" w:hAnsi="Times New Roman" w:cs="Times New Roman"/>
                <w:lang w:val="en-IN"/>
              </w:rPr>
              <w:t>SAUDI GERMAN HOSPITAL</w:t>
            </w:r>
            <w:r>
              <w:rPr>
                <w:rFonts w:ascii="Times New Roman" w:hAnsi="Times New Roman" w:cs="Times New Roman"/>
                <w:lang w:val="en-IN"/>
              </w:rPr>
              <w:t>, RIYADH</w:t>
            </w:r>
            <w:r w:rsidRPr="00CC2324">
              <w:rPr>
                <w:rFonts w:ascii="Times New Roman" w:hAnsi="Times New Roman" w:cs="Times New Roman"/>
                <w:lang w:val="en-IN"/>
              </w:rPr>
              <w:t>, SAUDI</w:t>
            </w:r>
            <w:r>
              <w:rPr>
                <w:rFonts w:ascii="Times New Roman" w:hAnsi="Times New Roman" w:cs="Times New Roman"/>
                <w:lang w:val="en-IN"/>
              </w:rPr>
              <w:t xml:space="preserve"> ARABIA</w:t>
            </w:r>
          </w:p>
        </w:tc>
        <w:tc>
          <w:tcPr>
            <w:tcW w:w="1237" w:type="dxa"/>
            <w:vAlign w:val="center"/>
          </w:tcPr>
          <w:p w14:paraId="6BD597EE" w14:textId="77777777" w:rsidR="00B40FB3" w:rsidRDefault="00B40FB3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27/08/2018</w:t>
            </w:r>
          </w:p>
        </w:tc>
        <w:tc>
          <w:tcPr>
            <w:tcW w:w="1260" w:type="dxa"/>
            <w:vAlign w:val="center"/>
          </w:tcPr>
          <w:p w14:paraId="7C32862F" w14:textId="77777777" w:rsidR="00B40FB3" w:rsidRDefault="00B40FB3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15/10/2020</w:t>
            </w:r>
          </w:p>
        </w:tc>
        <w:tc>
          <w:tcPr>
            <w:tcW w:w="1800" w:type="dxa"/>
            <w:vAlign w:val="center"/>
          </w:tcPr>
          <w:p w14:paraId="3952BBAD" w14:textId="77777777" w:rsidR="00B40FB3" w:rsidRDefault="00B40FB3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ICU</w:t>
            </w:r>
          </w:p>
        </w:tc>
        <w:tc>
          <w:tcPr>
            <w:tcW w:w="1800" w:type="dxa"/>
            <w:vAlign w:val="center"/>
          </w:tcPr>
          <w:p w14:paraId="35F6A667" w14:textId="77777777" w:rsidR="00B40FB3" w:rsidRDefault="00B40FB3" w:rsidP="003714DD">
            <w:pPr>
              <w:pStyle w:val="NoSpacing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 NURSE</w:t>
            </w:r>
          </w:p>
        </w:tc>
      </w:tr>
    </w:tbl>
    <w:p w14:paraId="76DFC25D" w14:textId="77777777" w:rsidR="00D123C0" w:rsidRPr="00F82A2A" w:rsidRDefault="00D123C0">
      <w:pPr>
        <w:pStyle w:val="NoSpacing"/>
        <w:rPr>
          <w:rFonts w:ascii="Times New Roman" w:hAnsi="Times New Roman" w:cs="Times New Roman"/>
        </w:rPr>
      </w:pPr>
    </w:p>
    <w:p w14:paraId="01305EAD" w14:textId="77777777" w:rsidR="004D78E0" w:rsidRDefault="004D78E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37ACD41C" w14:textId="77777777" w:rsidR="00152B8F" w:rsidRPr="00E5317C" w:rsidRDefault="00A154BB" w:rsidP="00E5317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4B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72848" w:rsidRPr="00CC2324">
        <w:rPr>
          <w:rFonts w:ascii="Times New Roman" w:hAnsi="Times New Roman" w:cs="Times New Roman"/>
          <w:b/>
          <w:bCs/>
          <w:sz w:val="24"/>
          <w:szCs w:val="24"/>
          <w:u w:val="single"/>
        </w:rPr>
        <w:t>JOB PROFILE</w:t>
      </w:r>
    </w:p>
    <w:p w14:paraId="7C521807" w14:textId="77777777" w:rsidR="008A7047" w:rsidRPr="00CC2324" w:rsidRDefault="008A7047" w:rsidP="008A7047">
      <w:pPr>
        <w:pStyle w:val="NoSpacing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70B263" w14:textId="77777777" w:rsidR="00772848" w:rsidRPr="00CC2324" w:rsidRDefault="0077284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C2324">
        <w:rPr>
          <w:rFonts w:ascii="Times New Roman" w:hAnsi="Times New Roman" w:cs="Times New Roman"/>
          <w:b/>
          <w:bCs/>
          <w:u w:val="single"/>
        </w:rPr>
        <w:t>DUTIES &amp; RESPONSIBILITIES</w:t>
      </w:r>
    </w:p>
    <w:p w14:paraId="227864E5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Provides immediate Nursing care to critically ill.</w:t>
      </w:r>
    </w:p>
    <w:p w14:paraId="7FC37270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Proper hand washing before &amp; after procedure</w:t>
      </w:r>
    </w:p>
    <w:p w14:paraId="080A3D4F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Maintaining a strict aseptic techniques.</w:t>
      </w:r>
    </w:p>
    <w:p w14:paraId="0BDEB4AD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Accompanies doctor’s rounds and implement treatment as recorded.</w:t>
      </w:r>
    </w:p>
    <w:p w14:paraId="79C6146E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Maintain patient record and respect patient’s privacy.</w:t>
      </w:r>
    </w:p>
    <w:p w14:paraId="3F0ABA05" w14:textId="77777777" w:rsidR="00772848" w:rsidRPr="00CC2324" w:rsidRDefault="00C9106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Providing psychological</w:t>
      </w:r>
      <w:r w:rsidR="00772848" w:rsidRPr="00CC2324">
        <w:rPr>
          <w:rFonts w:ascii="Times New Roman" w:hAnsi="Times New Roman" w:cs="Times New Roman"/>
        </w:rPr>
        <w:t xml:space="preserve"> support to the patient and relatives.</w:t>
      </w:r>
    </w:p>
    <w:p w14:paraId="198F279D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 xml:space="preserve">Participating </w:t>
      </w:r>
      <w:r w:rsidR="008A7047" w:rsidRPr="00CC2324">
        <w:rPr>
          <w:rFonts w:ascii="Times New Roman" w:hAnsi="Times New Roman" w:cs="Times New Roman"/>
        </w:rPr>
        <w:t>in service</w:t>
      </w:r>
      <w:r w:rsidRPr="00CC2324">
        <w:rPr>
          <w:rFonts w:ascii="Times New Roman" w:hAnsi="Times New Roman" w:cs="Times New Roman"/>
        </w:rPr>
        <w:t xml:space="preserve"> classes.</w:t>
      </w:r>
    </w:p>
    <w:p w14:paraId="23EF64B0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Communicate with other members of the health care team as necessary and maintains good relationship with colleagues and supervisors.</w:t>
      </w:r>
    </w:p>
    <w:p w14:paraId="31F685AF" w14:textId="77777777" w:rsidR="00152B8F" w:rsidRPr="00C07996" w:rsidRDefault="00772848" w:rsidP="00CC23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C2324">
        <w:rPr>
          <w:rFonts w:ascii="Times New Roman" w:hAnsi="Times New Roman" w:cs="Times New Roman"/>
        </w:rPr>
        <w:t>Maintain a highest possible standard of patient care at all times.</w:t>
      </w:r>
    </w:p>
    <w:p w14:paraId="59736AEE" w14:textId="77777777" w:rsidR="00C07996" w:rsidRPr="00CC2324" w:rsidRDefault="00C07996" w:rsidP="00CC23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Care of Patients in Ventilator.</w:t>
      </w:r>
    </w:p>
    <w:p w14:paraId="3BDA1CEE" w14:textId="77777777" w:rsidR="00152B8F" w:rsidRPr="00CC2324" w:rsidRDefault="00CC232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324"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 &amp; PERFORM</w:t>
      </w:r>
      <w:r w:rsidR="00772848" w:rsidRPr="00CC23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FOLLOWING PROCEDURES</w:t>
      </w:r>
    </w:p>
    <w:p w14:paraId="3994A297" w14:textId="77777777" w:rsidR="00772848" w:rsidRPr="00CC2324" w:rsidRDefault="00772848" w:rsidP="004D78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 xml:space="preserve">Mainly as a care giver &amp; health educator for clinically ill </w:t>
      </w:r>
      <w:r w:rsidR="00E2019A" w:rsidRPr="00CC2324">
        <w:rPr>
          <w:rFonts w:ascii="Times New Roman" w:hAnsi="Times New Roman" w:cs="Times New Roman"/>
        </w:rPr>
        <w:t>patients, which</w:t>
      </w:r>
      <w:r w:rsidRPr="00CC2324">
        <w:rPr>
          <w:rFonts w:ascii="Times New Roman" w:hAnsi="Times New Roman" w:cs="Times New Roman"/>
        </w:rPr>
        <w:t xml:space="preserve"> include emergency </w:t>
      </w:r>
      <w:r w:rsidR="00C9106F" w:rsidRPr="00CC2324">
        <w:rPr>
          <w:rFonts w:ascii="Times New Roman" w:hAnsi="Times New Roman" w:cs="Times New Roman"/>
        </w:rPr>
        <w:t>management (</w:t>
      </w:r>
      <w:r w:rsidRPr="00CC2324">
        <w:rPr>
          <w:rFonts w:ascii="Times New Roman" w:hAnsi="Times New Roman" w:cs="Times New Roman"/>
        </w:rPr>
        <w:t>CPR)</w:t>
      </w:r>
      <w:r w:rsidR="00C9106F" w:rsidRPr="00CC2324">
        <w:rPr>
          <w:rFonts w:ascii="Times New Roman" w:hAnsi="Times New Roman" w:cs="Times New Roman"/>
        </w:rPr>
        <w:t>, observation</w:t>
      </w:r>
      <w:r w:rsidRPr="00CC2324">
        <w:rPr>
          <w:rFonts w:ascii="Times New Roman" w:hAnsi="Times New Roman" w:cs="Times New Roman"/>
        </w:rPr>
        <w:t xml:space="preserve"> of vital </w:t>
      </w:r>
      <w:r w:rsidR="00E2019A" w:rsidRPr="00CC2324">
        <w:rPr>
          <w:rFonts w:ascii="Times New Roman" w:hAnsi="Times New Roman" w:cs="Times New Roman"/>
        </w:rPr>
        <w:t>signs, administration</w:t>
      </w:r>
      <w:r w:rsidRPr="00CC2324">
        <w:rPr>
          <w:rFonts w:ascii="Times New Roman" w:hAnsi="Times New Roman" w:cs="Times New Roman"/>
        </w:rPr>
        <w:t xml:space="preserve"> of medicines and </w:t>
      </w:r>
      <w:r w:rsidR="00E2019A" w:rsidRPr="00CC2324">
        <w:rPr>
          <w:rFonts w:ascii="Times New Roman" w:hAnsi="Times New Roman" w:cs="Times New Roman"/>
        </w:rPr>
        <w:t>injections, observe</w:t>
      </w:r>
      <w:r w:rsidRPr="00CC2324">
        <w:rPr>
          <w:rFonts w:ascii="Times New Roman" w:hAnsi="Times New Roman" w:cs="Times New Roman"/>
        </w:rPr>
        <w:t xml:space="preserve"> side effects.</w:t>
      </w:r>
    </w:p>
    <w:p w14:paraId="162E4350" w14:textId="77777777" w:rsidR="00772848" w:rsidRPr="00CC2324" w:rsidRDefault="00772848" w:rsidP="004D78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 xml:space="preserve">Admission and Discharge </w:t>
      </w:r>
      <w:r w:rsidR="00E2019A" w:rsidRPr="00CC2324">
        <w:rPr>
          <w:rFonts w:ascii="Times New Roman" w:hAnsi="Times New Roman" w:cs="Times New Roman"/>
        </w:rPr>
        <w:t xml:space="preserve">procedures, </w:t>
      </w:r>
      <w:r w:rsidR="00C9106F" w:rsidRPr="00CC2324">
        <w:rPr>
          <w:rFonts w:ascii="Times New Roman" w:hAnsi="Times New Roman" w:cs="Times New Roman"/>
        </w:rPr>
        <w:t>Handling Pre</w:t>
      </w:r>
      <w:r w:rsidR="00D123C0" w:rsidRPr="00CC2324">
        <w:rPr>
          <w:rFonts w:ascii="Times New Roman" w:hAnsi="Times New Roman" w:cs="Times New Roman"/>
        </w:rPr>
        <w:t xml:space="preserve">&amp; Post </w:t>
      </w:r>
      <w:r w:rsidR="00C9106F" w:rsidRPr="00CC2324">
        <w:rPr>
          <w:rFonts w:ascii="Times New Roman" w:hAnsi="Times New Roman" w:cs="Times New Roman"/>
        </w:rPr>
        <w:t>Angiography, Blood</w:t>
      </w:r>
      <w:r w:rsidR="00E2019A" w:rsidRPr="00CC2324">
        <w:rPr>
          <w:rFonts w:ascii="Times New Roman" w:hAnsi="Times New Roman" w:cs="Times New Roman"/>
        </w:rPr>
        <w:t>Transfusion. Monitoring</w:t>
      </w:r>
      <w:r w:rsidRPr="00CC2324">
        <w:rPr>
          <w:rFonts w:ascii="Times New Roman" w:hAnsi="Times New Roman" w:cs="Times New Roman"/>
        </w:rPr>
        <w:t xml:space="preserve"> CVP,Foley’s catheter </w:t>
      </w:r>
      <w:r w:rsidR="00E2019A" w:rsidRPr="00CC2324">
        <w:rPr>
          <w:rFonts w:ascii="Times New Roman" w:hAnsi="Times New Roman" w:cs="Times New Roman"/>
        </w:rPr>
        <w:t>insertion, Neurologicalassessment, Collection</w:t>
      </w:r>
      <w:r w:rsidRPr="00CC2324">
        <w:rPr>
          <w:rFonts w:ascii="Times New Roman" w:hAnsi="Times New Roman" w:cs="Times New Roman"/>
        </w:rPr>
        <w:t xml:space="preserve"> of specimens,IV Cannulation,Maintain Patient Records,managing Dialysis patients.</w:t>
      </w:r>
    </w:p>
    <w:p w14:paraId="07D92058" w14:textId="77777777" w:rsidR="00772848" w:rsidRPr="00CC2324" w:rsidRDefault="00772848" w:rsidP="004D78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 xml:space="preserve">Assisting Physicians in Procedures like Central line </w:t>
      </w:r>
      <w:r w:rsidR="00E2019A" w:rsidRPr="00CC2324">
        <w:rPr>
          <w:rFonts w:ascii="Times New Roman" w:hAnsi="Times New Roman" w:cs="Times New Roman"/>
        </w:rPr>
        <w:t>insertion, ascitic</w:t>
      </w:r>
      <w:r w:rsidRPr="00CC2324">
        <w:rPr>
          <w:rFonts w:ascii="Times New Roman" w:hAnsi="Times New Roman" w:cs="Times New Roman"/>
        </w:rPr>
        <w:t xml:space="preserve">&amp; pleural tapping,intubation,minor &amp; major </w:t>
      </w:r>
      <w:r w:rsidR="00E2019A" w:rsidRPr="00CC2324">
        <w:rPr>
          <w:rFonts w:ascii="Times New Roman" w:hAnsi="Times New Roman" w:cs="Times New Roman"/>
        </w:rPr>
        <w:t>dressings, sutureremoval, lumbar puncture &amp; Biopsy</w:t>
      </w:r>
      <w:r w:rsidRPr="00CC2324">
        <w:rPr>
          <w:rFonts w:ascii="Times New Roman" w:hAnsi="Times New Roman" w:cs="Times New Roman"/>
        </w:rPr>
        <w:t xml:space="preserve"> Procedures.</w:t>
      </w:r>
    </w:p>
    <w:p w14:paraId="2FBA8000" w14:textId="77777777" w:rsidR="001F37BE" w:rsidRPr="001F37BE" w:rsidRDefault="001F37BE" w:rsidP="001F37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Assisting the procedure like I.P, Bone Marrow Aspiration, </w:t>
      </w:r>
      <w:r>
        <w:rPr>
          <w:rFonts w:ascii="Times New Roman" w:hAnsi="Times New Roman" w:cs="Times New Roman"/>
          <w:sz w:val="20"/>
          <w:szCs w:val="20"/>
        </w:rPr>
        <w:t xml:space="preserve">Suturing and minor Operation. </w:t>
      </w:r>
    </w:p>
    <w:p w14:paraId="20CD440A" w14:textId="77777777" w:rsidR="00772848" w:rsidRDefault="00772848" w:rsidP="00D744D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32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RESPONSIBILITIES</w:t>
      </w:r>
    </w:p>
    <w:p w14:paraId="7DB7E468" w14:textId="77777777" w:rsidR="00D744D3" w:rsidRPr="00D744D3" w:rsidRDefault="00D744D3" w:rsidP="00D744D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27381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Co-ordination of nursing activities.</w:t>
      </w:r>
    </w:p>
    <w:p w14:paraId="48D5C9F2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Assigning and delegating  Duties and Responsibilities.</w:t>
      </w:r>
    </w:p>
    <w:p w14:paraId="4CB11797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Orientation of nursing students and new staffs.</w:t>
      </w:r>
    </w:p>
    <w:p w14:paraId="40E2CB0E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 xml:space="preserve">Supervision of junior </w:t>
      </w:r>
      <w:r w:rsidR="00E2019A" w:rsidRPr="00CC2324">
        <w:rPr>
          <w:rFonts w:ascii="Times New Roman" w:hAnsi="Times New Roman" w:cs="Times New Roman"/>
        </w:rPr>
        <w:t>staffs, nursing</w:t>
      </w:r>
      <w:r w:rsidRPr="00CC2324">
        <w:rPr>
          <w:rFonts w:ascii="Times New Roman" w:hAnsi="Times New Roman" w:cs="Times New Roman"/>
        </w:rPr>
        <w:t xml:space="preserve"> aids and domestic staff.</w:t>
      </w:r>
    </w:p>
    <w:p w14:paraId="5794B1B3" w14:textId="77777777" w:rsidR="00772848" w:rsidRPr="00CC2324" w:rsidRDefault="00E2019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Repair, Replacement</w:t>
      </w:r>
      <w:r w:rsidR="00772848" w:rsidRPr="00CC2324">
        <w:rPr>
          <w:rFonts w:ascii="Times New Roman" w:hAnsi="Times New Roman" w:cs="Times New Roman"/>
        </w:rPr>
        <w:t xml:space="preserve"> and recording of inventories.</w:t>
      </w:r>
    </w:p>
    <w:p w14:paraId="7E720327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Scheduling of patients.</w:t>
      </w:r>
    </w:p>
    <w:p w14:paraId="76EFFB48" w14:textId="77777777" w:rsidR="00152B8F" w:rsidRDefault="00772848" w:rsidP="00D744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9106F">
        <w:rPr>
          <w:rFonts w:ascii="Times New Roman" w:hAnsi="Times New Roman" w:cs="Times New Roman"/>
        </w:rPr>
        <w:t xml:space="preserve">Maintaining stock </w:t>
      </w:r>
      <w:r w:rsidR="00E2019A" w:rsidRPr="00C9106F">
        <w:rPr>
          <w:rFonts w:ascii="Times New Roman" w:hAnsi="Times New Roman" w:cs="Times New Roman"/>
        </w:rPr>
        <w:t xml:space="preserve">lines, </w:t>
      </w:r>
      <w:r w:rsidR="00C9106F" w:rsidRPr="00C9106F">
        <w:rPr>
          <w:rFonts w:ascii="Times New Roman" w:hAnsi="Times New Roman" w:cs="Times New Roman"/>
        </w:rPr>
        <w:t>Central Sterile</w:t>
      </w:r>
      <w:r w:rsidRPr="00C9106F">
        <w:rPr>
          <w:rFonts w:ascii="Times New Roman" w:hAnsi="Times New Roman" w:cs="Times New Roman"/>
        </w:rPr>
        <w:t xml:space="preserve"> Supplies,Drugs,Miscellaneous at all time.</w:t>
      </w:r>
    </w:p>
    <w:p w14:paraId="6F87ECC5" w14:textId="77777777" w:rsidR="00D744D3" w:rsidRDefault="00D744D3" w:rsidP="00D744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of Supplies and Equipment.</w:t>
      </w:r>
    </w:p>
    <w:p w14:paraId="4C9325E5" w14:textId="77777777" w:rsidR="00D744D3" w:rsidRDefault="00D744D3" w:rsidP="00D744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Biomedical waste management</w:t>
      </w:r>
      <w:r w:rsidR="00606554">
        <w:rPr>
          <w:rFonts w:ascii="Times New Roman" w:hAnsi="Times New Roman" w:cs="Times New Roman"/>
        </w:rPr>
        <w:t>.</w:t>
      </w:r>
    </w:p>
    <w:p w14:paraId="4421A46C" w14:textId="77777777" w:rsidR="00606554" w:rsidRDefault="00606554" w:rsidP="008A7047">
      <w:pPr>
        <w:pStyle w:val="NoSpacing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Calculation and Administration of Drugs.</w:t>
      </w:r>
    </w:p>
    <w:p w14:paraId="59ADA218" w14:textId="77777777" w:rsidR="008A7047" w:rsidRPr="00D744D3" w:rsidRDefault="008A7047" w:rsidP="008A7047">
      <w:pPr>
        <w:pStyle w:val="NoSpacing"/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75304AE8" w14:textId="77777777" w:rsidR="00772848" w:rsidRDefault="00772848" w:rsidP="008A7047">
      <w:pPr>
        <w:pStyle w:val="NoSpacing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324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INSTRUMENTS HANDLED</w:t>
      </w:r>
    </w:p>
    <w:p w14:paraId="58B69E77" w14:textId="77777777" w:rsidR="008A7047" w:rsidRPr="00CC2324" w:rsidRDefault="008A7047" w:rsidP="008A7047">
      <w:pPr>
        <w:pStyle w:val="NoSpacing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EA228E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Cardiac Monitors</w:t>
      </w:r>
    </w:p>
    <w:p w14:paraId="613C8DEE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Pulse oxymeter</w:t>
      </w:r>
    </w:p>
    <w:p w14:paraId="6B1DD679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ECG Machine</w:t>
      </w:r>
    </w:p>
    <w:p w14:paraId="72B9D930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Defibrillator</w:t>
      </w:r>
    </w:p>
    <w:p w14:paraId="5ECE02BE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Infusion Pumps</w:t>
      </w:r>
    </w:p>
    <w:p w14:paraId="204C1A0D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Syringe pumps</w:t>
      </w:r>
    </w:p>
    <w:p w14:paraId="22903533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Suction Machine</w:t>
      </w:r>
    </w:p>
    <w:p w14:paraId="11559C27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Ambu Bag &amp; Crash Kit</w:t>
      </w:r>
    </w:p>
    <w:p w14:paraId="1C54479B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Glucometer</w:t>
      </w:r>
    </w:p>
    <w:p w14:paraId="684BCB11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Nebulizer</w:t>
      </w:r>
    </w:p>
    <w:p w14:paraId="3EBA2923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Laryngoscope</w:t>
      </w:r>
    </w:p>
    <w:p w14:paraId="06C8F504" w14:textId="77777777" w:rsidR="00772848" w:rsidRPr="00CC2324" w:rsidRDefault="007728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Air &amp; Water Mattress</w:t>
      </w:r>
    </w:p>
    <w:p w14:paraId="666C5100" w14:textId="77777777" w:rsidR="00E2019A" w:rsidRPr="00CC2324" w:rsidRDefault="00E2019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APC probe</w:t>
      </w:r>
    </w:p>
    <w:p w14:paraId="646C4FD4" w14:textId="77777777" w:rsidR="00152B8F" w:rsidRDefault="00E2019A" w:rsidP="004D78E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Proctoscope</w:t>
      </w:r>
    </w:p>
    <w:p w14:paraId="2A3F6843" w14:textId="77777777" w:rsidR="00606554" w:rsidRDefault="00606554" w:rsidP="004D78E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 tube and water seal drainage system</w:t>
      </w:r>
    </w:p>
    <w:p w14:paraId="5D8F898F" w14:textId="77777777" w:rsidR="004D78E0" w:rsidRPr="00606554" w:rsidRDefault="00606554" w:rsidP="0060655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Spirometer</w:t>
      </w:r>
    </w:p>
    <w:p w14:paraId="669D2E21" w14:textId="77777777" w:rsidR="008A7047" w:rsidRPr="008A7047" w:rsidRDefault="008A7047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04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FF9981" w14:textId="77777777" w:rsidR="00152B8F" w:rsidRPr="00CC2324" w:rsidRDefault="0077284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324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PERSONNELS REFERENCES</w:t>
      </w:r>
    </w:p>
    <w:p w14:paraId="06B0CAD3" w14:textId="77777777" w:rsidR="00E2019A" w:rsidRPr="00CC2324" w:rsidRDefault="00E2019A" w:rsidP="004D78E0">
      <w:pPr>
        <w:pStyle w:val="NoSpacing"/>
        <w:spacing w:line="240" w:lineRule="auto"/>
        <w:ind w:left="1412" w:hanging="706"/>
        <w:contextualSpacing/>
        <w:jc w:val="both"/>
        <w:rPr>
          <w:rFonts w:ascii="Times New Roman" w:hAnsi="Times New Roman" w:cs="Times New Roman"/>
        </w:rPr>
      </w:pPr>
      <w:r w:rsidRPr="00F82A2A">
        <w:rPr>
          <w:rFonts w:ascii="Times New Roman" w:hAnsi="Times New Roman" w:cs="Times New Roman"/>
          <w:sz w:val="18"/>
          <w:szCs w:val="18"/>
        </w:rPr>
        <w:t xml:space="preserve">1 </w:t>
      </w:r>
      <w:r w:rsidR="004D78E0">
        <w:rPr>
          <w:rFonts w:ascii="Times New Roman" w:hAnsi="Times New Roman" w:cs="Times New Roman"/>
          <w:sz w:val="16"/>
          <w:szCs w:val="16"/>
        </w:rPr>
        <w:t>.</w:t>
      </w:r>
      <w:r w:rsidR="00772848" w:rsidRPr="00CC2324">
        <w:rPr>
          <w:rFonts w:ascii="Times New Roman" w:hAnsi="Times New Roman" w:cs="Times New Roman"/>
        </w:rPr>
        <w:t>THE PRINCIPA</w:t>
      </w:r>
      <w:r w:rsidRPr="00CC2324">
        <w:rPr>
          <w:rFonts w:ascii="Times New Roman" w:hAnsi="Times New Roman" w:cs="Times New Roman"/>
        </w:rPr>
        <w:t>L,</w:t>
      </w:r>
    </w:p>
    <w:p w14:paraId="4761B5C7" w14:textId="77777777" w:rsidR="00E2019A" w:rsidRPr="00CC2324" w:rsidRDefault="002024C5" w:rsidP="004D78E0">
      <w:pPr>
        <w:pStyle w:val="NoSpacing"/>
        <w:spacing w:line="240" w:lineRule="auto"/>
        <w:ind w:left="1412" w:hanging="706"/>
        <w:contextualSpacing/>
        <w:jc w:val="both"/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  <w:lang w:val="en-IN"/>
        </w:rPr>
        <w:t>SEVEN HILLS</w:t>
      </w:r>
      <w:r w:rsidR="001B350F" w:rsidRPr="00CC2324">
        <w:rPr>
          <w:rFonts w:ascii="Times New Roman" w:hAnsi="Times New Roman" w:cs="Times New Roman"/>
          <w:lang w:val="en-IN"/>
        </w:rPr>
        <w:t>HOSPITAL</w:t>
      </w:r>
      <w:r w:rsidR="00E2019A" w:rsidRPr="00CC2324">
        <w:rPr>
          <w:rFonts w:ascii="Times New Roman" w:hAnsi="Times New Roman" w:cs="Times New Roman"/>
        </w:rPr>
        <w:t>,</w:t>
      </w:r>
    </w:p>
    <w:p w14:paraId="0A8764D2" w14:textId="77777777" w:rsidR="00772848" w:rsidRPr="00CC2324" w:rsidRDefault="000A176D" w:rsidP="004D78E0">
      <w:pPr>
        <w:pStyle w:val="NoSpacing"/>
        <w:spacing w:line="240" w:lineRule="auto"/>
        <w:ind w:left="1412" w:hanging="706"/>
        <w:contextualSpacing/>
        <w:jc w:val="both"/>
        <w:rPr>
          <w:rFonts w:ascii="Times New Roman" w:hAnsi="Times New Roman" w:cs="Times New Roman"/>
          <w:lang w:val="en-IN"/>
        </w:rPr>
      </w:pPr>
      <w:r w:rsidRPr="00CC2324">
        <w:rPr>
          <w:rFonts w:ascii="Times New Roman" w:hAnsi="Times New Roman" w:cs="Times New Roman"/>
          <w:lang w:val="en-IN"/>
        </w:rPr>
        <w:t>V</w:t>
      </w:r>
      <w:r w:rsidR="00A154BB">
        <w:rPr>
          <w:rFonts w:ascii="Times New Roman" w:hAnsi="Times New Roman" w:cs="Times New Roman"/>
          <w:lang w:val="en-IN"/>
        </w:rPr>
        <w:t>I</w:t>
      </w:r>
      <w:r w:rsidRPr="00CC2324">
        <w:rPr>
          <w:rFonts w:ascii="Times New Roman" w:hAnsi="Times New Roman" w:cs="Times New Roman"/>
          <w:lang w:val="en-IN"/>
        </w:rPr>
        <w:t>ISHAKHAPATNAM</w:t>
      </w:r>
      <w:r w:rsidRPr="00CC2324">
        <w:rPr>
          <w:rFonts w:ascii="Times New Roman" w:hAnsi="Times New Roman" w:cs="Times New Roman"/>
        </w:rPr>
        <w:t>,</w:t>
      </w:r>
      <w:r w:rsidRPr="00CC2324">
        <w:rPr>
          <w:rFonts w:ascii="Times New Roman" w:hAnsi="Times New Roman" w:cs="Times New Roman"/>
          <w:lang w:val="en-IN"/>
        </w:rPr>
        <w:t>ANDRA PRADESH</w:t>
      </w:r>
    </w:p>
    <w:p w14:paraId="07337162" w14:textId="77777777" w:rsidR="004D78E0" w:rsidRPr="00CC2324" w:rsidRDefault="004D78E0" w:rsidP="004D78E0">
      <w:pPr>
        <w:pStyle w:val="NoSpacing"/>
        <w:spacing w:line="240" w:lineRule="auto"/>
        <w:ind w:left="1412" w:hanging="706"/>
        <w:contextualSpacing/>
        <w:jc w:val="both"/>
        <w:rPr>
          <w:rFonts w:ascii="Times New Roman" w:hAnsi="Times New Roman" w:cs="Times New Roman"/>
        </w:rPr>
      </w:pPr>
    </w:p>
    <w:p w14:paraId="5B916CB4" w14:textId="77777777" w:rsidR="00E2019A" w:rsidRPr="00CC2324" w:rsidRDefault="00E2019A" w:rsidP="004D78E0">
      <w:pPr>
        <w:pStyle w:val="NoSpacing"/>
        <w:numPr>
          <w:ilvl w:val="0"/>
          <w:numId w:val="3"/>
        </w:numPr>
        <w:spacing w:line="240" w:lineRule="auto"/>
        <w:ind w:left="1066"/>
        <w:contextualSpacing/>
        <w:jc w:val="both"/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THE NURSING SUPERINTENDENT.</w:t>
      </w:r>
    </w:p>
    <w:p w14:paraId="750426C1" w14:textId="77777777" w:rsidR="00152B8F" w:rsidRPr="00CC2324" w:rsidRDefault="00CD27C8" w:rsidP="004D78E0">
      <w:pPr>
        <w:pStyle w:val="NoSpacing"/>
        <w:spacing w:line="240" w:lineRule="auto"/>
        <w:ind w:left="1066"/>
        <w:contextualSpacing/>
        <w:jc w:val="both"/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  <w:lang w:val="en-IN"/>
        </w:rPr>
        <w:t>SRI BALAJI ACTION</w:t>
      </w:r>
      <w:r w:rsidR="00144A8D" w:rsidRPr="00CC2324">
        <w:rPr>
          <w:rFonts w:ascii="Times New Roman" w:hAnsi="Times New Roman" w:cs="Times New Roman"/>
          <w:lang w:val="en-IN"/>
        </w:rPr>
        <w:t xml:space="preserve"> MEDICAL INSTITUTE</w:t>
      </w:r>
      <w:r w:rsidR="00152B8F" w:rsidRPr="00CC2324">
        <w:rPr>
          <w:rFonts w:ascii="Times New Roman" w:hAnsi="Times New Roman" w:cs="Times New Roman"/>
          <w:lang w:val="en-IN"/>
        </w:rPr>
        <w:t>,</w:t>
      </w:r>
    </w:p>
    <w:p w14:paraId="3B4FB37F" w14:textId="77777777" w:rsidR="00152B8F" w:rsidRDefault="00EE1DA5" w:rsidP="004D78E0">
      <w:pPr>
        <w:pStyle w:val="NoSpacing"/>
        <w:spacing w:line="240" w:lineRule="auto"/>
        <w:ind w:left="1066"/>
        <w:contextualSpacing/>
        <w:jc w:val="both"/>
        <w:rPr>
          <w:rFonts w:ascii="Times New Roman" w:hAnsi="Times New Roman" w:cs="Times New Roman"/>
          <w:lang w:val="en-IN"/>
        </w:rPr>
      </w:pPr>
      <w:r w:rsidRPr="00CC2324">
        <w:rPr>
          <w:rFonts w:ascii="Times New Roman" w:hAnsi="Times New Roman" w:cs="Times New Roman"/>
          <w:lang w:val="en-IN"/>
        </w:rPr>
        <w:t>PANJABI BAGH</w:t>
      </w:r>
      <w:r w:rsidR="00E2019A" w:rsidRPr="00CC2324">
        <w:rPr>
          <w:rFonts w:ascii="Times New Roman" w:hAnsi="Times New Roman" w:cs="Times New Roman"/>
          <w:lang w:val="en-IN"/>
        </w:rPr>
        <w:t>,</w:t>
      </w:r>
      <w:r w:rsidR="008605DE" w:rsidRPr="00CC2324">
        <w:rPr>
          <w:rFonts w:ascii="Times New Roman" w:hAnsi="Times New Roman" w:cs="Times New Roman"/>
          <w:lang w:val="en-IN"/>
        </w:rPr>
        <w:t>NEW DELHI</w:t>
      </w:r>
    </w:p>
    <w:p w14:paraId="7BA5F2DD" w14:textId="77777777" w:rsidR="008A7047" w:rsidRPr="00CC2324" w:rsidRDefault="008A7047" w:rsidP="004D78E0">
      <w:pPr>
        <w:pStyle w:val="NoSpacing"/>
        <w:spacing w:line="240" w:lineRule="auto"/>
        <w:ind w:left="1066"/>
        <w:contextualSpacing/>
        <w:jc w:val="both"/>
        <w:rPr>
          <w:rFonts w:ascii="Times New Roman" w:hAnsi="Times New Roman" w:cs="Times New Roman"/>
          <w:lang w:val="en-IN"/>
        </w:rPr>
      </w:pPr>
    </w:p>
    <w:p w14:paraId="2862FF6C" w14:textId="77777777" w:rsidR="00A154BB" w:rsidRPr="00A154BB" w:rsidRDefault="00772848" w:rsidP="00A154BB">
      <w:pPr>
        <w:pStyle w:val="NoSpacing"/>
        <w:numPr>
          <w:ilvl w:val="0"/>
          <w:numId w:val="3"/>
        </w:numPr>
        <w:spacing w:line="240" w:lineRule="auto"/>
        <w:ind w:left="1066"/>
        <w:contextualSpacing/>
        <w:rPr>
          <w:rFonts w:ascii="Times New Roman" w:hAnsi="Times New Roman" w:cs="Times New Roman"/>
        </w:rPr>
      </w:pPr>
      <w:r w:rsidRPr="00CC2324">
        <w:rPr>
          <w:rFonts w:ascii="Times New Roman" w:hAnsi="Times New Roman" w:cs="Times New Roman"/>
        </w:rPr>
        <w:t>THE NURSING SUPERINTENDENT</w:t>
      </w:r>
      <w:r w:rsidRPr="00CC2324">
        <w:rPr>
          <w:rFonts w:ascii="Times New Roman" w:hAnsi="Times New Roman" w:cs="Times New Roman"/>
        </w:rPr>
        <w:br/>
      </w:r>
      <w:r w:rsidR="008605DE" w:rsidRPr="00CC2324">
        <w:rPr>
          <w:rFonts w:ascii="Times New Roman" w:hAnsi="Times New Roman" w:cs="Times New Roman"/>
          <w:lang w:val="en-IN"/>
        </w:rPr>
        <w:t>SAUDI GERMAN HOSPITAL</w:t>
      </w:r>
      <w:r w:rsidR="00062E1F" w:rsidRPr="00CC2324">
        <w:rPr>
          <w:rFonts w:ascii="Times New Roman" w:hAnsi="Times New Roman" w:cs="Times New Roman"/>
          <w:lang w:val="en-IN"/>
        </w:rPr>
        <w:t>,</w:t>
      </w:r>
    </w:p>
    <w:p w14:paraId="78EDA4E1" w14:textId="77777777" w:rsidR="00062E1F" w:rsidRPr="00CC2324" w:rsidRDefault="00A154BB" w:rsidP="00A154BB">
      <w:pPr>
        <w:pStyle w:val="NoSpacing"/>
        <w:spacing w:line="240" w:lineRule="auto"/>
        <w:ind w:left="106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IN"/>
        </w:rPr>
        <w:t>ABHA, SAUDI ARABIA</w:t>
      </w:r>
    </w:p>
    <w:p w14:paraId="4FDB32FD" w14:textId="77777777" w:rsidR="0045794E" w:rsidRDefault="0045794E" w:rsidP="0045794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IN"/>
        </w:rPr>
      </w:pPr>
    </w:p>
    <w:p w14:paraId="273FF971" w14:textId="77777777" w:rsidR="00772848" w:rsidRPr="0045794E" w:rsidRDefault="007722D4" w:rsidP="0045794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IN"/>
        </w:rPr>
      </w:pPr>
      <w:r w:rsidRPr="00CD3969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DECLARATION</w:t>
      </w:r>
    </w:p>
    <w:p w14:paraId="5C511C3F" w14:textId="77777777" w:rsidR="00152B8F" w:rsidRPr="00F82A2A" w:rsidRDefault="00152B8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EB57F92" w14:textId="77777777" w:rsidR="00772848" w:rsidRPr="00CD3969" w:rsidRDefault="00772848">
      <w:pPr>
        <w:pStyle w:val="NoSpacing"/>
        <w:rPr>
          <w:rFonts w:ascii="Times New Roman" w:hAnsi="Times New Roman" w:cs="Times New Roman"/>
        </w:rPr>
      </w:pPr>
      <w:r w:rsidRPr="00CD3969">
        <w:rPr>
          <w:rFonts w:ascii="Times New Roman" w:hAnsi="Times New Roman" w:cs="Times New Roman"/>
        </w:rPr>
        <w:t>I do her</w:t>
      </w:r>
      <w:r w:rsidR="004B24E3">
        <w:rPr>
          <w:rFonts w:ascii="Times New Roman" w:hAnsi="Times New Roman" w:cs="Times New Roman"/>
        </w:rPr>
        <w:t>e</w:t>
      </w:r>
      <w:r w:rsidRPr="00CD3969">
        <w:rPr>
          <w:rFonts w:ascii="Times New Roman" w:hAnsi="Times New Roman" w:cs="Times New Roman"/>
        </w:rPr>
        <w:t>by declare that the above mentioned information is true and correct to the best of my knowledge and belief.</w:t>
      </w:r>
    </w:p>
    <w:p w14:paraId="03EBBFFC" w14:textId="77777777" w:rsidR="00152B8F" w:rsidRPr="00CD3969" w:rsidRDefault="00772848">
      <w:pPr>
        <w:pStyle w:val="NoSpacing"/>
        <w:rPr>
          <w:rFonts w:ascii="Times New Roman" w:hAnsi="Times New Roman" w:cs="Times New Roman"/>
        </w:rPr>
      </w:pP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</w:p>
    <w:p w14:paraId="0630E604" w14:textId="77777777" w:rsidR="00772848" w:rsidRPr="00CD3969" w:rsidRDefault="00772848" w:rsidP="004D78E0">
      <w:pPr>
        <w:pStyle w:val="NoSpacing"/>
        <w:spacing w:line="240" w:lineRule="auto"/>
        <w:ind w:left="2836" w:firstLine="709"/>
        <w:contextualSpacing/>
        <w:rPr>
          <w:rFonts w:ascii="Times New Roman" w:hAnsi="Times New Roman" w:cs="Times New Roman"/>
        </w:rPr>
      </w:pPr>
      <w:r w:rsidRPr="00CD3969">
        <w:rPr>
          <w:rFonts w:ascii="Times New Roman" w:hAnsi="Times New Roman" w:cs="Times New Roman"/>
        </w:rPr>
        <w:t>Thanking you,</w:t>
      </w:r>
    </w:p>
    <w:p w14:paraId="1CF4D529" w14:textId="77777777" w:rsidR="00152B8F" w:rsidRPr="00CD3969" w:rsidRDefault="00772848" w:rsidP="004D78E0">
      <w:pPr>
        <w:pStyle w:val="NoSpacing"/>
        <w:spacing w:line="240" w:lineRule="auto"/>
        <w:contextualSpacing/>
        <w:rPr>
          <w:rFonts w:ascii="Times New Roman" w:hAnsi="Times New Roman" w:cs="Times New Roman"/>
        </w:rPr>
      </w:pP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</w:p>
    <w:p w14:paraId="77A25816" w14:textId="77777777" w:rsidR="00772848" w:rsidRPr="00CD3969" w:rsidRDefault="00772848" w:rsidP="004D78E0">
      <w:pPr>
        <w:pStyle w:val="NoSpacing"/>
        <w:spacing w:line="240" w:lineRule="auto"/>
        <w:ind w:left="6381" w:firstLine="709"/>
        <w:contextualSpacing/>
        <w:rPr>
          <w:rFonts w:ascii="Times New Roman" w:hAnsi="Times New Roman" w:cs="Times New Roman"/>
        </w:rPr>
      </w:pPr>
      <w:r w:rsidRPr="00CD3969">
        <w:rPr>
          <w:rFonts w:ascii="Times New Roman" w:hAnsi="Times New Roman" w:cs="Times New Roman"/>
        </w:rPr>
        <w:t>Yours Faithfully</w:t>
      </w:r>
    </w:p>
    <w:p w14:paraId="2A1A4E29" w14:textId="77777777" w:rsidR="00152B8F" w:rsidRPr="00CD3969" w:rsidRDefault="00152B8F">
      <w:pPr>
        <w:pStyle w:val="NoSpacing"/>
        <w:rPr>
          <w:rFonts w:ascii="Times New Roman" w:hAnsi="Times New Roman" w:cs="Times New Roman"/>
        </w:rPr>
      </w:pPr>
    </w:p>
    <w:p w14:paraId="4E3552A3" w14:textId="77777777" w:rsidR="00152B8F" w:rsidRPr="00CD3969" w:rsidRDefault="00772848" w:rsidP="00152B8F">
      <w:pPr>
        <w:pStyle w:val="NoSpacing"/>
        <w:rPr>
          <w:rFonts w:ascii="Times New Roman" w:hAnsi="Times New Roman" w:cs="Times New Roman"/>
        </w:rPr>
      </w:pPr>
      <w:r w:rsidRPr="00CD3969">
        <w:rPr>
          <w:rFonts w:ascii="Times New Roman" w:hAnsi="Times New Roman" w:cs="Times New Roman"/>
        </w:rPr>
        <w:t>PLACE</w:t>
      </w:r>
      <w:r w:rsidRPr="00CD3969">
        <w:rPr>
          <w:rFonts w:ascii="Times New Roman" w:hAnsi="Times New Roman" w:cs="Times New Roman"/>
        </w:rPr>
        <w:tab/>
      </w:r>
      <w:r w:rsidR="007722D4" w:rsidRPr="00CD3969">
        <w:rPr>
          <w:rFonts w:ascii="Times New Roman" w:hAnsi="Times New Roman" w:cs="Times New Roman"/>
        </w:rPr>
        <w:t>:</w:t>
      </w:r>
      <w:r w:rsidR="007722D4" w:rsidRPr="00CD3969">
        <w:rPr>
          <w:rFonts w:ascii="Times New Roman" w:hAnsi="Times New Roman" w:cs="Times New Roman"/>
          <w:lang w:val="en-IN"/>
        </w:rPr>
        <w:t xml:space="preserve"> THUMPAMON</w:t>
      </w:r>
      <w:r w:rsidR="00601EE8" w:rsidRPr="00CD3969">
        <w:rPr>
          <w:rFonts w:ascii="Times New Roman" w:hAnsi="Times New Roman" w:cs="Times New Roman"/>
          <w:lang w:val="en-IN"/>
        </w:rPr>
        <w:t>, KERALA</w:t>
      </w:r>
      <w:r w:rsidRPr="00CD3969">
        <w:rPr>
          <w:rFonts w:ascii="Times New Roman" w:hAnsi="Times New Roman" w:cs="Times New Roman"/>
        </w:rPr>
        <w:tab/>
      </w:r>
      <w:r w:rsidR="004D78E0" w:rsidRPr="00CD3969">
        <w:rPr>
          <w:rFonts w:ascii="Times New Roman" w:hAnsi="Times New Roman" w:cs="Times New Roman"/>
        </w:rPr>
        <w:tab/>
      </w:r>
      <w:r w:rsidR="004D78E0" w:rsidRPr="00CD3969">
        <w:rPr>
          <w:rFonts w:ascii="Times New Roman" w:hAnsi="Times New Roman" w:cs="Times New Roman"/>
        </w:rPr>
        <w:tab/>
      </w:r>
      <w:r w:rsidR="004D78E0" w:rsidRPr="00CD3969">
        <w:rPr>
          <w:rFonts w:ascii="Times New Roman" w:hAnsi="Times New Roman" w:cs="Times New Roman"/>
        </w:rPr>
        <w:tab/>
      </w:r>
      <w:r w:rsidR="004D78E0" w:rsidRPr="00CD3969">
        <w:rPr>
          <w:rFonts w:ascii="Times New Roman" w:hAnsi="Times New Roman" w:cs="Times New Roman"/>
        </w:rPr>
        <w:tab/>
      </w:r>
      <w:r w:rsidR="004D78E0" w:rsidRPr="00CD3969">
        <w:rPr>
          <w:rFonts w:ascii="Times New Roman" w:hAnsi="Times New Roman" w:cs="Times New Roman"/>
        </w:rPr>
        <w:tab/>
      </w:r>
      <w:r w:rsidR="00601EE8" w:rsidRPr="00CD3969">
        <w:rPr>
          <w:rFonts w:ascii="Times New Roman" w:hAnsi="Times New Roman" w:cs="Times New Roman"/>
        </w:rPr>
        <w:t>J</w:t>
      </w:r>
      <w:r w:rsidR="00601EE8" w:rsidRPr="00CD3969">
        <w:rPr>
          <w:rFonts w:ascii="Times New Roman" w:hAnsi="Times New Roman" w:cs="Times New Roman"/>
          <w:lang w:val="en-IN"/>
        </w:rPr>
        <w:t>AI</w:t>
      </w:r>
      <w:r w:rsidR="00152B8F" w:rsidRPr="00CD3969">
        <w:rPr>
          <w:rFonts w:ascii="Times New Roman" w:hAnsi="Times New Roman" w:cs="Times New Roman"/>
        </w:rPr>
        <w:t xml:space="preserve">SY </w:t>
      </w:r>
      <w:r w:rsidR="00601EE8" w:rsidRPr="00CD3969">
        <w:rPr>
          <w:rFonts w:ascii="Times New Roman" w:hAnsi="Times New Roman" w:cs="Times New Roman"/>
          <w:lang w:val="en-IN"/>
        </w:rPr>
        <w:t>JOSHUA</w:t>
      </w:r>
    </w:p>
    <w:p w14:paraId="6EB00596" w14:textId="77777777" w:rsidR="00772848" w:rsidRPr="00CD3969" w:rsidRDefault="00772848">
      <w:pPr>
        <w:pStyle w:val="NoSpacing"/>
        <w:rPr>
          <w:rFonts w:ascii="Times New Roman" w:hAnsi="Times New Roman" w:cs="Times New Roman"/>
        </w:rPr>
      </w:pP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  <w:r w:rsidRPr="00CD3969">
        <w:rPr>
          <w:rFonts w:ascii="Times New Roman" w:hAnsi="Times New Roman" w:cs="Times New Roman"/>
        </w:rPr>
        <w:tab/>
      </w:r>
    </w:p>
    <w:p w14:paraId="71D34B8B" w14:textId="77777777" w:rsidR="00772848" w:rsidRPr="00CD3969" w:rsidRDefault="00601EE8">
      <w:pPr>
        <w:pStyle w:val="NoSpacing"/>
        <w:rPr>
          <w:rFonts w:ascii="Times New Roman" w:hAnsi="Times New Roman" w:cs="Times New Roman"/>
        </w:rPr>
      </w:pPr>
      <w:r w:rsidRPr="00CD3969">
        <w:rPr>
          <w:rFonts w:ascii="Times New Roman" w:hAnsi="Times New Roman" w:cs="Times New Roman"/>
        </w:rPr>
        <w:t>DATE</w:t>
      </w:r>
      <w:r w:rsidRPr="00CD3969">
        <w:rPr>
          <w:rFonts w:ascii="Times New Roman" w:hAnsi="Times New Roman" w:cs="Times New Roman"/>
          <w:lang w:val="en-IN"/>
        </w:rPr>
        <w:t>:</w:t>
      </w:r>
      <w:r w:rsidR="00772848" w:rsidRPr="00CD3969">
        <w:rPr>
          <w:rFonts w:ascii="Times New Roman" w:hAnsi="Times New Roman" w:cs="Times New Roman"/>
        </w:rPr>
        <w:tab/>
      </w:r>
      <w:r w:rsidR="00772848" w:rsidRPr="00CD3969">
        <w:rPr>
          <w:rFonts w:ascii="Times New Roman" w:hAnsi="Times New Roman" w:cs="Times New Roman"/>
        </w:rPr>
        <w:tab/>
      </w:r>
      <w:r w:rsidR="00772848" w:rsidRPr="00CD3969">
        <w:rPr>
          <w:rFonts w:ascii="Times New Roman" w:hAnsi="Times New Roman" w:cs="Times New Roman"/>
        </w:rPr>
        <w:tab/>
      </w:r>
      <w:r w:rsidR="00772848" w:rsidRPr="00CD3969">
        <w:rPr>
          <w:rFonts w:ascii="Times New Roman" w:hAnsi="Times New Roman" w:cs="Times New Roman"/>
        </w:rPr>
        <w:tab/>
      </w:r>
      <w:r w:rsidR="00152B8F" w:rsidRPr="00CD3969">
        <w:rPr>
          <w:rFonts w:ascii="Times New Roman" w:hAnsi="Times New Roman" w:cs="Times New Roman"/>
        </w:rPr>
        <w:tab/>
      </w:r>
      <w:r w:rsidR="00152B8F" w:rsidRPr="00CD3969">
        <w:rPr>
          <w:rFonts w:ascii="Times New Roman" w:hAnsi="Times New Roman" w:cs="Times New Roman"/>
        </w:rPr>
        <w:tab/>
      </w:r>
      <w:r w:rsidR="00152B8F" w:rsidRPr="00CD3969">
        <w:rPr>
          <w:rFonts w:ascii="Times New Roman" w:hAnsi="Times New Roman" w:cs="Times New Roman"/>
        </w:rPr>
        <w:tab/>
      </w:r>
      <w:r w:rsidR="00152B8F" w:rsidRPr="00CD3969">
        <w:rPr>
          <w:rFonts w:ascii="Times New Roman" w:hAnsi="Times New Roman" w:cs="Times New Roman"/>
        </w:rPr>
        <w:tab/>
      </w:r>
    </w:p>
    <w:p w14:paraId="5205FDAB" w14:textId="77777777" w:rsidR="00772848" w:rsidRPr="00F82A2A" w:rsidRDefault="00772848">
      <w:pPr>
        <w:rPr>
          <w:rFonts w:ascii="Times New Roman" w:hAnsi="Times New Roman" w:cs="Times New Roman"/>
          <w:sz w:val="18"/>
          <w:szCs w:val="18"/>
        </w:rPr>
      </w:pPr>
    </w:p>
    <w:sectPr w:rsidR="00772848" w:rsidRPr="00F82A2A" w:rsidSect="00F33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B9F6" w14:textId="77777777" w:rsidR="00FC5BFE" w:rsidRDefault="00FC5BFE" w:rsidP="00555841">
      <w:pPr>
        <w:spacing w:after="0" w:line="240" w:lineRule="auto"/>
      </w:pPr>
      <w:r>
        <w:separator/>
      </w:r>
    </w:p>
  </w:endnote>
  <w:endnote w:type="continuationSeparator" w:id="0">
    <w:p w14:paraId="01B55496" w14:textId="77777777" w:rsidR="00FC5BFE" w:rsidRDefault="00FC5BFE" w:rsidP="0055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25AD" w14:textId="77777777" w:rsidR="00A21A3A" w:rsidRDefault="00A21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E0F9" w14:textId="77777777" w:rsidR="00A21A3A" w:rsidRDefault="00A21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4885" w14:textId="77777777" w:rsidR="00A21A3A" w:rsidRDefault="00A2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6F6F" w14:textId="77777777" w:rsidR="00FC5BFE" w:rsidRDefault="00FC5BFE" w:rsidP="00555841">
      <w:pPr>
        <w:spacing w:after="0" w:line="240" w:lineRule="auto"/>
      </w:pPr>
      <w:r>
        <w:separator/>
      </w:r>
    </w:p>
  </w:footnote>
  <w:footnote w:type="continuationSeparator" w:id="0">
    <w:p w14:paraId="07AC628E" w14:textId="77777777" w:rsidR="00FC5BFE" w:rsidRDefault="00FC5BFE" w:rsidP="0055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6D0A" w14:textId="77777777" w:rsidR="00A21A3A" w:rsidRDefault="00A21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970D" w14:textId="77777777" w:rsidR="00A21A3A" w:rsidRDefault="00A21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044A" w14:textId="77777777" w:rsidR="00A21A3A" w:rsidRDefault="00A21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44F"/>
    <w:rsid w:val="00041EB8"/>
    <w:rsid w:val="00045DB5"/>
    <w:rsid w:val="00062E1F"/>
    <w:rsid w:val="00075697"/>
    <w:rsid w:val="000942C8"/>
    <w:rsid w:val="000A176D"/>
    <w:rsid w:val="000B10DF"/>
    <w:rsid w:val="000B19A1"/>
    <w:rsid w:val="000D7DE9"/>
    <w:rsid w:val="000E2DF1"/>
    <w:rsid w:val="00101A16"/>
    <w:rsid w:val="00144A8D"/>
    <w:rsid w:val="00145BF0"/>
    <w:rsid w:val="00147B0F"/>
    <w:rsid w:val="00152B8F"/>
    <w:rsid w:val="00167589"/>
    <w:rsid w:val="00172FB0"/>
    <w:rsid w:val="001765C7"/>
    <w:rsid w:val="00187F03"/>
    <w:rsid w:val="00196EFC"/>
    <w:rsid w:val="001B350F"/>
    <w:rsid w:val="001D61F1"/>
    <w:rsid w:val="001F37BE"/>
    <w:rsid w:val="002024C5"/>
    <w:rsid w:val="002230C6"/>
    <w:rsid w:val="00225959"/>
    <w:rsid w:val="00261F48"/>
    <w:rsid w:val="00290D14"/>
    <w:rsid w:val="002A1A86"/>
    <w:rsid w:val="002A7E34"/>
    <w:rsid w:val="002B443A"/>
    <w:rsid w:val="002C0E69"/>
    <w:rsid w:val="002C6E31"/>
    <w:rsid w:val="002D0807"/>
    <w:rsid w:val="002D7DFA"/>
    <w:rsid w:val="002F6921"/>
    <w:rsid w:val="003172F7"/>
    <w:rsid w:val="00332729"/>
    <w:rsid w:val="00344E4E"/>
    <w:rsid w:val="003714DD"/>
    <w:rsid w:val="00387831"/>
    <w:rsid w:val="00391C3B"/>
    <w:rsid w:val="0039409D"/>
    <w:rsid w:val="003C6AEE"/>
    <w:rsid w:val="003D0432"/>
    <w:rsid w:val="003D68E3"/>
    <w:rsid w:val="0041081B"/>
    <w:rsid w:val="00411AEE"/>
    <w:rsid w:val="00411FEB"/>
    <w:rsid w:val="0043787D"/>
    <w:rsid w:val="00440BAC"/>
    <w:rsid w:val="004443E1"/>
    <w:rsid w:val="00452B49"/>
    <w:rsid w:val="0045794E"/>
    <w:rsid w:val="004A65C1"/>
    <w:rsid w:val="004B24E3"/>
    <w:rsid w:val="004D78E0"/>
    <w:rsid w:val="004F2AC2"/>
    <w:rsid w:val="004F6521"/>
    <w:rsid w:val="0050036F"/>
    <w:rsid w:val="00522976"/>
    <w:rsid w:val="00527D6F"/>
    <w:rsid w:val="00530080"/>
    <w:rsid w:val="005421DB"/>
    <w:rsid w:val="005465C8"/>
    <w:rsid w:val="0055277F"/>
    <w:rsid w:val="005533A3"/>
    <w:rsid w:val="00555320"/>
    <w:rsid w:val="00555841"/>
    <w:rsid w:val="00565CCE"/>
    <w:rsid w:val="0057318F"/>
    <w:rsid w:val="005C2B37"/>
    <w:rsid w:val="005E2D8C"/>
    <w:rsid w:val="005F5C1A"/>
    <w:rsid w:val="00601EE8"/>
    <w:rsid w:val="00605669"/>
    <w:rsid w:val="00606554"/>
    <w:rsid w:val="00636271"/>
    <w:rsid w:val="00642123"/>
    <w:rsid w:val="00650C88"/>
    <w:rsid w:val="00664691"/>
    <w:rsid w:val="00695BB7"/>
    <w:rsid w:val="00723ADC"/>
    <w:rsid w:val="007722D4"/>
    <w:rsid w:val="00772848"/>
    <w:rsid w:val="007904E9"/>
    <w:rsid w:val="007A2656"/>
    <w:rsid w:val="007A58BD"/>
    <w:rsid w:val="007A5A6B"/>
    <w:rsid w:val="007D6C88"/>
    <w:rsid w:val="0080739A"/>
    <w:rsid w:val="0082158A"/>
    <w:rsid w:val="00821E38"/>
    <w:rsid w:val="008412A7"/>
    <w:rsid w:val="00846A00"/>
    <w:rsid w:val="00856222"/>
    <w:rsid w:val="008605DE"/>
    <w:rsid w:val="00860B83"/>
    <w:rsid w:val="008A056A"/>
    <w:rsid w:val="008A7047"/>
    <w:rsid w:val="008E156D"/>
    <w:rsid w:val="00923E13"/>
    <w:rsid w:val="00941E38"/>
    <w:rsid w:val="009430D2"/>
    <w:rsid w:val="00965CCE"/>
    <w:rsid w:val="0097641C"/>
    <w:rsid w:val="009855DA"/>
    <w:rsid w:val="009A0494"/>
    <w:rsid w:val="009A301D"/>
    <w:rsid w:val="009A6618"/>
    <w:rsid w:val="009B7640"/>
    <w:rsid w:val="009C1B9C"/>
    <w:rsid w:val="009D4680"/>
    <w:rsid w:val="009F6A30"/>
    <w:rsid w:val="00A154BB"/>
    <w:rsid w:val="00A21A3A"/>
    <w:rsid w:val="00A34C20"/>
    <w:rsid w:val="00A36E75"/>
    <w:rsid w:val="00A4709F"/>
    <w:rsid w:val="00A55928"/>
    <w:rsid w:val="00A70286"/>
    <w:rsid w:val="00A910BE"/>
    <w:rsid w:val="00AA4A89"/>
    <w:rsid w:val="00AC0E36"/>
    <w:rsid w:val="00AD47B9"/>
    <w:rsid w:val="00AD4809"/>
    <w:rsid w:val="00AE6839"/>
    <w:rsid w:val="00AF428F"/>
    <w:rsid w:val="00AF7392"/>
    <w:rsid w:val="00B06610"/>
    <w:rsid w:val="00B31EDE"/>
    <w:rsid w:val="00B40FB3"/>
    <w:rsid w:val="00B700AE"/>
    <w:rsid w:val="00B71D4F"/>
    <w:rsid w:val="00B74069"/>
    <w:rsid w:val="00BB67DE"/>
    <w:rsid w:val="00BD593F"/>
    <w:rsid w:val="00C07996"/>
    <w:rsid w:val="00C34136"/>
    <w:rsid w:val="00C35937"/>
    <w:rsid w:val="00C4101C"/>
    <w:rsid w:val="00C70881"/>
    <w:rsid w:val="00C9106F"/>
    <w:rsid w:val="00CA1940"/>
    <w:rsid w:val="00CC2324"/>
    <w:rsid w:val="00CC368C"/>
    <w:rsid w:val="00CD27C8"/>
    <w:rsid w:val="00CD3969"/>
    <w:rsid w:val="00CD5354"/>
    <w:rsid w:val="00D06313"/>
    <w:rsid w:val="00D123C0"/>
    <w:rsid w:val="00D40EF6"/>
    <w:rsid w:val="00D7219D"/>
    <w:rsid w:val="00D744D3"/>
    <w:rsid w:val="00D81DEE"/>
    <w:rsid w:val="00D87496"/>
    <w:rsid w:val="00D95970"/>
    <w:rsid w:val="00DE2831"/>
    <w:rsid w:val="00E12E86"/>
    <w:rsid w:val="00E2019A"/>
    <w:rsid w:val="00E2665A"/>
    <w:rsid w:val="00E4631A"/>
    <w:rsid w:val="00E5317C"/>
    <w:rsid w:val="00E61EAE"/>
    <w:rsid w:val="00E669CE"/>
    <w:rsid w:val="00E85921"/>
    <w:rsid w:val="00E86C01"/>
    <w:rsid w:val="00EA3E05"/>
    <w:rsid w:val="00EB444F"/>
    <w:rsid w:val="00EE1DA5"/>
    <w:rsid w:val="00EF5C10"/>
    <w:rsid w:val="00F07579"/>
    <w:rsid w:val="00F14C87"/>
    <w:rsid w:val="00F2352B"/>
    <w:rsid w:val="00F33965"/>
    <w:rsid w:val="00F507F9"/>
    <w:rsid w:val="00F57B50"/>
    <w:rsid w:val="00F82A2A"/>
    <w:rsid w:val="00F94EEE"/>
    <w:rsid w:val="00FA64E5"/>
    <w:rsid w:val="00FC5BFE"/>
    <w:rsid w:val="00FC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D7C87BA"/>
  <w15:docId w15:val="{71DF5FC4-4AEC-054D-9579-75C4DB8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080"/>
    <w:pPr>
      <w:suppressAutoHyphens/>
      <w:spacing w:after="200" w:line="276" w:lineRule="auto"/>
    </w:pPr>
    <w:rPr>
      <w:rFonts w:ascii="Calibri" w:eastAsia="Arial Unicode MS" w:hAnsi="Calibri" w:cs="font42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30080"/>
    <w:rPr>
      <w:rFonts w:ascii="Symbol" w:hAnsi="Symbol"/>
    </w:rPr>
  </w:style>
  <w:style w:type="character" w:customStyle="1" w:styleId="WW8Num1z1">
    <w:name w:val="WW8Num1z1"/>
    <w:rsid w:val="00530080"/>
    <w:rPr>
      <w:rFonts w:ascii="Courier New" w:hAnsi="Courier New" w:cs="Courier New"/>
    </w:rPr>
  </w:style>
  <w:style w:type="character" w:customStyle="1" w:styleId="WW8Num1z2">
    <w:name w:val="WW8Num1z2"/>
    <w:rsid w:val="00530080"/>
    <w:rPr>
      <w:rFonts w:ascii="Wingdings" w:hAnsi="Wingdings"/>
    </w:rPr>
  </w:style>
  <w:style w:type="character" w:customStyle="1" w:styleId="WW8Num2z0">
    <w:name w:val="WW8Num2z0"/>
    <w:rsid w:val="00530080"/>
    <w:rPr>
      <w:rFonts w:ascii="Symbol" w:hAnsi="Symbol" w:cs="OpenSymbol"/>
    </w:rPr>
  </w:style>
  <w:style w:type="character" w:customStyle="1" w:styleId="WW8Num2z1">
    <w:name w:val="WW8Num2z1"/>
    <w:rsid w:val="00530080"/>
    <w:rPr>
      <w:rFonts w:ascii="OpenSymbol" w:hAnsi="OpenSymbol" w:cs="OpenSymbol"/>
    </w:rPr>
  </w:style>
  <w:style w:type="character" w:customStyle="1" w:styleId="WW8Num4z0">
    <w:name w:val="WW8Num4z0"/>
    <w:rsid w:val="00530080"/>
    <w:rPr>
      <w:rFonts w:ascii="Symbol" w:hAnsi="Symbol" w:cs="OpenSymbol"/>
    </w:rPr>
  </w:style>
  <w:style w:type="character" w:customStyle="1" w:styleId="WW8Num4z1">
    <w:name w:val="WW8Num4z1"/>
    <w:rsid w:val="00530080"/>
    <w:rPr>
      <w:rFonts w:ascii="OpenSymbol" w:hAnsi="OpenSymbol" w:cs="OpenSymbol"/>
    </w:rPr>
  </w:style>
  <w:style w:type="character" w:customStyle="1" w:styleId="Absatz-Standardschriftart">
    <w:name w:val="Absatz-Standardschriftart"/>
    <w:rsid w:val="00530080"/>
  </w:style>
  <w:style w:type="character" w:customStyle="1" w:styleId="ListLabel1">
    <w:name w:val="ListLabel 1"/>
    <w:rsid w:val="00530080"/>
    <w:rPr>
      <w:rFonts w:cs="Courier New"/>
    </w:rPr>
  </w:style>
  <w:style w:type="character" w:customStyle="1" w:styleId="HeaderChar">
    <w:name w:val="Header Char"/>
    <w:basedOn w:val="DefaultParagraphFont"/>
    <w:rsid w:val="00530080"/>
  </w:style>
  <w:style w:type="character" w:customStyle="1" w:styleId="FooterChar">
    <w:name w:val="Footer Char"/>
    <w:basedOn w:val="DefaultParagraphFont"/>
    <w:rsid w:val="00530080"/>
  </w:style>
  <w:style w:type="character" w:customStyle="1" w:styleId="Bullets">
    <w:name w:val="Bullets"/>
    <w:rsid w:val="0053008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30080"/>
  </w:style>
  <w:style w:type="paragraph" w:customStyle="1" w:styleId="Heading">
    <w:name w:val="Heading"/>
    <w:basedOn w:val="Normal"/>
    <w:next w:val="BodyText"/>
    <w:rsid w:val="0053008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530080"/>
    <w:pPr>
      <w:spacing w:after="120"/>
    </w:pPr>
  </w:style>
  <w:style w:type="paragraph" w:styleId="List">
    <w:name w:val="List"/>
    <w:basedOn w:val="BodyText"/>
    <w:rsid w:val="00530080"/>
    <w:rPr>
      <w:rFonts w:cs="Mangal"/>
    </w:rPr>
  </w:style>
  <w:style w:type="paragraph" w:styleId="Caption">
    <w:name w:val="caption"/>
    <w:basedOn w:val="Normal"/>
    <w:qFormat/>
    <w:rsid w:val="005300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30080"/>
    <w:pPr>
      <w:suppressLineNumbers/>
    </w:pPr>
    <w:rPr>
      <w:rFonts w:cs="Mangal"/>
    </w:rPr>
  </w:style>
  <w:style w:type="paragraph" w:styleId="NoSpacing">
    <w:name w:val="No Spacing"/>
    <w:qFormat/>
    <w:rsid w:val="00530080"/>
    <w:pPr>
      <w:widowControl w:val="0"/>
      <w:suppressAutoHyphens/>
      <w:spacing w:after="200" w:line="276" w:lineRule="auto"/>
    </w:pPr>
    <w:rPr>
      <w:rFonts w:ascii="Calibri" w:eastAsia="Arial Unicode MS" w:hAnsi="Calibri" w:cs="font42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530080"/>
  </w:style>
  <w:style w:type="paragraph" w:styleId="Header">
    <w:name w:val="header"/>
    <w:basedOn w:val="Normal"/>
    <w:rsid w:val="00530080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530080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TableContents">
    <w:name w:val="Table Contents"/>
    <w:basedOn w:val="Normal"/>
    <w:rsid w:val="00530080"/>
    <w:pPr>
      <w:suppressLineNumbers/>
    </w:pPr>
  </w:style>
  <w:style w:type="paragraph" w:customStyle="1" w:styleId="TableHeading">
    <w:name w:val="Table Heading"/>
    <w:basedOn w:val="TableContents"/>
    <w:rsid w:val="00530080"/>
    <w:pPr>
      <w:jc w:val="center"/>
    </w:pPr>
    <w:rPr>
      <w:b/>
      <w:bCs/>
    </w:rPr>
  </w:style>
  <w:style w:type="table" w:styleId="TableGrid">
    <w:name w:val="Table Grid"/>
    <w:basedOn w:val="TableNormal"/>
    <w:rsid w:val="00E8592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87D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Emphasis">
    <w:name w:val="Emphasis"/>
    <w:basedOn w:val="DefaultParagraphFont"/>
    <w:qFormat/>
    <w:rsid w:val="00AD4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jaisy joshua</cp:lastModifiedBy>
  <cp:revision>2</cp:revision>
  <cp:lastPrinted>2016-08-12T10:21:00Z</cp:lastPrinted>
  <dcterms:created xsi:type="dcterms:W3CDTF">2021-04-06T11:39:00Z</dcterms:created>
  <dcterms:modified xsi:type="dcterms:W3CDTF">2021-04-06T11:39:00Z</dcterms:modified>
</cp:coreProperties>
</file>