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360"/>
        <w:ind w:left="-720" w:firstLine="720"/>
        <w:rPr>
          <w:rFonts w:ascii="Arial" w:cs="Arial" w:hAnsi="Arial"/>
          <w:u w:val="single"/>
        </w:rPr>
      </w:pPr>
      <w:r>
        <w:rPr>
          <w:rFonts w:ascii="Arial" w:cs="Arial" w:hAnsi="Arial"/>
          <w:u w:val="single"/>
        </w:rPr>
        <w:t xml:space="preserve">resume                                                                   </w:t>
      </w:r>
    </w:p>
    <w:p>
      <w:pPr>
        <w:pStyle w:val="style0"/>
        <w:spacing w:lineRule="auto" w: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NAYANA VIJAYAN</w:t>
      </w:r>
    </w:p>
    <w:p>
      <w:pPr>
        <w:pStyle w:val="style0"/>
        <w:spacing w:lineRule="auto" w: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THOOVANATTU (H)</w:t>
      </w:r>
    </w:p>
    <w:p>
      <w:pPr>
        <w:pStyle w:val="style0"/>
        <w:spacing w:lineRule="auto" w:line="360"/>
        <w:ind w:right="-12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KANINAD</w:t>
      </w:r>
      <w:r>
        <w:rPr>
          <w:rFonts w:ascii="Arial" w:cs="Arial" w:hAnsi="Arial"/>
          <w:b/>
          <w:sz w:val="22"/>
          <w:szCs w:val="22"/>
        </w:rPr>
        <w:t xml:space="preserve"> P.O</w:t>
      </w: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         </w:t>
      </w:r>
      <w:r>
        <w:rPr>
          <w:rFonts w:ascii="Arial" w:cs="Arial" w:hAnsi="Arial"/>
          <w:b/>
          <w:sz w:val="22"/>
          <w:szCs w:val="22"/>
        </w:rPr>
        <w:t xml:space="preserve">  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 xml:space="preserve">Email </w:t>
      </w:r>
      <w:r>
        <w:rPr>
          <w:rFonts w:ascii="Arial" w:cs="Arial" w:hAnsi="Arial"/>
          <w:b/>
          <w:sz w:val="22"/>
          <w:szCs w:val="22"/>
        </w:rPr>
        <w:t>I</w:t>
      </w:r>
      <w:r>
        <w:rPr>
          <w:rFonts w:ascii="Arial" w:cs="Arial" w:hAnsi="Arial"/>
          <w:b/>
          <w:sz w:val="22"/>
          <w:szCs w:val="22"/>
        </w:rPr>
        <w:t>d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:</w:t>
      </w:r>
      <w:r>
        <w:rPr>
          <w:rFonts w:ascii="Arial" w:cs="Arial" w:hAnsi="Arial"/>
          <w:b/>
          <w:sz w:val="22"/>
          <w:szCs w:val="22"/>
        </w:rPr>
        <w:t xml:space="preserve"> vijayannayana3@gmail.com</w:t>
      </w:r>
    </w:p>
    <w:p>
      <w:pPr>
        <w:pStyle w:val="style0"/>
        <w:spacing w:lineRule="auto" w: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Ernakulam</w:t>
      </w:r>
      <w:r>
        <w:rPr>
          <w:rFonts w:ascii="Arial" w:cs="Arial" w:hAnsi="Arial"/>
          <w:b/>
          <w:sz w:val="22"/>
          <w:szCs w:val="22"/>
        </w:rPr>
        <w:t>-682</w:t>
      </w:r>
      <w:r>
        <w:rPr>
          <w:rFonts w:ascii="Arial" w:cs="Arial" w:hAnsi="Arial"/>
          <w:b/>
          <w:sz w:val="22"/>
          <w:szCs w:val="22"/>
        </w:rPr>
        <w:t xml:space="preserve">310         </w: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 xml:space="preserve">           </w:t>
      </w:r>
      <w:r>
        <w:rPr>
          <w:rFonts w:ascii="Arial" w:cs="Arial" w:hAnsi="Arial"/>
          <w:b/>
          <w:sz w:val="22"/>
          <w:szCs w:val="22"/>
        </w:rPr>
        <w:t>Ph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: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8848830353</w:t>
      </w:r>
    </w:p>
    <w:tbl>
      <w:tblPr>
        <w:tblpPr w:leftFromText="180" w:rightFromText="180" w:topFromText="0" w:bottomFromText="0" w:vertAnchor="text" w:horzAnchor="margin" w:tblpXSpec="left" w:tblpY="871"/>
        <w:tblW w:w="10800" w:type="dxa"/>
        <w:shd w:val="pct20" w:color="auto" w:fill="auto"/>
        <w:tblLook w:val="04A0" w:firstRow="1" w:lastRow="0" w:firstColumn="1" w:lastColumn="0" w:noHBand="0" w:noVBand="1"/>
      </w:tblPr>
      <w:tblGrid>
        <w:gridCol w:w="10800"/>
      </w:tblGrid>
      <w:tr>
        <w:trPr>
          <w:trHeight w:val="387" w:hRule="atLeast"/>
        </w:trPr>
        <w:tc>
          <w:tcPr>
            <w:tcW w:w="10800" w:type="dxa"/>
            <w:tcBorders/>
            <w:shd w:val="clear" w:color="auto" w:fill="auto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CAREER OBJECTIVE</w:t>
            </w:r>
          </w:p>
        </w:tc>
      </w:tr>
    </w:tbl>
    <w:p>
      <w:pPr>
        <w:pStyle w:val="style0"/>
        <w:spacing w:lineRule="auto" w:line="360"/>
        <w:ind w:left="284" w:right="-138" w:firstLine="709"/>
        <w:rPr>
          <w:rFonts w:ascii="Arial" w:cs="Arial" w:hAnsi="Arial"/>
          <w:b/>
          <w:sz w:val="22"/>
          <w:szCs w:val="22"/>
        </w:rPr>
      </w:pPr>
      <w:r>
        <w:rPr>
          <w:b/>
        </w:rPr>
        <w:pict>
          <v:line id="1026" stroked="t" from="58.45pt,170.25pt" to="599.2pt,170.25pt" style="position:absolute;z-index:2;mso-position-horizontal-relative:page;mso-position-vertical-relative:page;mso-width-relative:page;mso-height-relative:page;mso-wrap-distance-left:0.0pt;mso-wrap-distance-right:0.0pt;visibility:visible;">
            <v:stroke weight="1.5pt"/>
            <v:fill/>
          </v:line>
        </w:pict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ab/>
      </w:r>
    </w:p>
    <w:p>
      <w:pPr>
        <w:pStyle w:val="style0"/>
        <w:spacing w:lineRule="auto" w:line="360"/>
        <w:ind w:left="284" w:right="-138" w:firstLine="709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 xml:space="preserve">To </w:t>
      </w:r>
      <w:r>
        <w:rPr>
          <w:rFonts w:ascii="Arial" w:cs="Arial" w:hAnsi="Arial"/>
          <w:bCs/>
          <w:sz w:val="22"/>
          <w:szCs w:val="22"/>
        </w:rPr>
        <w:t xml:space="preserve">seek better </w:t>
      </w:r>
      <w:r>
        <w:rPr>
          <w:rFonts w:ascii="Arial" w:cs="Arial" w:hAnsi="Arial"/>
          <w:bCs/>
          <w:sz w:val="22"/>
          <w:szCs w:val="22"/>
        </w:rPr>
        <w:t>opportunities by</w:t>
      </w:r>
      <w:r>
        <w:rPr>
          <w:rFonts w:ascii="Arial" w:cs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utilizing</w:t>
      </w:r>
      <w:r>
        <w:rPr>
          <w:rFonts w:ascii="Arial" w:cs="Arial" w:hAnsi="Arial"/>
          <w:bCs/>
          <w:sz w:val="22"/>
          <w:szCs w:val="22"/>
        </w:rPr>
        <w:t xml:space="preserve"> my over all experiences and knowledge and to meet new challenges in the developing society.</w:t>
      </w:r>
    </w:p>
    <w:p>
      <w:pPr>
        <w:pStyle w:val="style0"/>
        <w:spacing w:lineRule="auto" w:line="360"/>
        <w:ind w:firstLine="720"/>
        <w:jc w:val="both"/>
        <w:rPr>
          <w:rFonts w:ascii="Arial" w:cs="Arial" w:hAnsi="Arial"/>
          <w:b/>
          <w:sz w:val="22"/>
          <w:szCs w:val="22"/>
        </w:rPr>
      </w:pPr>
    </w:p>
    <w:tbl>
      <w:tblPr>
        <w:tblW w:w="10815" w:type="dxa"/>
        <w:tblInd w:w="-72" w:type="dxa"/>
        <w:tblLook w:val="04A0" w:firstRow="1" w:lastRow="0" w:firstColumn="1" w:lastColumn="0" w:noHBand="0" w:noVBand="1"/>
      </w:tblPr>
      <w:tblGrid>
        <w:gridCol w:w="10815"/>
      </w:tblGrid>
      <w:tr>
        <w:trPr>
          <w:trHeight w:val="387" w:hRule="atLeast"/>
        </w:trPr>
        <w:tc>
          <w:tcPr>
            <w:tcW w:w="10815" w:type="dxa"/>
            <w:tcBorders/>
            <w:shd w:val="clear" w:color="auto" w:fill="auto"/>
            <w:hideMark/>
          </w:tcPr>
          <w:p>
            <w:pPr>
              <w:pStyle w:val="style66"/>
              <w:spacing w:lineRule="auto" w:line="360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ACADEMIC PROFILE</w:t>
            </w:r>
          </w:p>
        </w:tc>
      </w:tr>
    </w:tbl>
    <w:p>
      <w:pPr>
        <w:pStyle w:val="style0"/>
        <w:rPr/>
      </w:pPr>
    </w:p>
    <w:tbl>
      <w:tblPr>
        <w:tblStyle w:val="style154"/>
        <w:tblW w:w="10319" w:type="dxa"/>
        <w:tblLayout w:type="fixed"/>
        <w:tblLook w:val="04A0" w:firstRow="1" w:lastRow="0" w:firstColumn="1" w:lastColumn="0" w:noHBand="0" w:noVBand="1"/>
      </w:tblPr>
      <w:tblGrid>
        <w:gridCol w:w="1728"/>
        <w:gridCol w:w="3625"/>
        <w:gridCol w:w="1865"/>
        <w:gridCol w:w="1350"/>
        <w:gridCol w:w="1751"/>
      </w:tblGrid>
      <w:tr>
        <w:trPr>
          <w:trHeight w:val="863" w:hRule="atLeas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COURSE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COLLEGE/SCHOOL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AGGREGATE PERCENTAGE</w:t>
            </w:r>
          </w:p>
        </w:tc>
      </w:tr>
      <w:tr>
        <w:tblPrEx/>
        <w:trPr>
          <w:trHeight w:val="517" w:hRule="atLeas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SSLC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ind w:left="184" w:hanging="284"/>
              <w:rPr/>
            </w:pPr>
            <w:r>
              <w:t>GOVT HSS CHERTHALA SOUTH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KERALA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78</w:t>
            </w:r>
          </w:p>
        </w:tc>
      </w:tr>
      <w:tr>
        <w:tblPrEx/>
        <w:trPr>
          <w:trHeight w:val="467" w:hRule="atLeas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PLUS TWO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ind w:left="184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GOVT HSS</w:t>
            </w:r>
          </w:p>
          <w:p>
            <w:pPr>
              <w:pStyle w:val="style66"/>
              <w:spacing w:lineRule="auto" w:line="360"/>
              <w:ind w:left="184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CHERTHALA SOUTH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KERALA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70</w:t>
            </w:r>
          </w:p>
        </w:tc>
      </w:tr>
      <w:tr>
        <w:tblPrEx/>
        <w:trPr>
          <w:trHeight w:val="467" w:hRule="atLeas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BCA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SNGM ARTS &amp; SCIENCE COLLEGE,THURAVOOR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   KERALA  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</w:p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</w:p>
          <w:p>
            <w:pPr>
              <w:pStyle w:val="style0"/>
              <w:rPr/>
            </w:pPr>
            <w:r>
              <w:t>59</w:t>
            </w:r>
          </w:p>
        </w:tc>
      </w:tr>
      <w:tr>
        <w:tblPrEx/>
        <w:trPr>
          <w:trHeight w:val="467" w:hRule="atLeas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MSW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JAI BHARATH ARTS &amp; SCIENCE COLLEGE, </w:t>
            </w:r>
            <w:r>
              <w:rPr>
                <w:rFonts w:ascii="Arial" w:cs="Arial" w:hAnsi="Arial"/>
                <w:sz w:val="22"/>
                <w:szCs w:val="22"/>
              </w:rPr>
              <w:t>PERUMBAVOOR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MG UNIVERSITY (regular)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2018-2020 Batch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66"/>
              <w:spacing w:lineRule="auto" w:line="360"/>
              <w:jc w:val="lef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  <w:t>B grade</w:t>
            </w:r>
          </w:p>
        </w:tc>
      </w:tr>
    </w:tbl>
    <w:p>
      <w:pPr>
        <w:pStyle w:val="style0"/>
        <w:spacing w:lineRule="auto" w:line="360"/>
        <w:rPr>
          <w:b/>
        </w:rPr>
      </w:pPr>
    </w:p>
    <w:tbl>
      <w:tblPr>
        <w:tblW w:w="10800" w:type="dxa"/>
        <w:tblInd w:w="-72" w:type="dxa"/>
        <w:tblLook w:val="04A0" w:firstRow="1" w:lastRow="0" w:firstColumn="1" w:lastColumn="0" w:noHBand="0" w:noVBand="1"/>
      </w:tblPr>
      <w:tblGrid>
        <w:gridCol w:w="10800"/>
      </w:tblGrid>
      <w:tr>
        <w:trPr>
          <w:trHeight w:val="405" w:hRule="atLeast"/>
        </w:trPr>
        <w:tc>
          <w:tcPr>
            <w:tcW w:w="10800" w:type="dxa"/>
            <w:tcBorders/>
            <w:shd w:val="clear" w:color="auto" w:fill="auto"/>
            <w:hideMark/>
          </w:tcPr>
          <w:p>
            <w:pPr>
              <w:pStyle w:val="style66"/>
              <w:spacing w:lineRule="auto" w:line="360"/>
              <w:ind w:left="-108" w:firstLine="108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PERSONAL SKILLS</w:t>
            </w:r>
          </w:p>
        </w:tc>
      </w:tr>
    </w:tbl>
    <w:p>
      <w:pPr>
        <w:pStyle w:val="style66"/>
        <w:numPr>
          <w:ilvl w:val="0"/>
          <w:numId w:val="1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HARD WORKING &amp; COMMITMENT</w:t>
      </w:r>
    </w:p>
    <w:p>
      <w:pPr>
        <w:pStyle w:val="style66"/>
        <w:numPr>
          <w:ilvl w:val="0"/>
          <w:numId w:val="1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LEADERSHIP QUALITY</w:t>
      </w:r>
    </w:p>
    <w:p>
      <w:pPr>
        <w:pStyle w:val="style66"/>
        <w:spacing w:lineRule="auto" w:line="360"/>
        <w:jc w:val="left"/>
        <w:rPr>
          <w:rFonts w:ascii="Arial" w:cs="Arial" w:hAnsi="Arial"/>
          <w:b/>
          <w:sz w:val="22"/>
          <w:szCs w:val="22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auto"/>
          </w:tcPr>
          <w:p>
            <w:pPr>
              <w:pStyle w:val="style66"/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COMPUTER KNOWLEDGE</w:t>
            </w:r>
          </w:p>
        </w:tc>
      </w:tr>
    </w:tbl>
    <w:p>
      <w:pPr>
        <w:pStyle w:val="style66"/>
        <w:numPr>
          <w:ilvl w:val="0"/>
          <w:numId w:val="2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BASIC COMPUTER KNOWLEDGE</w:t>
      </w:r>
    </w:p>
    <w:p>
      <w:pPr>
        <w:pStyle w:val="style66"/>
        <w:numPr>
          <w:ilvl w:val="0"/>
          <w:numId w:val="2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 xml:space="preserve">MS Office </w:t>
      </w:r>
    </w:p>
    <w:p>
      <w:pPr>
        <w:pStyle w:val="style66"/>
        <w:spacing w:lineRule="auto" w:line="360"/>
        <w:ind w:left="720"/>
        <w:jc w:val="left"/>
        <w:rPr>
          <w:rFonts w:ascii="Arial" w:cs="Arial" w:hAnsi="Arial"/>
          <w:b/>
          <w:sz w:val="22"/>
          <w:szCs w:val="22"/>
        </w:rPr>
      </w:pPr>
    </w:p>
    <w:p>
      <w:pPr>
        <w:pStyle w:val="style66"/>
        <w:spacing w:lineRule="auto" w:line="360"/>
        <w:ind w:left="720"/>
        <w:jc w:val="left"/>
        <w:rPr>
          <w:rFonts w:ascii="Arial" w:cs="Arial" w:hAnsi="Arial"/>
          <w:b/>
          <w:sz w:val="22"/>
          <w:szCs w:val="22"/>
        </w:rPr>
      </w:pPr>
    </w:p>
    <w:p>
      <w:pPr>
        <w:pStyle w:val="style66"/>
        <w:spacing w:lineRule="auto" w:line="360"/>
        <w:ind w:left="720"/>
        <w:jc w:val="left"/>
        <w:rPr>
          <w:rFonts w:ascii="Arial" w:cs="Arial" w:hAnsi="Arial"/>
          <w:b/>
          <w:sz w:val="22"/>
          <w:szCs w:val="22"/>
        </w:rPr>
      </w:pPr>
    </w:p>
    <w:p>
      <w:pPr>
        <w:pStyle w:val="style66"/>
        <w:spacing w:lineRule="auto" w:line="360"/>
        <w:ind w:left="720"/>
        <w:jc w:val="left"/>
        <w:rPr>
          <w:rFonts w:ascii="Arial" w:cs="Arial" w:hAnsi="Arial"/>
          <w:b/>
          <w:sz w:val="22"/>
          <w:szCs w:val="22"/>
        </w:rPr>
      </w:pPr>
    </w:p>
    <w:p>
      <w:pPr>
        <w:pStyle w:val="style66"/>
        <w:spacing w:lineRule="auto" w:line="36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EXPERIANCES</w:t>
      </w:r>
    </w:p>
    <w:p>
      <w:pPr>
        <w:pStyle w:val="style66"/>
        <w:numPr>
          <w:ilvl w:val="0"/>
          <w:numId w:val="2"/>
        </w:numPr>
        <w:spacing w:lineRule="auto" w:line="360"/>
        <w:ind w:left="450" w:hanging="45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ORANGE CREATORS (ADVERTISING AGENCY 1 YEAR EXPERIENCE)</w:t>
      </w:r>
    </w:p>
    <w:p>
      <w:pPr>
        <w:pStyle w:val="style66"/>
        <w:numPr>
          <w:ilvl w:val="0"/>
          <w:numId w:val="2"/>
        </w:numPr>
        <w:spacing w:lineRule="auto" w:line="360"/>
        <w:ind w:left="450" w:hanging="45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 xml:space="preserve"> GOVERNMENT MEDICAL COLLEGE -DATA ENTRY OPERATOR</w:t>
      </w:r>
      <w:r>
        <w:rPr>
          <w:rFonts w:ascii="Arial" w:cs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(NHM)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auto"/>
          </w:tcPr>
          <w:p>
            <w:pPr>
              <w:pStyle w:val="style66"/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</w:p>
          <w:p>
            <w:pPr>
              <w:pStyle w:val="style66"/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ACHIEVEMENTS</w:t>
            </w:r>
          </w:p>
        </w:tc>
      </w:tr>
    </w:tbl>
    <w:p>
      <w:pPr>
        <w:pStyle w:val="style66"/>
        <w:numPr>
          <w:ilvl w:val="0"/>
          <w:numId w:val="9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WELFARE SERVICES ERNAKULAM</w:t>
      </w:r>
      <w:r>
        <w:rPr>
          <w:rFonts w:ascii="Arial" w:cs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(24</w:t>
      </w:r>
      <w:r>
        <w:rPr>
          <w:rFonts w:ascii="Arial" w:cs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days)</w:t>
      </w:r>
    </w:p>
    <w:p>
      <w:pPr>
        <w:pStyle w:val="style66"/>
        <w:numPr>
          <w:ilvl w:val="0"/>
          <w:numId w:val="9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DISTRICT CHILD PROTECTION UNIT ERNAKULAM</w:t>
      </w:r>
      <w:r>
        <w:rPr>
          <w:rFonts w:ascii="Arial" w:cs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(1 month)</w:t>
      </w:r>
    </w:p>
    <w:p>
      <w:pPr>
        <w:pStyle w:val="style66"/>
        <w:numPr>
          <w:ilvl w:val="0"/>
          <w:numId w:val="9"/>
        </w:numPr>
        <w:spacing w:lineRule="auto" w:line="360"/>
        <w:jc w:val="left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 xml:space="preserve">VOSARD , KUMILY(Voluntary </w:t>
      </w:r>
      <w:r>
        <w:rPr>
          <w:rFonts w:ascii="Arial" w:cs="Arial" w:hAnsi="Arial"/>
          <w:bCs/>
          <w:sz w:val="22"/>
          <w:szCs w:val="22"/>
        </w:rPr>
        <w:t>organisation</w:t>
      </w:r>
      <w:r>
        <w:rPr>
          <w:rFonts w:ascii="Arial" w:cs="Arial" w:hAnsi="Arial"/>
          <w:bCs/>
          <w:sz w:val="22"/>
          <w:szCs w:val="22"/>
        </w:rPr>
        <w:t xml:space="preserve"> for social action and rural development)</w:t>
      </w:r>
      <w:r>
        <w:rPr>
          <w:rFonts w:ascii="Arial" w:cs="Arial" w:hAnsi="Arial"/>
          <w:bCs/>
          <w:sz w:val="22"/>
          <w:szCs w:val="22"/>
        </w:rPr>
        <w:t xml:space="preserve">                   </w:t>
      </w:r>
      <w:r>
        <w:rPr>
          <w:rFonts w:ascii="Arial" w:cs="Arial" w:hAnsi="Arial"/>
          <w:bCs/>
          <w:sz w:val="22"/>
          <w:szCs w:val="22"/>
        </w:rPr>
        <w:t>(10 days)</w:t>
      </w: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Arial" w:cs="Arial"/>
        </w:rPr>
      </w:pPr>
      <w:r>
        <w:rPr>
          <w:rFonts w:ascii="Arial" w:cs="Arial" w:hAnsi="Times New Roman"/>
        </w:rPr>
        <w:t>Successfully p</w:t>
      </w:r>
      <w:r>
        <w:rPr>
          <w:rFonts w:ascii="Arial" w:cs="Arial" w:hAnsi="Times New Roman"/>
        </w:rPr>
        <w:t xml:space="preserve">articipated </w:t>
      </w:r>
      <w:r>
        <w:rPr>
          <w:rFonts w:ascii="Arial" w:cs="Arial" w:hAnsi="Times New Roman"/>
        </w:rPr>
        <w:t>“</w:t>
      </w:r>
      <w:r>
        <w:rPr>
          <w:rFonts w:ascii="Arial" w:cs="Arial" w:hAnsi="Times New Roman"/>
        </w:rPr>
        <w:t xml:space="preserve">AHA HANDS ONLY CPR TRAINING </w:t>
      </w:r>
      <w:r>
        <w:rPr>
          <w:rFonts w:ascii="Arial" w:cs="Arial" w:hAnsi="Times New Roman"/>
        </w:rPr>
        <w:t>“</w:t>
      </w:r>
      <w:r>
        <w:rPr>
          <w:rFonts w:ascii="Arial" w:cs="Arial" w:hAnsi="Times New Roman"/>
        </w:rPr>
        <w:t xml:space="preserve"> HEARTBEATS 2019 and also participated in the program as a volunteer</w:t>
      </w:r>
    </w:p>
    <w:p>
      <w:pPr>
        <w:pStyle w:val="style66"/>
        <w:numPr>
          <w:ilvl w:val="0"/>
          <w:numId w:val="5"/>
        </w:numPr>
        <w:spacing w:lineRule="auto" w:line="360"/>
        <w:rPr>
          <w:rFonts w:ascii="Arial" w:cs="Arial" w:hAnsi="Arial"/>
        </w:rPr>
      </w:pPr>
      <w:r>
        <w:rPr>
          <w:rFonts w:ascii="Arial" w:cs="Arial"/>
          <w:sz w:val="21"/>
          <w:szCs w:val="21"/>
        </w:rPr>
        <w:t>TO BE PART OF THE FLOOD RELIEF ACTIVITIES</w:t>
      </w:r>
    </w:p>
    <w:p>
      <w:pPr>
        <w:pStyle w:val="style66"/>
        <w:numPr>
          <w:ilvl w:val="0"/>
          <w:numId w:val="5"/>
        </w:numPr>
        <w:spacing w:lineRule="auto" w:line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COVID19 SURVEILLANCE TEAM ERNAKULAM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  <w:shd w:val="clear" w:color="auto" w:fill="auto"/>
          </w:tcPr>
          <w:p>
            <w:pPr>
              <w:pStyle w:val="style66"/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REFERENCES</w:t>
            </w:r>
          </w:p>
        </w:tc>
      </w:tr>
    </w:tbl>
    <w:p>
      <w:pPr>
        <w:pStyle w:val="style66"/>
        <w:numPr>
          <w:ilvl w:val="0"/>
          <w:numId w:val="7"/>
        </w:numPr>
        <w:ind w:left="1469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Mrs.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Deepthi</w:t>
      </w:r>
      <w:r>
        <w:rPr>
          <w:rFonts w:ascii="Arial" w:cs="Arial" w:hAnsi="Arial"/>
          <w:b/>
          <w:sz w:val="22"/>
          <w:szCs w:val="22"/>
        </w:rPr>
        <w:t xml:space="preserve"> raj </w:t>
      </w:r>
    </w:p>
    <w:p>
      <w:pPr>
        <w:pStyle w:val="style66"/>
        <w:ind w:left="1469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 xml:space="preserve">Head of the social work department </w:t>
      </w:r>
    </w:p>
    <w:p>
      <w:pPr>
        <w:pStyle w:val="style66"/>
        <w:ind w:left="1469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 xml:space="preserve">Jai bharath arts and </w:t>
      </w:r>
      <w:r>
        <w:rPr>
          <w:rFonts w:ascii="Arial" w:cs="Arial" w:hAnsi="Arial"/>
          <w:bCs/>
          <w:sz w:val="22"/>
          <w:szCs w:val="22"/>
        </w:rPr>
        <w:t>science college</w:t>
      </w:r>
    </w:p>
    <w:p>
      <w:pPr>
        <w:pStyle w:val="style66"/>
        <w:ind w:left="1469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Perumbavoor</w:t>
      </w:r>
      <w:r>
        <w:rPr>
          <w:rFonts w:ascii="Arial" w:cs="Arial" w:hAnsi="Arial"/>
          <w:bCs/>
          <w:sz w:val="22"/>
          <w:szCs w:val="22"/>
        </w:rPr>
        <w:t>,Ernakulam</w:t>
      </w:r>
    </w:p>
    <w:p>
      <w:pPr>
        <w:pStyle w:val="style0"/>
        <w:tabs>
          <w:tab w:val="left" w:leader="none" w:pos="1065"/>
        </w:tabs>
        <w:spacing w:lineRule="auto" w:line="360"/>
        <w:rPr>
          <w:rFonts w:ascii="Arial" w:cs="Arial" w:hAnsi="Arial"/>
          <w:b/>
          <w:sz w:val="22"/>
          <w:szCs w:val="22"/>
        </w:rPr>
      </w:pPr>
    </w:p>
    <w:tbl>
      <w:tblPr>
        <w:tblW w:w="10260" w:type="dxa"/>
        <w:tblInd w:w="-72" w:type="dxa"/>
        <w:tblLook w:val="04A0" w:firstRow="1" w:lastRow="0" w:firstColumn="1" w:lastColumn="0" w:noHBand="0" w:noVBand="1"/>
      </w:tblPr>
      <w:tblGrid>
        <w:gridCol w:w="10260"/>
      </w:tblGrid>
      <w:tr>
        <w:trPr>
          <w:trHeight w:val="387" w:hRule="atLeast"/>
        </w:trPr>
        <w:tc>
          <w:tcPr>
            <w:tcW w:w="10260" w:type="dxa"/>
            <w:tcBorders/>
            <w:shd w:val="clear" w:color="auto" w:fill="auto"/>
            <w:hideMark/>
          </w:tcPr>
          <w:p>
            <w:pPr>
              <w:pStyle w:val="style66"/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PERSONAL PROFILE</w:t>
            </w:r>
          </w:p>
        </w:tc>
      </w:tr>
    </w:tbl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Name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: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>NAYANAVIJAYAN</w:t>
      </w:r>
    </w:p>
    <w:p>
      <w:pPr>
        <w:pStyle w:val="style0"/>
        <w:tabs>
          <w:tab w:val="left" w:leader="none" w:pos="1065"/>
        </w:tabs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Father Name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: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>VIJAYAN</w:t>
      </w: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Date of Birth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: 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>11/12/1995</w:t>
      </w: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Gender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  <w:lang w:val="en-US"/>
        </w:rPr>
        <w:t xml:space="preserve">             </w:t>
      </w:r>
      <w:r>
        <w:rPr>
          <w:rFonts w:ascii="Arial" w:cs="Arial" w:hAnsi="Arial"/>
          <w:bCs/>
          <w:sz w:val="22"/>
          <w:szCs w:val="22"/>
        </w:rPr>
        <w:t xml:space="preserve">: 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>FEMALE</w:t>
      </w: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Marital Status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: 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>SINGLE</w:t>
      </w:r>
      <w:r>
        <w:rPr>
          <w:rFonts w:ascii="Arial" w:cs="Arial" w:hAnsi="Arial"/>
          <w:bCs/>
          <w:sz w:val="22"/>
          <w:szCs w:val="22"/>
        </w:rPr>
        <w:tab/>
      </w: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Nationality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:  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INDIAN </w:t>
      </w: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Languages Known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 xml:space="preserve">:    </w:t>
      </w:r>
      <w:r>
        <w:rPr>
          <w:rFonts w:ascii="Arial" w:cs="Arial" w:hAnsi="Arial"/>
          <w:bCs/>
          <w:sz w:val="22"/>
          <w:szCs w:val="22"/>
        </w:rPr>
        <w:tab/>
      </w:r>
      <w:r>
        <w:rPr>
          <w:rFonts w:ascii="Arial" w:cs="Arial" w:hAnsi="Arial"/>
          <w:bCs/>
          <w:sz w:val="22"/>
          <w:szCs w:val="22"/>
        </w:rPr>
        <w:t>English, Malayalam</w:t>
      </w:r>
    </w:p>
    <w:p>
      <w:pPr>
        <w:pStyle w:val="style0"/>
        <w:spacing w:lineRule="auto" w:line="360"/>
        <w:rPr>
          <w:rFonts w:ascii="Arial" w:cs="Arial" w:hAnsi="Arial"/>
          <w:b/>
          <w:bCs/>
          <w:sz w:val="22"/>
          <w:szCs w:val="22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10728"/>
      </w:tblGrid>
      <w:tr>
        <w:trPr/>
        <w:tc>
          <w:tcPr>
            <w:tcW w:w="10728" w:type="dxa"/>
            <w:tcBorders/>
            <w:shd w:val="clear" w:color="auto" w:fill="auto"/>
            <w:hideMark/>
          </w:tcPr>
          <w:p>
            <w:pPr>
              <w:pStyle w:val="style66"/>
              <w:spacing w:lineRule="auto" w:line="360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DECLARATION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20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I hereby declare that the information and facts stated above are true and correct to the best of my knowledge and belief.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360"/>
        <w:ind w:firstLine="720"/>
        <w:rPr>
          <w:rFonts w:ascii="Arial" w:cs="Arial" w:hAnsi="Arial"/>
          <w:sz w:val="22"/>
          <w:szCs w:val="22"/>
        </w:rPr>
      </w:pP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  <w:lang w:val="fr-BE"/>
        </w:rPr>
      </w:pPr>
      <w:r>
        <w:rPr>
          <w:rFonts w:ascii="Arial" w:cs="Arial" w:hAnsi="Arial"/>
          <w:bCs/>
          <w:sz w:val="22"/>
          <w:szCs w:val="22"/>
          <w:lang w:val="fr-BE"/>
        </w:rPr>
        <w:t>Place:</w:t>
      </w:r>
      <w:r>
        <w:rPr>
          <w:rFonts w:ascii="Arial" w:cs="Arial" w:hAnsi="Arial"/>
          <w:bCs/>
          <w:sz w:val="22"/>
          <w:szCs w:val="22"/>
        </w:rPr>
        <w:t>Ernakulam</w:t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</w:p>
    <w:p>
      <w:pPr>
        <w:pStyle w:val="style0"/>
        <w:spacing w:lineRule="auto" w:line="360"/>
        <w:rPr>
          <w:rFonts w:ascii="Arial" w:cs="Arial" w:hAnsi="Arial"/>
          <w:bCs/>
          <w:sz w:val="22"/>
          <w:szCs w:val="22"/>
          <w:lang w:val="fr-BE"/>
        </w:rPr>
      </w:pPr>
      <w:r>
        <w:rPr>
          <w:rFonts w:ascii="Arial" w:cs="Arial" w:hAnsi="Arial"/>
          <w:bCs/>
          <w:sz w:val="22"/>
          <w:szCs w:val="22"/>
          <w:lang w:val="fr-BE"/>
        </w:rPr>
        <w:t xml:space="preserve">Date: </w:t>
      </w:r>
      <w:r>
        <w:rPr>
          <w:rFonts w:ascii="Arial" w:cs="Arial" w:hAnsi="Arial"/>
          <w:bCs/>
          <w:sz w:val="22"/>
          <w:szCs w:val="22"/>
          <w:lang w:val="en-US"/>
        </w:rPr>
        <w:t>11/11/2021</w:t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 w:hint="default"/>
          <w:b/>
          <w:bCs/>
          <w:sz w:val="22"/>
          <w:szCs w:val="22"/>
          <w:lang w:val="fr-BE"/>
        </w:rPr>
        <w:t>NAYANA</w:t>
      </w:r>
      <w:r>
        <w:rPr>
          <w:rFonts w:ascii="Arial" w:cs="Arial" w:hAnsi="Arial" w:hint="default"/>
          <w:b/>
          <w:bCs/>
          <w:sz w:val="22"/>
          <w:szCs w:val="22"/>
          <w:lang w:val="fr-BE"/>
        </w:rPr>
        <w:t xml:space="preserve"> </w:t>
      </w:r>
      <w:r>
        <w:rPr>
          <w:rFonts w:ascii="Arial" w:cs="Arial" w:hAnsi="Arial" w:hint="default"/>
          <w:b/>
          <w:bCs/>
          <w:sz w:val="22"/>
          <w:szCs w:val="22"/>
          <w:lang w:val="fr-BE"/>
        </w:rPr>
        <w:t>VIJAYAN</w:t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  <w:r>
        <w:rPr>
          <w:rFonts w:ascii="Arial" w:cs="Arial" w:hAnsi="Arial"/>
          <w:bCs/>
          <w:sz w:val="22"/>
          <w:szCs w:val="22"/>
          <w:lang w:val="fr-BE"/>
        </w:rPr>
        <w:tab/>
      </w: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p>
      <w:pPr>
        <w:pStyle w:val="style0"/>
        <w:rPr>
          <w:lang w:val="fr-BE"/>
        </w:rPr>
      </w:pPr>
    </w:p>
    <w:sectPr>
      <w:pgSz w:w="12240" w:h="15840" w:orient="portrait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0D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5D6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D1483B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17A0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jc w:val="center"/>
      <w:outlineLvl w:val="0"/>
    </w:pPr>
    <w:rPr>
      <w:b/>
      <w:caps/>
    </w:rPr>
  </w:style>
  <w:style w:type="paragraph" w:styleId="style9">
    <w:name w:val="heading 9"/>
    <w:basedOn w:val="style0"/>
    <w:next w:val="style0"/>
    <w:link w:val="style4098"/>
    <w:qFormat/>
    <w:uiPriority w:val="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1c84a98-af74-4ba0-a6e6-6af43962371d"/>
    <w:basedOn w:val="style65"/>
    <w:next w:val="style4097"/>
    <w:link w:val="style1"/>
    <w:rPr>
      <w:rFonts w:ascii="Times New Roman" w:cs="Times New Roman" w:eastAsia="Times New Roman" w:hAnsi="Times New Roman"/>
      <w:b/>
      <w:caps/>
      <w:sz w:val="24"/>
      <w:szCs w:val="24"/>
    </w:rPr>
  </w:style>
  <w:style w:type="character" w:customStyle="1" w:styleId="style4098">
    <w:name w:val="Heading 9 Char_274d30c3-c57b-40d8-a8d7-c7a8d380f3b7"/>
    <w:basedOn w:val="style65"/>
    <w:next w:val="style4098"/>
    <w:link w:val="style9"/>
    <w:uiPriority w:val="9"/>
    <w:rPr>
      <w:rFonts w:ascii="Cambria" w:cs="Times New Roman" w:eastAsia="Times New Roman" w:hAnsi="Cambria"/>
    </w:rPr>
  </w:style>
  <w:style w:type="paragraph" w:styleId="style66">
    <w:name w:val="Body Text"/>
    <w:basedOn w:val="style0"/>
    <w:next w:val="style66"/>
    <w:link w:val="style4099"/>
    <w:pPr>
      <w:jc w:val="both"/>
    </w:pPr>
    <w:rPr/>
  </w:style>
  <w:style w:type="character" w:customStyle="1" w:styleId="style4099">
    <w:name w:val="Body Text Char"/>
    <w:basedOn w:val="style65"/>
    <w:next w:val="style4099"/>
    <w:link w:val="style66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252</Words>
  <Pages>3</Pages>
  <Characters>1498</Characters>
  <Application>WPS Office</Application>
  <DocSecurity>0</DocSecurity>
  <Paragraphs>110</Paragraphs>
  <ScaleCrop>false</ScaleCrop>
  <LinksUpToDate>false</LinksUpToDate>
  <CharactersWithSpaces>1957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2020-12-30T10:06:00Z</dcterms:created>
  <dc:creator>user2</dc:creator>
  <lastModifiedBy>M2101K7BI</lastModifiedBy>
  <lastPrinted>2016-05-30T08:49:00Z</lastPrinted>
  <dcterms:modified xsi:type="dcterms:W3CDTF">2021-11-11T04:41:02Z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8458169ba7a4477ab3d057487b73ed20</vt:lpwstr>
  </property>
</Properties>
</file>