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i/>
          <w:iCs/>
          <w:sz w:val="28"/>
          <w:szCs w:val="28"/>
          <w:u w:val="single"/>
        </w:rPr>
      </w:pPr>
      <w:bookmarkStart w:id="0" w:name="_GoBack"/>
      <w:bookmarkEnd w:id="0"/>
      <w:r>
        <w:rPr>
          <w:b/>
          <w:bCs/>
          <w:i/>
          <w:iCs/>
          <w:sz w:val="28"/>
          <w:szCs w:val="28"/>
          <w:u w:val="single"/>
          <w:lang w:val="en-US"/>
        </w:rPr>
        <w:t>RESUME</w:t>
      </w:r>
      <w:r>
        <w:rPr/>
        <w:drawing>
          <wp:anchor distT="0" distB="0" distL="0" distR="0" simplePos="false" relativeHeight="2" behindDoc="false" locked="false" layoutInCell="true" allowOverlap="true">
            <wp:simplePos x="0" y="0"/>
            <wp:positionH relativeFrom="page">
              <wp:posOffset>6042279</wp:posOffset>
            </wp:positionH>
            <wp:positionV relativeFrom="page">
              <wp:posOffset>1274953</wp:posOffset>
            </wp:positionV>
            <wp:extent cx="966216" cy="1267839"/>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966216" cy="1267839"/>
                    </a:xfrm>
                    <a:prstGeom prst="rect"/>
                  </pic:spPr>
                </pic:pic>
              </a:graphicData>
            </a:graphic>
          </wp:anchor>
        </w:drawing>
      </w:r>
    </w:p>
    <w:p>
      <w:pPr>
        <w:pStyle w:val="style0"/>
        <w:ind w:left="2640" w:leftChars="0"/>
        <w:jc w:val="center"/>
        <w:rPr>
          <w:b/>
          <w:bCs/>
          <w:i/>
          <w:iCs/>
          <w:sz w:val="28"/>
          <w:szCs w:val="28"/>
          <w:u w:val="single"/>
        </w:rPr>
      </w:pPr>
      <w:r>
        <w:rPr>
          <w:b/>
          <w:bCs/>
          <w:i/>
          <w:iCs/>
          <w:sz w:val="28"/>
          <w:szCs w:val="28"/>
          <w:u w:val="single"/>
          <w:lang w:val="en-US"/>
        </w:rPr>
        <w:t xml:space="preserve">                </w:t>
      </w:r>
    </w:p>
    <w:p>
      <w:pPr>
        <w:pStyle w:val="style0"/>
        <w:jc w:val="left"/>
        <w:rPr>
          <w:b/>
          <w:bCs/>
          <w:i w:val="false"/>
          <w:iCs w:val="false"/>
          <w:sz w:val="24"/>
          <w:szCs w:val="24"/>
          <w:u w:val="none"/>
        </w:rPr>
      </w:pPr>
      <w:r>
        <w:rPr>
          <w:b/>
          <w:bCs/>
          <w:i w:val="false"/>
          <w:iCs w:val="false"/>
          <w:sz w:val="24"/>
          <w:szCs w:val="24"/>
          <w:u w:val="none"/>
          <w:lang w:val="en-US"/>
        </w:rPr>
        <w:t>STEFY JOSE</w:t>
      </w:r>
    </w:p>
    <w:p>
      <w:pPr>
        <w:pStyle w:val="style0"/>
        <w:jc w:val="left"/>
        <w:rPr>
          <w:b/>
          <w:bCs/>
          <w:i w:val="false"/>
          <w:iCs w:val="false"/>
          <w:sz w:val="24"/>
          <w:szCs w:val="24"/>
          <w:u w:val="none"/>
        </w:rPr>
      </w:pPr>
      <w:r>
        <w:rPr>
          <w:b/>
          <w:bCs/>
          <w:i w:val="false"/>
          <w:iCs w:val="false"/>
          <w:sz w:val="24"/>
          <w:szCs w:val="24"/>
          <w:u w:val="none"/>
          <w:lang w:val="en-US"/>
        </w:rPr>
        <w:t>EMAIL ID: stefyjose98@gmail.com</w:t>
      </w:r>
    </w:p>
    <w:p>
      <w:pPr>
        <w:pStyle w:val="style0"/>
        <w:jc w:val="left"/>
        <w:rPr>
          <w:b/>
          <w:bCs/>
          <w:i w:val="false"/>
          <w:iCs w:val="false"/>
          <w:sz w:val="24"/>
          <w:szCs w:val="24"/>
          <w:u w:val="none"/>
        </w:rPr>
      </w:pPr>
      <w:r>
        <w:rPr>
          <w:b/>
          <w:bCs/>
          <w:i w:val="false"/>
          <w:iCs w:val="false"/>
          <w:sz w:val="24"/>
          <w:szCs w:val="24"/>
          <w:u w:val="none"/>
          <w:lang w:val="en-US"/>
        </w:rPr>
        <w:t>MOBILE NUMBER:+919447974685</w:t>
      </w:r>
    </w:p>
    <w:p>
      <w:pPr>
        <w:pStyle w:val="style0"/>
        <w:jc w:val="left"/>
        <w:rPr>
          <w:b/>
          <w:bCs/>
          <w:i w:val="false"/>
          <w:iCs w:val="false"/>
          <w:sz w:val="24"/>
          <w:szCs w:val="24"/>
          <w:u w:val="single"/>
        </w:rPr>
      </w:pPr>
      <w:r>
        <w:rPr>
          <w:b/>
          <w:bCs/>
          <w:i w:val="false"/>
          <w:iCs w:val="false"/>
          <w:sz w:val="24"/>
          <w:szCs w:val="24"/>
          <w:u w:val="single"/>
          <w:lang w:val="en-US"/>
        </w:rPr>
        <w:t>CAREER OBJECTIVE:</w:t>
      </w:r>
    </w:p>
    <w:p>
      <w:pPr>
        <w:pStyle w:val="style0"/>
        <w:jc w:val="left"/>
        <w:rPr>
          <w:b w:val="false"/>
          <w:bCs w:val="false"/>
          <w:i/>
          <w:iCs/>
          <w:sz w:val="24"/>
          <w:szCs w:val="24"/>
          <w:u w:val="none"/>
        </w:rPr>
      </w:pPr>
      <w:r>
        <w:rPr>
          <w:b w:val="false"/>
          <w:bCs w:val="false"/>
          <w:i/>
          <w:iCs/>
          <w:sz w:val="24"/>
          <w:szCs w:val="24"/>
          <w:u w:val="none"/>
          <w:lang w:val="en-US"/>
        </w:rPr>
        <w:t>To assist in anaesthesia with equipment ( old and modern)in multi-specialty hospitals as well as mission hospitals in all the ways beneficial for the needed and to prove the knowledge and skill attained.</w:t>
      </w:r>
    </w:p>
    <w:p>
      <w:pPr>
        <w:pStyle w:val="style0"/>
        <w:jc w:val="left"/>
        <w:rPr>
          <w:b/>
          <w:bCs/>
          <w:i w:val="false"/>
          <w:iCs w:val="false"/>
          <w:sz w:val="24"/>
          <w:szCs w:val="24"/>
          <w:u w:val="single"/>
        </w:rPr>
      </w:pPr>
      <w:r>
        <w:rPr>
          <w:b/>
          <w:bCs/>
          <w:i w:val="false"/>
          <w:iCs w:val="false"/>
          <w:sz w:val="24"/>
          <w:szCs w:val="24"/>
          <w:u w:val="single"/>
          <w:lang w:val="en-US"/>
        </w:rPr>
        <w:t>ACADEMIC PROFILE:</w:t>
      </w:r>
    </w:p>
    <w:p>
      <w:pPr>
        <w:pStyle w:val="style0"/>
        <w:jc w:val="left"/>
        <w:rPr>
          <w:b w:val="false"/>
          <w:bCs w:val="false"/>
          <w:i/>
          <w:iCs/>
          <w:sz w:val="24"/>
          <w:szCs w:val="24"/>
          <w:u w:val="none"/>
        </w:rPr>
      </w:pPr>
      <w:r>
        <w:rPr>
          <w:b w:val="false"/>
          <w:bCs w:val="false"/>
          <w:i/>
          <w:iCs/>
          <w:sz w:val="24"/>
          <w:szCs w:val="24"/>
          <w:u w:val="none"/>
          <w:lang w:val="en-US"/>
        </w:rPr>
        <w:t>Exam passed:</w:t>
      </w:r>
    </w:p>
    <w:p>
      <w:pPr>
        <w:pStyle w:val="style179"/>
        <w:numPr>
          <w:ilvl w:val="0"/>
          <w:numId w:val="1"/>
        </w:numPr>
        <w:jc w:val="left"/>
        <w:rPr>
          <w:b w:val="false"/>
          <w:bCs w:val="false"/>
          <w:i/>
          <w:iCs/>
          <w:sz w:val="24"/>
          <w:szCs w:val="24"/>
          <w:u w:val="none"/>
        </w:rPr>
      </w:pPr>
      <w:r>
        <w:rPr>
          <w:b w:val="false"/>
          <w:bCs w:val="false"/>
          <w:i/>
          <w:iCs/>
          <w:sz w:val="24"/>
          <w:szCs w:val="24"/>
          <w:u w:val="none"/>
          <w:lang w:val="en-US"/>
        </w:rPr>
        <w:t>SSLC of Board of Public Examination Kerala:  March 2013</w:t>
      </w:r>
    </w:p>
    <w:p>
      <w:pPr>
        <w:pStyle w:val="style179"/>
        <w:numPr>
          <w:ilvl w:val="0"/>
          <w:numId w:val="0"/>
        </w:numPr>
        <w:ind w:left="720" w:firstLine="0"/>
        <w:jc w:val="left"/>
        <w:rPr>
          <w:b w:val="false"/>
          <w:bCs w:val="false"/>
          <w:i/>
          <w:iCs/>
          <w:sz w:val="24"/>
          <w:szCs w:val="24"/>
          <w:u w:val="none"/>
        </w:rPr>
      </w:pPr>
      <w:r>
        <w:rPr>
          <w:b w:val="false"/>
          <w:bCs w:val="false"/>
          <w:i/>
          <w:iCs/>
          <w:sz w:val="24"/>
          <w:szCs w:val="24"/>
          <w:u w:val="none"/>
          <w:lang w:val="en-US"/>
        </w:rPr>
        <w:t>Mahatma Gandhi Memorial High School, Puthencruz, Ernakulam, Kerala</w:t>
      </w:r>
    </w:p>
    <w:p>
      <w:pPr>
        <w:pStyle w:val="style179"/>
        <w:numPr>
          <w:ilvl w:val="0"/>
          <w:numId w:val="1"/>
        </w:numPr>
        <w:jc w:val="left"/>
        <w:rPr>
          <w:b w:val="false"/>
          <w:bCs w:val="false"/>
          <w:i/>
          <w:iCs/>
          <w:sz w:val="24"/>
          <w:szCs w:val="24"/>
          <w:u w:val="none"/>
        </w:rPr>
      </w:pPr>
      <w:r>
        <w:rPr>
          <w:b w:val="false"/>
          <w:bCs w:val="false"/>
          <w:i/>
          <w:iCs/>
          <w:sz w:val="24"/>
          <w:szCs w:val="24"/>
          <w:u w:val="none"/>
          <w:lang w:val="en-US"/>
        </w:rPr>
        <w:t>Higher Secondary Examination Kerala.                   : March 2015</w:t>
      </w:r>
    </w:p>
    <w:p>
      <w:pPr>
        <w:pStyle w:val="style179"/>
        <w:numPr>
          <w:ilvl w:val="0"/>
          <w:numId w:val="0"/>
        </w:numPr>
        <w:ind w:left="720" w:firstLine="0"/>
        <w:jc w:val="left"/>
        <w:rPr>
          <w:b w:val="false"/>
          <w:bCs w:val="false"/>
          <w:i/>
          <w:iCs/>
          <w:sz w:val="24"/>
          <w:szCs w:val="24"/>
          <w:u w:val="none"/>
        </w:rPr>
      </w:pPr>
      <w:r>
        <w:rPr>
          <w:b w:val="false"/>
          <w:bCs w:val="false"/>
          <w:i/>
          <w:iCs/>
          <w:sz w:val="24"/>
          <w:szCs w:val="24"/>
          <w:u w:val="none"/>
          <w:lang w:val="en-US"/>
        </w:rPr>
        <w:t>Mar Coorilose Memorial Higher Secondary School, Pattimattom, Ernakulam, Kerala</w:t>
      </w:r>
    </w:p>
    <w:p>
      <w:pPr>
        <w:pStyle w:val="style0"/>
        <w:numPr>
          <w:ilvl w:val="0"/>
          <w:numId w:val="0"/>
        </w:numPr>
        <w:jc w:val="left"/>
        <w:rPr>
          <w:b w:val="false"/>
          <w:bCs w:val="false"/>
          <w:i/>
          <w:iCs/>
          <w:sz w:val="24"/>
          <w:szCs w:val="24"/>
          <w:u w:val="none"/>
        </w:rPr>
      </w:pPr>
      <w:r>
        <w:rPr>
          <w:b w:val="false"/>
          <w:bCs w:val="false"/>
          <w:i/>
          <w:iCs/>
          <w:sz w:val="24"/>
          <w:szCs w:val="24"/>
          <w:u w:val="none"/>
          <w:lang w:val="en-US"/>
        </w:rPr>
        <w:t>Professional qualification:</w:t>
      </w:r>
    </w:p>
    <w:p>
      <w:pPr>
        <w:pStyle w:val="style179"/>
        <w:numPr>
          <w:ilvl w:val="0"/>
          <w:numId w:val="2"/>
        </w:numPr>
        <w:jc w:val="left"/>
        <w:rPr>
          <w:b w:val="false"/>
          <w:bCs w:val="false"/>
          <w:i/>
          <w:iCs/>
          <w:sz w:val="24"/>
          <w:szCs w:val="24"/>
          <w:u w:val="none"/>
        </w:rPr>
      </w:pPr>
      <w:r>
        <w:rPr>
          <w:b w:val="false"/>
          <w:bCs w:val="false"/>
          <w:i/>
          <w:iCs/>
          <w:sz w:val="24"/>
          <w:szCs w:val="24"/>
          <w:u w:val="none"/>
          <w:lang w:val="en-US"/>
        </w:rPr>
        <w:t>Bachelor of Science. Operation theatre and anaesthesia technology: July 2015- August 2018</w:t>
      </w:r>
    </w:p>
    <w:p>
      <w:pPr>
        <w:pStyle w:val="style179"/>
        <w:numPr>
          <w:ilvl w:val="0"/>
          <w:numId w:val="0"/>
        </w:numPr>
        <w:ind w:left="1160" w:firstLine="0"/>
        <w:jc w:val="left"/>
        <w:rPr>
          <w:b w:val="false"/>
          <w:bCs w:val="false"/>
          <w:i/>
          <w:iCs/>
          <w:sz w:val="24"/>
          <w:szCs w:val="24"/>
          <w:u w:val="none"/>
        </w:rPr>
      </w:pPr>
      <w:r>
        <w:rPr>
          <w:b w:val="false"/>
          <w:bCs w:val="false"/>
          <w:i/>
          <w:iCs/>
          <w:sz w:val="24"/>
          <w:szCs w:val="24"/>
          <w:u w:val="none"/>
          <w:lang w:val="en-US"/>
        </w:rPr>
        <w:t>Christian Medical College Vellore, Tamilnadu, India</w:t>
      </w:r>
    </w:p>
    <w:p>
      <w:pPr>
        <w:pStyle w:val="style179"/>
        <w:numPr>
          <w:ilvl w:val="0"/>
          <w:numId w:val="0"/>
        </w:numPr>
        <w:ind w:left="1160" w:firstLine="0"/>
        <w:jc w:val="left"/>
        <w:rPr>
          <w:b w:val="false"/>
          <w:bCs w:val="false"/>
          <w:i/>
          <w:iCs/>
          <w:sz w:val="24"/>
          <w:szCs w:val="24"/>
          <w:u w:val="none"/>
          <w:lang w:val="en-US"/>
        </w:rPr>
      </w:pPr>
      <w:r>
        <w:rPr>
          <w:b w:val="false"/>
          <w:bCs w:val="false"/>
          <w:i/>
          <w:iCs/>
          <w:sz w:val="24"/>
          <w:szCs w:val="24"/>
          <w:u w:val="none"/>
          <w:lang w:val="en-US"/>
        </w:rPr>
        <w:t>Under Dr. M.G. R Medical University Tamilnadu</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PROFESSIONAL EXPOSURE:</w:t>
      </w:r>
    </w:p>
    <w:p>
      <w:pPr>
        <w:pStyle w:val="style0"/>
        <w:numPr>
          <w:ilvl w:val="0"/>
          <w:numId w:val="0"/>
        </w:numPr>
        <w:jc w:val="left"/>
        <w:rPr>
          <w:b w:val="false"/>
          <w:bCs w:val="false"/>
          <w:i/>
          <w:iCs/>
          <w:sz w:val="24"/>
          <w:szCs w:val="24"/>
          <w:u w:val="none"/>
          <w:lang w:val="en-US"/>
        </w:rPr>
      </w:pPr>
      <w:r>
        <w:rPr>
          <w:b w:val="false"/>
          <w:bCs w:val="false"/>
          <w:i/>
          <w:iCs/>
          <w:sz w:val="24"/>
          <w:szCs w:val="24"/>
          <w:u w:val="none"/>
          <w:lang w:val="en-US"/>
        </w:rPr>
        <w:t>Assisted the anesthesiologist with the following :</w:t>
      </w:r>
    </w:p>
    <w:p>
      <w:pPr>
        <w:pStyle w:val="style179"/>
        <w:numPr>
          <w:ilvl w:val="0"/>
          <w:numId w:val="3"/>
        </w:numPr>
        <w:jc w:val="left"/>
        <w:rPr>
          <w:b w:val="false"/>
          <w:bCs w:val="false"/>
          <w:i/>
          <w:iCs/>
          <w:sz w:val="24"/>
          <w:szCs w:val="24"/>
          <w:u w:val="none"/>
          <w:lang w:val="en-US"/>
        </w:rPr>
      </w:pPr>
      <w:r>
        <w:rPr>
          <w:b w:val="false"/>
          <w:bCs w:val="false"/>
          <w:i/>
          <w:iCs/>
          <w:sz w:val="24"/>
          <w:szCs w:val="24"/>
          <w:u w:val="none"/>
          <w:lang w:val="en-US"/>
        </w:rPr>
        <w:t>Pre anaesthetic assessment</w:t>
      </w:r>
    </w:p>
    <w:p>
      <w:pPr>
        <w:pStyle w:val="style179"/>
        <w:numPr>
          <w:ilvl w:val="0"/>
          <w:numId w:val="4"/>
        </w:numPr>
        <w:jc w:val="left"/>
        <w:rPr>
          <w:b w:val="false"/>
          <w:bCs w:val="false"/>
          <w:i/>
          <w:iCs/>
          <w:sz w:val="24"/>
          <w:szCs w:val="24"/>
          <w:u w:val="none"/>
          <w:lang w:val="en-US"/>
        </w:rPr>
      </w:pPr>
      <w:r>
        <w:rPr>
          <w:b w:val="false"/>
          <w:bCs w:val="false"/>
          <w:i/>
          <w:iCs/>
          <w:sz w:val="24"/>
          <w:szCs w:val="24"/>
          <w:u w:val="none"/>
          <w:lang w:val="en-US"/>
        </w:rPr>
        <w:t>Cardio-thoracic surgeries, Liver transplantation, Renal transplantation, Paediatric surgeries, Neurosurgeries, Obstetric and Gynecology surgeries, Orthopedic surgeries, ENT surgeries, Urology( Nephrology), Plastic surgeries and reconstructive surgeries, Dental surgeries, Laparoscopic surgeries, General surgeries, Spine surgeries</w:t>
      </w:r>
    </w:p>
    <w:p>
      <w:pPr>
        <w:pStyle w:val="style179"/>
        <w:numPr>
          <w:ilvl w:val="0"/>
          <w:numId w:val="4"/>
        </w:numPr>
        <w:jc w:val="left"/>
        <w:rPr>
          <w:b w:val="false"/>
          <w:bCs w:val="false"/>
          <w:i/>
          <w:iCs/>
          <w:sz w:val="24"/>
          <w:szCs w:val="24"/>
          <w:u w:val="none"/>
          <w:lang w:val="en-US"/>
        </w:rPr>
      </w:pPr>
      <w:r>
        <w:rPr>
          <w:b w:val="false"/>
          <w:bCs w:val="false"/>
          <w:i/>
          <w:iCs/>
          <w:sz w:val="24"/>
          <w:szCs w:val="24"/>
          <w:u w:val="none"/>
          <w:lang w:val="en-US"/>
        </w:rPr>
        <w:t>Postoperative care</w:t>
      </w:r>
    </w:p>
    <w:p>
      <w:pPr>
        <w:pStyle w:val="style179"/>
        <w:numPr>
          <w:ilvl w:val="0"/>
          <w:numId w:val="4"/>
        </w:numPr>
        <w:jc w:val="left"/>
        <w:rPr>
          <w:b w:val="false"/>
          <w:bCs w:val="false"/>
          <w:i/>
          <w:iCs/>
          <w:sz w:val="24"/>
          <w:szCs w:val="24"/>
          <w:u w:val="none"/>
          <w:lang w:val="en-US"/>
        </w:rPr>
      </w:pPr>
      <w:r>
        <w:rPr>
          <w:b w:val="false"/>
          <w:bCs w:val="false"/>
          <w:i/>
          <w:iCs/>
          <w:sz w:val="24"/>
          <w:szCs w:val="24"/>
          <w:u w:val="none"/>
          <w:lang w:val="en-US"/>
        </w:rPr>
        <w:t>Also trained to assist the anesthesiologist in bronchoscopy and outside operation theatre areas like MRI, DSA, Cath lab, Labour room(labor epidural), etc.</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EXPERIENCE IN HANDLING MACHINES AND TYPES OF EQUIPMENT IN OT</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Anaesthesia machines( Boyle's machine, Datex Ohmeda excel, Aestiva, Dragger, etc.)</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 xml:space="preserve">Vaporizer </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Breathing circuits( Bain's circuit, Jackson Rees circuit, closed circuit, etc)</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Video laryngoscopic equipment( Glidescope, C- Mac, King's vision)</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Defibrillator</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Pressure Monitoring transducer</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Blood gas analyzing equipment( ABG machine, I- stat)</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Jet ventilation</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Infusion pumps</w:t>
      </w:r>
    </w:p>
    <w:p>
      <w:pPr>
        <w:pStyle w:val="style179"/>
        <w:numPr>
          <w:ilvl w:val="0"/>
          <w:numId w:val="5"/>
        </w:numPr>
        <w:jc w:val="left"/>
        <w:rPr>
          <w:b w:val="false"/>
          <w:bCs w:val="false"/>
          <w:i/>
          <w:iCs/>
          <w:sz w:val="24"/>
          <w:szCs w:val="24"/>
          <w:u w:val="none"/>
          <w:lang w:val="en-US"/>
        </w:rPr>
      </w:pPr>
      <w:r>
        <w:rPr>
          <w:b w:val="false"/>
          <w:bCs w:val="false"/>
          <w:i/>
          <w:iCs/>
          <w:sz w:val="24"/>
          <w:szCs w:val="24"/>
          <w:u w:val="none"/>
          <w:lang w:val="en-US"/>
        </w:rPr>
        <w:t>Fiber optic, etc</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TECHNICAL QUALIFICATIONS</w:t>
      </w:r>
    </w:p>
    <w:p>
      <w:pPr>
        <w:pStyle w:val="style179"/>
        <w:numPr>
          <w:ilvl w:val="0"/>
          <w:numId w:val="7"/>
        </w:numPr>
        <w:jc w:val="left"/>
        <w:rPr>
          <w:b/>
          <w:bCs/>
          <w:i w:val="false"/>
          <w:iCs w:val="false"/>
          <w:sz w:val="24"/>
          <w:szCs w:val="24"/>
          <w:u w:val="single"/>
          <w:lang w:val="en-US"/>
        </w:rPr>
      </w:pPr>
      <w:r>
        <w:rPr>
          <w:b w:val="false"/>
          <w:bCs w:val="false"/>
          <w:i/>
          <w:iCs/>
          <w:sz w:val="24"/>
          <w:szCs w:val="24"/>
          <w:u w:val="none"/>
          <w:lang w:val="en-US"/>
        </w:rPr>
        <w:t>Airway management ( intubation)</w:t>
      </w:r>
    </w:p>
    <w:p>
      <w:pPr>
        <w:pStyle w:val="style179"/>
        <w:numPr>
          <w:ilvl w:val="0"/>
          <w:numId w:val="7"/>
        </w:numPr>
        <w:jc w:val="left"/>
        <w:rPr>
          <w:b/>
          <w:bCs/>
          <w:i w:val="false"/>
          <w:iCs w:val="false"/>
          <w:sz w:val="24"/>
          <w:szCs w:val="24"/>
          <w:u w:val="single"/>
          <w:lang w:val="en-US"/>
        </w:rPr>
      </w:pPr>
      <w:r>
        <w:rPr>
          <w:b w:val="false"/>
          <w:bCs w:val="false"/>
          <w:i w:val="false"/>
          <w:iCs w:val="false"/>
          <w:sz w:val="24"/>
          <w:szCs w:val="24"/>
          <w:u w:val="none"/>
          <w:lang w:val="en-US"/>
        </w:rPr>
        <w:t>Peripheral line insertion</w:t>
      </w:r>
    </w:p>
    <w:p>
      <w:pPr>
        <w:pStyle w:val="style179"/>
        <w:numPr>
          <w:ilvl w:val="0"/>
          <w:numId w:val="7"/>
        </w:numPr>
        <w:jc w:val="left"/>
        <w:rPr>
          <w:b/>
          <w:bCs/>
          <w:i w:val="false"/>
          <w:iCs w:val="false"/>
          <w:sz w:val="24"/>
          <w:szCs w:val="24"/>
          <w:u w:val="single"/>
          <w:lang w:val="en-US"/>
        </w:rPr>
      </w:pPr>
      <w:r>
        <w:rPr>
          <w:b w:val="false"/>
          <w:bCs w:val="false"/>
          <w:i w:val="false"/>
          <w:iCs w:val="false"/>
          <w:sz w:val="24"/>
          <w:szCs w:val="24"/>
          <w:u w:val="none"/>
          <w:lang w:val="en-US"/>
        </w:rPr>
        <w:t>Drug administration</w:t>
      </w:r>
    </w:p>
    <w:p>
      <w:pPr>
        <w:pStyle w:val="style179"/>
        <w:numPr>
          <w:ilvl w:val="0"/>
          <w:numId w:val="7"/>
        </w:numPr>
        <w:jc w:val="left"/>
        <w:rPr>
          <w:b/>
          <w:bCs/>
          <w:i w:val="false"/>
          <w:iCs w:val="false"/>
          <w:sz w:val="24"/>
          <w:szCs w:val="24"/>
          <w:u w:val="single"/>
          <w:lang w:val="en-US"/>
        </w:rPr>
      </w:pPr>
      <w:r>
        <w:rPr>
          <w:b w:val="false"/>
          <w:bCs w:val="false"/>
          <w:i/>
          <w:iCs/>
          <w:sz w:val="24"/>
          <w:szCs w:val="24"/>
          <w:u w:val="none"/>
          <w:lang w:val="en-US"/>
        </w:rPr>
        <w:t xml:space="preserve">Pre anaesthetic evaluation </w:t>
      </w:r>
    </w:p>
    <w:p>
      <w:pPr>
        <w:pStyle w:val="style179"/>
        <w:numPr>
          <w:ilvl w:val="0"/>
          <w:numId w:val="7"/>
        </w:numPr>
        <w:jc w:val="left"/>
        <w:rPr>
          <w:b/>
          <w:bCs/>
          <w:i w:val="false"/>
          <w:iCs w:val="false"/>
          <w:sz w:val="24"/>
          <w:szCs w:val="24"/>
          <w:u w:val="single"/>
          <w:lang w:val="en-US"/>
        </w:rPr>
      </w:pPr>
      <w:r>
        <w:rPr>
          <w:b w:val="false"/>
          <w:bCs w:val="false"/>
          <w:i/>
          <w:iCs/>
          <w:sz w:val="24"/>
          <w:szCs w:val="24"/>
          <w:u w:val="none"/>
          <w:lang w:val="en-US"/>
        </w:rPr>
        <w:t>Intraoperative monitoring and management</w:t>
      </w:r>
    </w:p>
    <w:p>
      <w:pPr>
        <w:pStyle w:val="style179"/>
        <w:numPr>
          <w:ilvl w:val="0"/>
          <w:numId w:val="6"/>
        </w:numPr>
        <w:jc w:val="left"/>
        <w:rPr>
          <w:b w:val="false"/>
          <w:bCs w:val="false"/>
          <w:i/>
          <w:iCs/>
          <w:sz w:val="24"/>
          <w:szCs w:val="24"/>
          <w:u w:val="none"/>
          <w:lang w:val="en-US"/>
        </w:rPr>
      </w:pPr>
      <w:r>
        <w:rPr>
          <w:b w:val="false"/>
          <w:bCs w:val="false"/>
          <w:i/>
          <w:iCs/>
          <w:sz w:val="24"/>
          <w:szCs w:val="24"/>
          <w:u w:val="none"/>
          <w:lang w:val="en-US"/>
        </w:rPr>
        <w:t>Assisting the anaesthesiologist in all types of anaesthesia( general anaesthesia, subarachnoid block, epidural anaesthesia, caudal analgesia, peripheral nerve blocks)</w:t>
      </w:r>
    </w:p>
    <w:p>
      <w:pPr>
        <w:pStyle w:val="style179"/>
        <w:numPr>
          <w:ilvl w:val="0"/>
          <w:numId w:val="6"/>
        </w:numPr>
        <w:jc w:val="left"/>
        <w:rPr>
          <w:b w:val="false"/>
          <w:bCs w:val="false"/>
          <w:i/>
          <w:iCs/>
          <w:sz w:val="24"/>
          <w:szCs w:val="24"/>
          <w:u w:val="none"/>
          <w:lang w:val="en-US"/>
        </w:rPr>
      </w:pPr>
      <w:r>
        <w:rPr>
          <w:b w:val="false"/>
          <w:bCs w:val="false"/>
          <w:i/>
          <w:iCs/>
          <w:sz w:val="24"/>
          <w:szCs w:val="24"/>
          <w:u w:val="none"/>
          <w:lang w:val="en-US"/>
        </w:rPr>
        <w:t>Assisting for central line, arterial line, peripheral line</w:t>
      </w:r>
    </w:p>
    <w:p>
      <w:pPr>
        <w:pStyle w:val="style179"/>
        <w:numPr>
          <w:ilvl w:val="0"/>
          <w:numId w:val="6"/>
        </w:numPr>
        <w:jc w:val="left"/>
        <w:rPr>
          <w:b w:val="false"/>
          <w:bCs w:val="false"/>
          <w:i/>
          <w:iCs/>
          <w:sz w:val="24"/>
          <w:szCs w:val="24"/>
          <w:u w:val="none"/>
          <w:lang w:val="en-US"/>
        </w:rPr>
      </w:pPr>
      <w:r>
        <w:rPr>
          <w:b w:val="false"/>
          <w:bCs w:val="false"/>
          <w:i/>
          <w:iCs/>
          <w:sz w:val="24"/>
          <w:szCs w:val="24"/>
          <w:u w:val="none"/>
          <w:lang w:val="en-US"/>
        </w:rPr>
        <w:t>Managing pipeline gas supply as well as cylinders</w:t>
      </w:r>
    </w:p>
    <w:p>
      <w:pPr>
        <w:pStyle w:val="style179"/>
        <w:numPr>
          <w:ilvl w:val="0"/>
          <w:numId w:val="6"/>
        </w:numPr>
        <w:jc w:val="left"/>
        <w:rPr>
          <w:b w:val="false"/>
          <w:bCs w:val="false"/>
          <w:i/>
          <w:iCs/>
          <w:sz w:val="24"/>
          <w:szCs w:val="24"/>
          <w:u w:val="none"/>
          <w:lang w:val="en-US"/>
        </w:rPr>
      </w:pPr>
      <w:r>
        <w:rPr>
          <w:b w:val="false"/>
          <w:bCs w:val="false"/>
          <w:i/>
          <w:iCs/>
          <w:sz w:val="24"/>
          <w:szCs w:val="24"/>
          <w:u w:val="none"/>
          <w:lang w:val="en-US"/>
        </w:rPr>
        <w:t>Remote location anaesthesia ( CT, MRI, Cath Lab, etc)</w:t>
      </w:r>
    </w:p>
    <w:p>
      <w:pPr>
        <w:pStyle w:val="style179"/>
        <w:numPr>
          <w:ilvl w:val="0"/>
          <w:numId w:val="6"/>
        </w:numPr>
        <w:jc w:val="left"/>
        <w:rPr>
          <w:b w:val="false"/>
          <w:bCs w:val="false"/>
          <w:i/>
          <w:iCs/>
          <w:sz w:val="24"/>
          <w:szCs w:val="24"/>
          <w:u w:val="none"/>
          <w:lang w:val="en-US"/>
        </w:rPr>
      </w:pPr>
      <w:r>
        <w:rPr>
          <w:b w:val="false"/>
          <w:bCs w:val="false"/>
          <w:i/>
          <w:iCs/>
          <w:sz w:val="24"/>
          <w:szCs w:val="24"/>
          <w:u w:val="none"/>
          <w:lang w:val="en-US"/>
        </w:rPr>
        <w:t>BLS and CPR</w:t>
      </w:r>
    </w:p>
    <w:p>
      <w:pPr>
        <w:pStyle w:val="style179"/>
        <w:numPr>
          <w:ilvl w:val="0"/>
          <w:numId w:val="6"/>
        </w:numPr>
        <w:jc w:val="left"/>
        <w:rPr>
          <w:b/>
          <w:bCs/>
          <w:i w:val="false"/>
          <w:iCs w:val="false"/>
          <w:sz w:val="24"/>
          <w:szCs w:val="24"/>
          <w:u w:val="single"/>
          <w:lang w:val="en-US"/>
        </w:rPr>
      </w:pPr>
      <w:r>
        <w:rPr>
          <w:b w:val="false"/>
          <w:bCs w:val="false"/>
          <w:i/>
          <w:iCs/>
          <w:sz w:val="24"/>
          <w:szCs w:val="24"/>
          <w:u w:val="none"/>
          <w:lang w:val="en-US"/>
        </w:rPr>
        <w:t>Postoperative management etc</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ANAESTHESIA EXPERIENCE</w:t>
      </w:r>
    </w:p>
    <w:p>
      <w:pPr>
        <w:pStyle w:val="style0"/>
        <w:numPr>
          <w:ilvl w:val="0"/>
          <w:numId w:val="0"/>
        </w:numPr>
        <w:jc w:val="left"/>
        <w:rPr>
          <w:b w:val="false"/>
          <w:bCs w:val="false"/>
          <w:i/>
          <w:iCs/>
          <w:sz w:val="24"/>
          <w:szCs w:val="24"/>
          <w:u w:val="none"/>
          <w:lang w:val="en-US"/>
        </w:rPr>
      </w:pPr>
      <w:r>
        <w:rPr>
          <w:b w:val="false"/>
          <w:bCs w:val="false"/>
          <w:i/>
          <w:iCs/>
          <w:sz w:val="24"/>
          <w:szCs w:val="24"/>
          <w:u w:val="none"/>
          <w:lang w:val="en-US"/>
        </w:rPr>
        <w:t>Assisted the anesthesiologists in providing local anaesthesia, general anaesthesia, regional anaesthesia( SAB, epidural, caudal), nerve block and also I am having experience in intubation( endotracheal tubes, LMA), IV line insertion, preoperative assessment, mask ventilation, intraoperative and postoperative monitoring and documentation, nasogastric tube insertion. I have also done the SAB under the supervision of an anesthesiologist.</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WORK EXPERIENCE</w:t>
      </w:r>
    </w:p>
    <w:p>
      <w:pPr>
        <w:pStyle w:val="style179"/>
        <w:numPr>
          <w:ilvl w:val="0"/>
          <w:numId w:val="8"/>
        </w:numPr>
        <w:jc w:val="left"/>
        <w:rPr>
          <w:b w:val="false"/>
          <w:bCs w:val="false"/>
          <w:i/>
          <w:iCs/>
          <w:sz w:val="24"/>
          <w:szCs w:val="24"/>
          <w:u w:val="none"/>
          <w:lang w:val="en-US"/>
        </w:rPr>
      </w:pPr>
      <w:r>
        <w:rPr>
          <w:b w:val="false"/>
          <w:bCs w:val="false"/>
          <w:i/>
          <w:iCs/>
          <w:sz w:val="24"/>
          <w:szCs w:val="24"/>
          <w:u w:val="none"/>
          <w:lang w:val="en-US"/>
        </w:rPr>
        <w:t>Internship: 1 Jan 2019- 2 Jan 2020</w:t>
      </w:r>
    </w:p>
    <w:p>
      <w:pPr>
        <w:pStyle w:val="style179"/>
        <w:numPr>
          <w:ilvl w:val="0"/>
          <w:numId w:val="0"/>
        </w:numPr>
        <w:ind w:left="720" w:firstLine="0"/>
        <w:jc w:val="left"/>
        <w:rPr>
          <w:b w:val="false"/>
          <w:bCs w:val="false"/>
          <w:i/>
          <w:iCs/>
          <w:sz w:val="24"/>
          <w:szCs w:val="24"/>
          <w:u w:val="none"/>
          <w:lang w:val="en-US"/>
        </w:rPr>
      </w:pPr>
      <w:r>
        <w:rPr>
          <w:b w:val="false"/>
          <w:bCs w:val="false"/>
          <w:i/>
          <w:iCs/>
          <w:sz w:val="24"/>
          <w:szCs w:val="24"/>
          <w:u w:val="none"/>
          <w:lang w:val="en-US"/>
        </w:rPr>
        <w:t>Christian Medical College Vellore, India</w:t>
      </w:r>
    </w:p>
    <w:p>
      <w:pPr>
        <w:pStyle w:val="style179"/>
        <w:numPr>
          <w:ilvl w:val="0"/>
          <w:numId w:val="0"/>
        </w:numPr>
        <w:ind w:left="720" w:firstLine="0"/>
        <w:jc w:val="left"/>
        <w:rPr>
          <w:b w:val="false"/>
          <w:bCs w:val="false"/>
          <w:i/>
          <w:iCs/>
          <w:sz w:val="24"/>
          <w:szCs w:val="24"/>
          <w:u w:val="none"/>
          <w:lang w:val="en-US"/>
        </w:rPr>
      </w:pPr>
      <w:r>
        <w:rPr>
          <w:b w:val="false"/>
          <w:bCs w:val="false"/>
          <w:i/>
          <w:iCs/>
          <w:sz w:val="24"/>
          <w:szCs w:val="24"/>
          <w:u w:val="none"/>
          <w:lang w:val="en-US"/>
        </w:rPr>
        <w:t>2400 bedded multispeciality hospital and NABH accredited</w:t>
      </w:r>
    </w:p>
    <w:p>
      <w:pPr>
        <w:pStyle w:val="style179"/>
        <w:numPr>
          <w:ilvl w:val="0"/>
          <w:numId w:val="9"/>
        </w:numPr>
        <w:jc w:val="left"/>
        <w:rPr>
          <w:b w:val="false"/>
          <w:bCs w:val="false"/>
          <w:i/>
          <w:iCs/>
          <w:sz w:val="24"/>
          <w:szCs w:val="24"/>
          <w:u w:val="none"/>
          <w:lang w:val="en-US"/>
        </w:rPr>
      </w:pPr>
      <w:r>
        <w:rPr>
          <w:rFonts w:hint="default"/>
          <w:b w:val="false"/>
          <w:i/>
          <w:sz w:val="24"/>
          <w:szCs w:val="24"/>
          <w:u w:val="none"/>
          <w:lang w:val="en-US"/>
        </w:rPr>
        <w:t>20</w:t>
      </w:r>
      <w:r>
        <w:rPr>
          <w:rFonts w:hint="default"/>
          <w:b w:val="false"/>
          <w:i/>
          <w:sz w:val="24"/>
          <w:szCs w:val="24"/>
          <w:u w:val="none"/>
          <w:lang w:val="en-US"/>
        </w:rPr>
        <w:t xml:space="preserve"> </w:t>
      </w:r>
      <w:r>
        <w:rPr>
          <w:rFonts w:hint="default"/>
          <w:b w:val="false"/>
          <w:i/>
          <w:sz w:val="24"/>
          <w:szCs w:val="24"/>
          <w:u w:val="none"/>
          <w:lang w:val="en-US"/>
        </w:rPr>
        <w:t>Jan</w:t>
      </w:r>
      <w:r>
        <w:rPr>
          <w:rFonts w:hint="default"/>
          <w:b w:val="false"/>
          <w:i/>
          <w:sz w:val="24"/>
          <w:szCs w:val="24"/>
          <w:u w:val="none"/>
          <w:lang w:val="en-US"/>
        </w:rPr>
        <w:t xml:space="preserve"> </w:t>
      </w:r>
      <w:r>
        <w:rPr>
          <w:rFonts w:hint="default"/>
          <w:b w:val="false"/>
          <w:i/>
          <w:sz w:val="24"/>
          <w:szCs w:val="24"/>
          <w:u w:val="none"/>
          <w:lang w:val="en-US"/>
        </w:rPr>
        <w:t>2020</w:t>
      </w:r>
      <w:r>
        <w:rPr>
          <w:rFonts w:hint="default"/>
          <w:b w:val="false"/>
          <w:i/>
          <w:sz w:val="24"/>
          <w:szCs w:val="24"/>
          <w:u w:val="none"/>
          <w:lang w:val="en-US"/>
        </w:rPr>
        <w:t xml:space="preserve"> </w:t>
      </w:r>
      <w:r>
        <w:rPr>
          <w:rFonts w:hint="default"/>
          <w:b w:val="false"/>
          <w:i/>
          <w:sz w:val="24"/>
          <w:szCs w:val="24"/>
          <w:u w:val="none"/>
          <w:lang w:val="en-US"/>
        </w:rPr>
        <w:t>-</w:t>
      </w:r>
      <w:r>
        <w:rPr>
          <w:rFonts w:hint="default"/>
          <w:b w:val="false"/>
          <w:i/>
          <w:sz w:val="24"/>
          <w:szCs w:val="24"/>
          <w:u w:val="none"/>
          <w:lang w:val="en-US"/>
        </w:rPr>
        <w:t xml:space="preserve"> </w:t>
      </w:r>
      <w:r>
        <w:rPr>
          <w:rFonts w:hint="default"/>
          <w:b w:val="false"/>
          <w:i/>
          <w:sz w:val="24"/>
          <w:szCs w:val="24"/>
          <w:u w:val="none"/>
          <w:lang w:val="en-US"/>
        </w:rPr>
        <w:t>till</w:t>
      </w:r>
      <w:r>
        <w:rPr>
          <w:rFonts w:hint="default"/>
          <w:b w:val="false"/>
          <w:i/>
          <w:sz w:val="24"/>
          <w:szCs w:val="24"/>
          <w:u w:val="none"/>
          <w:lang w:val="en-US"/>
        </w:rPr>
        <w:t xml:space="preserve"> </w:t>
      </w:r>
      <w:r>
        <w:rPr>
          <w:rFonts w:hint="default"/>
          <w:b w:val="false"/>
          <w:i/>
          <w:sz w:val="24"/>
          <w:szCs w:val="24"/>
          <w:u w:val="none"/>
          <w:lang w:val="en-US"/>
        </w:rPr>
        <w:t>the</w:t>
      </w:r>
      <w:r>
        <w:rPr>
          <w:rFonts w:hint="default"/>
          <w:b w:val="false"/>
          <w:i/>
          <w:sz w:val="24"/>
          <w:szCs w:val="24"/>
          <w:u w:val="none"/>
          <w:lang w:val="en-US"/>
        </w:rPr>
        <w:t xml:space="preserve"> </w:t>
      </w:r>
      <w:r>
        <w:rPr>
          <w:rFonts w:hint="default"/>
          <w:b w:val="false"/>
          <w:i/>
          <w:sz w:val="24"/>
          <w:szCs w:val="24"/>
          <w:u w:val="none"/>
          <w:lang w:val="en-US"/>
        </w:rPr>
        <w:t>date</w:t>
      </w:r>
    </w:p>
    <w:p>
      <w:pPr>
        <w:pStyle w:val="style179"/>
        <w:numPr>
          <w:ilvl w:val="0"/>
          <w:numId w:val="0"/>
        </w:numPr>
        <w:ind w:left="720" w:firstLine="0"/>
        <w:jc w:val="left"/>
        <w:rPr>
          <w:b w:val="false"/>
          <w:bCs w:val="false"/>
          <w:i/>
          <w:iCs/>
          <w:sz w:val="24"/>
          <w:szCs w:val="24"/>
          <w:u w:val="none"/>
          <w:lang w:val="en-US"/>
        </w:rPr>
      </w:pPr>
      <w:r>
        <w:rPr>
          <w:b w:val="false"/>
          <w:bCs w:val="false"/>
          <w:i/>
          <w:iCs/>
          <w:sz w:val="24"/>
          <w:szCs w:val="24"/>
          <w:u w:val="none"/>
          <w:lang w:val="en-US"/>
        </w:rPr>
        <w:t>Mar Baselios Medical Mission Hospital Kothamangalam, India</w:t>
      </w:r>
    </w:p>
    <w:p>
      <w:pPr>
        <w:pStyle w:val="style179"/>
        <w:numPr>
          <w:ilvl w:val="0"/>
          <w:numId w:val="0"/>
        </w:numPr>
        <w:ind w:left="720" w:firstLine="0"/>
        <w:jc w:val="left"/>
        <w:rPr>
          <w:b w:val="false"/>
          <w:bCs w:val="false"/>
          <w:i/>
          <w:iCs/>
          <w:sz w:val="24"/>
          <w:szCs w:val="24"/>
          <w:u w:val="none"/>
          <w:lang w:val="en-US"/>
        </w:rPr>
      </w:pPr>
      <w:r>
        <w:rPr>
          <w:b w:val="false"/>
          <w:bCs w:val="false"/>
          <w:i/>
          <w:iCs/>
          <w:sz w:val="24"/>
          <w:szCs w:val="24"/>
          <w:u w:val="none"/>
          <w:lang w:val="en-US"/>
        </w:rPr>
        <w:t>360 bedded multispeciality hospital with NABH primary level</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POST:</w:t>
      </w:r>
    </w:p>
    <w:p>
      <w:pPr>
        <w:pStyle w:val="style0"/>
        <w:numPr>
          <w:ilvl w:val="0"/>
          <w:numId w:val="0"/>
        </w:numPr>
        <w:jc w:val="left"/>
        <w:rPr>
          <w:b/>
          <w:bCs/>
          <w:i w:val="false"/>
          <w:iCs w:val="false"/>
          <w:sz w:val="24"/>
          <w:szCs w:val="24"/>
          <w:u w:val="none"/>
          <w:lang w:val="en-US"/>
        </w:rPr>
      </w:pPr>
      <w:r>
        <w:rPr>
          <w:b/>
          <w:bCs/>
          <w:i w:val="false"/>
          <w:iCs w:val="false"/>
          <w:sz w:val="24"/>
          <w:szCs w:val="24"/>
          <w:u w:val="none"/>
          <w:lang w:val="en-US"/>
        </w:rPr>
        <w:t>Anaesthesia technologist/ assistant</w:t>
      </w:r>
    </w:p>
    <w:p>
      <w:pPr>
        <w:pStyle w:val="style0"/>
        <w:numPr>
          <w:ilvl w:val="0"/>
          <w:numId w:val="0"/>
        </w:numPr>
        <w:jc w:val="left"/>
        <w:rPr>
          <w:b/>
          <w:bCs/>
          <w:i w:val="false"/>
          <w:iCs w:val="false"/>
          <w:sz w:val="24"/>
          <w:szCs w:val="24"/>
          <w:u w:val="single"/>
          <w:lang w:val="en-US"/>
        </w:rPr>
      </w:pPr>
      <w:r>
        <w:rPr>
          <w:b/>
          <w:bCs/>
          <w:i w:val="false"/>
          <w:iCs w:val="false"/>
          <w:sz w:val="24"/>
          <w:szCs w:val="24"/>
          <w:u w:val="single"/>
          <w:lang w:val="en-US"/>
        </w:rPr>
        <w:t>PERSONAL PROFILE</w:t>
      </w:r>
    </w:p>
    <w:p>
      <w:pPr>
        <w:pStyle w:val="style0"/>
        <w:numPr>
          <w:ilvl w:val="0"/>
          <w:numId w:val="0"/>
        </w:numPr>
        <w:jc w:val="left"/>
        <w:rPr>
          <w:b w:val="false"/>
          <w:bCs w:val="false"/>
          <w:i/>
          <w:iCs/>
          <w:sz w:val="24"/>
          <w:szCs w:val="24"/>
          <w:u w:val="none"/>
          <w:lang w:val="en-US"/>
        </w:rPr>
      </w:pPr>
      <w:r>
        <w:rPr>
          <w:b w:val="false"/>
          <w:bCs w:val="false"/>
          <w:i/>
          <w:iCs/>
          <w:sz w:val="24"/>
          <w:szCs w:val="24"/>
          <w:u w:val="none"/>
          <w:lang w:val="en-US"/>
        </w:rPr>
        <w:t>Name: STEFY JOSE</w:t>
      </w:r>
    </w:p>
    <w:p>
      <w:pPr>
        <w:pStyle w:val="style0"/>
        <w:numPr>
          <w:ilvl w:val="0"/>
          <w:numId w:val="0"/>
        </w:numPr>
        <w:jc w:val="left"/>
        <w:rPr>
          <w:b w:val="false"/>
          <w:bCs w:val="false"/>
          <w:i/>
          <w:iCs/>
          <w:sz w:val="24"/>
          <w:szCs w:val="24"/>
          <w:u w:val="none"/>
          <w:lang w:val="en-US"/>
        </w:rPr>
      </w:pPr>
      <w:r>
        <w:rPr>
          <w:b w:val="false"/>
          <w:bCs w:val="false"/>
          <w:i/>
          <w:iCs/>
          <w:sz w:val="24"/>
          <w:szCs w:val="24"/>
          <w:u w:val="none"/>
          <w:lang w:val="en-US"/>
        </w:rPr>
        <w:t>Father's name: E.Y JOSE</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Permanent address: Echickamandanath house, Varikoli P.O, command, Ernakulam,    Kerala, India, PIN-682308</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Mobile number: +919447974685</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Date of Birth:08/02/1998</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Gender: female</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Nationality: Indian</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Marital status: unmarried</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Language is known: Malayalam, English, Hindi, and Tamil</w:t>
      </w:r>
    </w:p>
    <w:p>
      <w:pPr>
        <w:pStyle w:val="style0"/>
        <w:numPr>
          <w:ilvl w:val="0"/>
          <w:numId w:val="0"/>
        </w:numPr>
        <w:ind w:left="220" w:leftChars="0"/>
        <w:jc w:val="left"/>
        <w:rPr>
          <w:b/>
          <w:bCs/>
          <w:i w:val="false"/>
          <w:iCs w:val="false"/>
          <w:sz w:val="24"/>
          <w:szCs w:val="24"/>
          <w:u w:val="single"/>
          <w:lang w:val="en-US"/>
        </w:rPr>
      </w:pPr>
      <w:r>
        <w:rPr>
          <w:b/>
          <w:bCs/>
          <w:i w:val="false"/>
          <w:iCs w:val="false"/>
          <w:sz w:val="24"/>
          <w:szCs w:val="24"/>
          <w:u w:val="single"/>
          <w:lang w:val="en-US"/>
        </w:rPr>
        <w:t>DECLARATION</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I hereby declare that all information enclosed is true.</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Place: Chemmanadu</w:t>
      </w:r>
    </w:p>
    <w:p>
      <w:pPr>
        <w:pStyle w:val="style0"/>
        <w:numPr>
          <w:ilvl w:val="0"/>
          <w:numId w:val="0"/>
        </w:numPr>
        <w:ind w:left="220" w:leftChars="0"/>
        <w:jc w:val="left"/>
        <w:rPr>
          <w:b w:val="false"/>
          <w:bCs w:val="false"/>
          <w:i/>
          <w:iCs/>
          <w:sz w:val="24"/>
          <w:szCs w:val="24"/>
          <w:u w:val="none"/>
          <w:lang w:val="en-US"/>
        </w:rPr>
      </w:pPr>
      <w:r>
        <w:rPr>
          <w:b w:val="false"/>
          <w:bCs w:val="false"/>
          <w:i/>
          <w:iCs/>
          <w:sz w:val="24"/>
          <w:szCs w:val="24"/>
          <w:u w:val="none"/>
          <w:lang w:val="en-US"/>
        </w:rPr>
        <w:t>Date:06/09/2021</w:t>
      </w:r>
    </w:p>
    <w:p>
      <w:pPr>
        <w:pStyle w:val="style0"/>
        <w:numPr>
          <w:ilvl w:val="0"/>
          <w:numId w:val="0"/>
        </w:numPr>
        <w:jc w:val="left"/>
        <w:rPr>
          <w:b w:val="false"/>
          <w:bCs w:val="false"/>
          <w:i/>
          <w:iCs/>
          <w:sz w:val="24"/>
          <w:szCs w:val="24"/>
          <w:u w:val="none"/>
          <w:lang w:val="en-US"/>
        </w:rPr>
      </w:pPr>
    </w:p>
    <w:p>
      <w:pPr>
        <w:pStyle w:val="style0"/>
        <w:numPr>
          <w:ilvl w:val="0"/>
          <w:numId w:val="0"/>
        </w:numPr>
        <w:jc w:val="left"/>
        <w:rPr>
          <w:b w:val="false"/>
          <w:bCs w:val="false"/>
          <w:i/>
          <w:iCs/>
          <w:sz w:val="24"/>
          <w:szCs w:val="24"/>
          <w:u w:val="none"/>
          <w:lang w:val="en-US"/>
        </w:rPr>
      </w:pPr>
    </w:p>
    <w:p>
      <w:pPr>
        <w:pStyle w:val="style0"/>
        <w:numPr>
          <w:ilvl w:val="0"/>
          <w:numId w:val="0"/>
        </w:numPr>
        <w:jc w:val="left"/>
        <w:rPr>
          <w:b/>
          <w:bCs/>
          <w:i w:val="false"/>
          <w:iCs w:val="false"/>
          <w:sz w:val="24"/>
          <w:szCs w:val="24"/>
          <w:u w:val="single"/>
          <w:lang w:val="en-US"/>
        </w:rPr>
      </w:pPr>
    </w:p>
    <w:p>
      <w:pPr>
        <w:pStyle w:val="style179"/>
        <w:numPr>
          <w:ilvl w:val="0"/>
          <w:numId w:val="0"/>
        </w:numPr>
        <w:ind w:left="720" w:firstLine="0"/>
        <w:jc w:val="left"/>
        <w:rPr>
          <w:b/>
          <w:bCs/>
          <w:i/>
          <w:iCs/>
          <w:sz w:val="24"/>
          <w:szCs w:val="24"/>
          <w:u w:val="none"/>
          <w:lang w:val="en-US"/>
        </w:rPr>
      </w:pPr>
    </w:p>
    <w:p>
      <w:pPr>
        <w:pStyle w:val="style179"/>
        <w:numPr>
          <w:ilvl w:val="0"/>
          <w:numId w:val="0"/>
        </w:numPr>
        <w:ind w:left="720" w:firstLine="0"/>
        <w:jc w:val="left"/>
        <w:rPr>
          <w:b w:val="false"/>
          <w:bCs w:val="false"/>
          <w:i/>
          <w:iCs/>
          <w:sz w:val="24"/>
          <w:szCs w:val="24"/>
          <w:u w:val="none"/>
          <w:lang w:val="en-US"/>
        </w:rPr>
      </w:pPr>
    </w:p>
    <w:p>
      <w:pPr>
        <w:pStyle w:val="style0"/>
        <w:numPr>
          <w:ilvl w:val="0"/>
          <w:numId w:val="0"/>
        </w:numPr>
        <w:jc w:val="left"/>
        <w:rPr>
          <w:b w:val="false"/>
          <w:bCs w:val="false"/>
          <w:i/>
          <w:iCs/>
          <w:sz w:val="24"/>
          <w:szCs w:val="24"/>
          <w:u w:val="none"/>
          <w:lang w:val="en-US"/>
        </w:rPr>
      </w:pPr>
    </w:p>
    <w:p>
      <w:pPr>
        <w:pStyle w:val="style179"/>
        <w:numPr>
          <w:ilvl w:val="0"/>
          <w:numId w:val="0"/>
        </w:numPr>
        <w:ind w:left="720" w:firstLine="0"/>
        <w:jc w:val="left"/>
        <w:rPr>
          <w:b w:val="false"/>
          <w:bCs w:val="false"/>
          <w:i/>
          <w:iCs/>
          <w:sz w:val="24"/>
          <w:szCs w:val="24"/>
          <w:u w:val="none"/>
          <w:lang w:val="en-US"/>
        </w:rPr>
      </w:pPr>
    </w:p>
    <w:p>
      <w:pPr>
        <w:pStyle w:val="style179"/>
        <w:numPr>
          <w:ilvl w:val="0"/>
          <w:numId w:val="0"/>
        </w:numPr>
        <w:ind w:left="720" w:firstLine="0"/>
        <w:jc w:val="left"/>
        <w:rPr>
          <w:b w:val="false"/>
          <w:bCs w:val="false"/>
          <w:i/>
          <w:iCs/>
          <w:sz w:val="24"/>
          <w:szCs w:val="24"/>
          <w:u w:val="none"/>
          <w:lang w:val="en-US"/>
        </w:rPr>
      </w:pPr>
    </w:p>
    <w:p>
      <w:pPr>
        <w:pStyle w:val="style179"/>
        <w:numPr>
          <w:ilvl w:val="0"/>
          <w:numId w:val="0"/>
        </w:numPr>
        <w:ind w:left="1160" w:firstLine="0"/>
        <w:jc w:val="left"/>
        <w:rPr>
          <w:b w:val="false"/>
          <w:bCs w:val="false"/>
          <w:i/>
          <w:iCs/>
          <w:sz w:val="24"/>
          <w:szCs w:val="24"/>
          <w:u w:val="none"/>
        </w:rPr>
      </w:pPr>
    </w:p>
    <w:p>
      <w:pPr>
        <w:pStyle w:val="style0"/>
        <w:jc w:val="left"/>
        <w:rPr>
          <w:b/>
          <w:bCs/>
          <w:i/>
          <w:iCs/>
          <w:sz w:val="24"/>
          <w:szCs w:val="24"/>
          <w:u w:val="single"/>
        </w:rPr>
      </w:pPr>
    </w:p>
    <w:p>
      <w:pPr>
        <w:pStyle w:val="style0"/>
        <w:jc w:val="left"/>
        <w:rPr>
          <w:b/>
          <w:bCs/>
          <w:i w:val="false"/>
          <w:iCs w:val="false"/>
          <w:sz w:val="24"/>
          <w:szCs w:val="24"/>
          <w:u w:val="single"/>
        </w:rPr>
      </w:pPr>
    </w:p>
    <w:p>
      <w:pPr>
        <w:pStyle w:val="style0"/>
        <w:jc w:val="left"/>
        <w:rPr>
          <w:b w:val="false"/>
          <w:bCs w:val="false"/>
          <w:i/>
          <w:iCs/>
          <w:sz w:val="24"/>
          <w:szCs w:val="24"/>
          <w:u w:val="single"/>
        </w:rPr>
      </w:pPr>
    </w:p>
    <w:p>
      <w:pPr>
        <w:pStyle w:val="style0"/>
        <w:jc w:val="left"/>
        <w:rPr>
          <w:b/>
          <w:bCs/>
          <w:i w:val="false"/>
          <w:iCs w:val="false"/>
          <w:sz w:val="28"/>
          <w:szCs w:val="28"/>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cs="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cs="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cs="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459</Words>
  <Characters>3166</Characters>
  <Application>WPS Office</Application>
  <Paragraphs>84</Paragraphs>
  <CharactersWithSpaces>3595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2021-09-06T04:01:37Z</dcterms:created>
  <dc:creator>RMX3242</dc:creator>
  <lastModifiedBy>RMX3242</lastModifiedBy>
  <dcterms:modified xsi:type="dcterms:W3CDTF">2021-09-06T05:45:36Z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5bed2671a0fb4bf5bde198d71ca49712</vt:lpwstr>
  </property>
</Properties>
</file>