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47BF" w14:textId="77777777" w:rsidR="006C6D16" w:rsidRPr="004447B8" w:rsidRDefault="006C6D16" w:rsidP="006C6D16">
      <w:pPr>
        <w:rPr>
          <w:rFonts w:ascii="Book Antiqua" w:hAnsi="Book Antiqua"/>
          <w:b/>
          <w:sz w:val="22"/>
        </w:rPr>
      </w:pPr>
    </w:p>
    <w:p w14:paraId="2B9130AC" w14:textId="77777777" w:rsidR="006C6D16" w:rsidRPr="004447B8" w:rsidRDefault="006C6D16" w:rsidP="006C6D16">
      <w:pPr>
        <w:tabs>
          <w:tab w:val="left" w:pos="-720"/>
          <w:tab w:val="left" w:pos="3420"/>
          <w:tab w:val="left" w:pos="4140"/>
        </w:tabs>
        <w:rPr>
          <w:rFonts w:ascii="Book Antiqua" w:hAnsi="Book Antiqua"/>
        </w:rPr>
      </w:pPr>
      <w:r w:rsidRPr="004447B8">
        <w:rPr>
          <w:rFonts w:ascii="Book Antiqua" w:hAnsi="Book Antiqua"/>
          <w:b/>
        </w:rPr>
        <w:t>From,</w:t>
      </w:r>
    </w:p>
    <w:p w14:paraId="7C04F87E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  <w:r w:rsidRPr="004447B8">
        <w:rPr>
          <w:rFonts w:ascii="Book Antiqua" w:hAnsi="Book Antiqua"/>
          <w:b/>
        </w:rPr>
        <w:tab/>
        <w:t xml:space="preserve">  </w:t>
      </w:r>
    </w:p>
    <w:p w14:paraId="65BDFAF3" w14:textId="3BCE18E3" w:rsidR="006C6D16" w:rsidRDefault="00720E02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Ms. SURYA V S</w:t>
      </w:r>
      <w:r w:rsidR="006C6D16">
        <w:rPr>
          <w:rFonts w:ascii="Book Antiqua" w:hAnsi="Book Antiqua" w:cs="Arial"/>
          <w:b/>
        </w:rPr>
        <w:t xml:space="preserve"> </w:t>
      </w:r>
    </w:p>
    <w:p w14:paraId="44511BD0" w14:textId="6D9BCBEB" w:rsidR="006C6D16" w:rsidRDefault="004D40A7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Chakkalaveli</w:t>
      </w:r>
    </w:p>
    <w:p w14:paraId="1BD48727" w14:textId="77777777" w:rsidR="004D40A7" w:rsidRDefault="004D40A7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C.M.C 18</w:t>
      </w:r>
    </w:p>
    <w:p w14:paraId="2A1C801F" w14:textId="1786D620" w:rsidR="006C6D16" w:rsidRDefault="008D364D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Cherthala P.O</w:t>
      </w:r>
    </w:p>
    <w:p w14:paraId="226BE9AC" w14:textId="28EDC6D5" w:rsidR="006C6D16" w:rsidRDefault="008D364D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Alappuzha</w:t>
      </w:r>
    </w:p>
    <w:p w14:paraId="20F03F1B" w14:textId="09B085A9" w:rsidR="006C6D16" w:rsidRPr="00D303C6" w:rsidRDefault="008D364D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Kerala-68</w:t>
      </w:r>
      <w:r w:rsidR="0062710F">
        <w:rPr>
          <w:rFonts w:ascii="Book Antiqua" w:hAnsi="Book Antiqua" w:cs="Arial"/>
          <w:b/>
        </w:rPr>
        <w:t>8521</w:t>
      </w:r>
    </w:p>
    <w:p w14:paraId="3BB1BD8F" w14:textId="504E5AD0" w:rsidR="006C6D16" w:rsidRDefault="0062710F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Mob: 9048951894</w:t>
      </w:r>
    </w:p>
    <w:p w14:paraId="2CC1ED1E" w14:textId="46B24730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Email: </w:t>
      </w:r>
      <w:r w:rsidR="0062710F">
        <w:rPr>
          <w:rFonts w:ascii="Book Antiqua" w:hAnsi="Book Antiqua" w:cs="Arial"/>
        </w:rPr>
        <w:t>suryaachu66@gmail.com</w:t>
      </w:r>
    </w:p>
    <w:p w14:paraId="26B26D65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  <w:r w:rsidRPr="004447B8">
        <w:rPr>
          <w:rFonts w:ascii="Book Antiqua" w:hAnsi="Book Antiqua"/>
          <w:b/>
        </w:rPr>
        <w:tab/>
      </w:r>
    </w:p>
    <w:p w14:paraId="261B78D6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</w:p>
    <w:p w14:paraId="06F7659D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  <w:r w:rsidRPr="004447B8">
        <w:rPr>
          <w:rFonts w:ascii="Book Antiqua" w:hAnsi="Book Antiqua"/>
          <w:b/>
        </w:rPr>
        <w:tab/>
      </w:r>
    </w:p>
    <w:p w14:paraId="5C01F088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</w:p>
    <w:p w14:paraId="51756999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</w:p>
    <w:p w14:paraId="2060E468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</w:p>
    <w:p w14:paraId="40272ABF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  <w:b/>
        </w:rPr>
      </w:pPr>
      <w:r w:rsidRPr="004447B8">
        <w:rPr>
          <w:rFonts w:ascii="Book Antiqua" w:hAnsi="Book Antiqua"/>
        </w:rPr>
        <w:t>Dear Sir/ Madam,</w:t>
      </w:r>
    </w:p>
    <w:p w14:paraId="399FA75F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</w:rPr>
      </w:pPr>
    </w:p>
    <w:p w14:paraId="3CE4B404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</w:rPr>
      </w:pPr>
    </w:p>
    <w:p w14:paraId="2CDAC263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jc w:val="center"/>
        <w:rPr>
          <w:rFonts w:ascii="Book Antiqua" w:hAnsi="Book Antiqua"/>
        </w:rPr>
      </w:pPr>
      <w:r w:rsidRPr="004447B8">
        <w:rPr>
          <w:rFonts w:ascii="Book Antiqua" w:hAnsi="Book Antiqua"/>
        </w:rPr>
        <w:t>Sub: Application for the Post of Staff Nurse.</w:t>
      </w:r>
    </w:p>
    <w:p w14:paraId="5F602E00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jc w:val="center"/>
        <w:rPr>
          <w:rFonts w:ascii="Book Antiqua" w:hAnsi="Book Antiqua"/>
          <w:b/>
        </w:rPr>
      </w:pPr>
    </w:p>
    <w:p w14:paraId="07D18E45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</w:rPr>
      </w:pPr>
    </w:p>
    <w:p w14:paraId="0D4B9F7F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spacing w:line="360" w:lineRule="auto"/>
        <w:jc w:val="both"/>
        <w:rPr>
          <w:rFonts w:ascii="Book Antiqua" w:hAnsi="Book Antiqua"/>
        </w:rPr>
      </w:pPr>
      <w:r w:rsidRPr="004447B8">
        <w:rPr>
          <w:rFonts w:ascii="Book Antiqua" w:hAnsi="Book Antiqua"/>
        </w:rPr>
        <w:t xml:space="preserve">I wish to submit my Resume for your kind consideration and early favorable orders. Please consider my resume, and give me an Opportunity to work in your esteemed organization. </w:t>
      </w:r>
      <w:r>
        <w:rPr>
          <w:rFonts w:ascii="Book Antiqua" w:hAnsi="Book Antiqua"/>
        </w:rPr>
        <w:t xml:space="preserve">If given an opportunity to work, </w:t>
      </w:r>
      <w:r w:rsidRPr="004447B8">
        <w:rPr>
          <w:rFonts w:ascii="Book Antiqua" w:hAnsi="Book Antiqua"/>
        </w:rPr>
        <w:t>I shall endeavor to satisfy my superiors to best of my knowledge</w:t>
      </w:r>
      <w:r>
        <w:rPr>
          <w:rFonts w:ascii="Book Antiqua" w:hAnsi="Book Antiqua"/>
        </w:rPr>
        <w:t>,</w:t>
      </w:r>
      <w:r w:rsidRPr="004447B8">
        <w:rPr>
          <w:rFonts w:ascii="Book Antiqua" w:hAnsi="Book Antiqua"/>
        </w:rPr>
        <w:t xml:space="preserve"> ability and earn your esteemed confidence and remain grateful to you.</w:t>
      </w:r>
    </w:p>
    <w:p w14:paraId="293287FB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/>
        </w:rPr>
      </w:pPr>
    </w:p>
    <w:p w14:paraId="12976E8B" w14:textId="77777777" w:rsidR="006C6D16" w:rsidRPr="004447B8" w:rsidRDefault="006C6D16" w:rsidP="006C6D16">
      <w:pPr>
        <w:tabs>
          <w:tab w:val="left" w:pos="-720"/>
          <w:tab w:val="left" w:pos="720"/>
          <w:tab w:val="left" w:pos="3240"/>
        </w:tabs>
        <w:ind w:left="-284"/>
        <w:rPr>
          <w:rFonts w:ascii="Book Antiqua" w:hAnsi="Book Antiqua"/>
        </w:rPr>
      </w:pPr>
      <w:r w:rsidRPr="004447B8">
        <w:rPr>
          <w:rFonts w:ascii="Book Antiqua" w:hAnsi="Book Antiqua"/>
        </w:rPr>
        <w:tab/>
        <w:t>Thanking you,</w:t>
      </w:r>
    </w:p>
    <w:p w14:paraId="5678937A" w14:textId="77777777" w:rsidR="006C6D16" w:rsidRPr="004447B8" w:rsidRDefault="006C6D16" w:rsidP="006C6D16">
      <w:pPr>
        <w:tabs>
          <w:tab w:val="left" w:pos="-720"/>
          <w:tab w:val="left" w:pos="720"/>
          <w:tab w:val="left" w:pos="3240"/>
        </w:tabs>
        <w:rPr>
          <w:rFonts w:ascii="Book Antiqua" w:hAnsi="Book Antiqua"/>
        </w:rPr>
      </w:pPr>
    </w:p>
    <w:p w14:paraId="6ABE8603" w14:textId="77777777" w:rsidR="006C6D16" w:rsidRPr="004447B8" w:rsidRDefault="006C6D16" w:rsidP="006C6D16">
      <w:pPr>
        <w:tabs>
          <w:tab w:val="left" w:pos="-720"/>
          <w:tab w:val="left" w:pos="720"/>
          <w:tab w:val="left" w:pos="3240"/>
        </w:tabs>
        <w:rPr>
          <w:rFonts w:ascii="Book Antiqua" w:hAnsi="Book Antiqua"/>
        </w:rPr>
      </w:pPr>
    </w:p>
    <w:p w14:paraId="2A280100" w14:textId="77777777" w:rsidR="006C6D16" w:rsidRPr="004447B8" w:rsidRDefault="006C6D16" w:rsidP="006C6D16">
      <w:pPr>
        <w:tabs>
          <w:tab w:val="left" w:pos="-720"/>
          <w:tab w:val="left" w:pos="720"/>
          <w:tab w:val="left" w:pos="3240"/>
        </w:tabs>
        <w:rPr>
          <w:rFonts w:ascii="Book Antiqua" w:hAnsi="Book Antiqua"/>
          <w:i/>
        </w:rPr>
      </w:pP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  <w:t xml:space="preserve">    </w:t>
      </w:r>
      <w:r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 xml:space="preserve"> </w:t>
      </w:r>
      <w:r w:rsidRPr="004447B8">
        <w:rPr>
          <w:rFonts w:ascii="Book Antiqua" w:hAnsi="Book Antiqua"/>
          <w:b/>
          <w:i/>
        </w:rPr>
        <w:t>Yours Sincerely</w:t>
      </w:r>
    </w:p>
    <w:p w14:paraId="5BBB23A8" w14:textId="77777777" w:rsidR="006C6D16" w:rsidRPr="004447B8" w:rsidRDefault="006C6D16" w:rsidP="006C6D16">
      <w:pPr>
        <w:tabs>
          <w:tab w:val="left" w:pos="-720"/>
          <w:tab w:val="left" w:pos="3420"/>
          <w:tab w:val="left" w:pos="4140"/>
          <w:tab w:val="left" w:pos="7830"/>
        </w:tabs>
        <w:rPr>
          <w:rFonts w:ascii="Book Antiqua" w:hAnsi="Book Antiqua"/>
          <w:b/>
        </w:rPr>
      </w:pPr>
      <w:r w:rsidRPr="004447B8">
        <w:rPr>
          <w:rFonts w:ascii="Book Antiqua" w:hAnsi="Book Antiqua"/>
          <w:b/>
        </w:rPr>
        <w:t xml:space="preserve">Place:                                                                 </w:t>
      </w:r>
      <w:r w:rsidRPr="004447B8">
        <w:rPr>
          <w:rFonts w:ascii="Book Antiqua" w:hAnsi="Book Antiqua"/>
          <w:b/>
        </w:rPr>
        <w:tab/>
      </w:r>
    </w:p>
    <w:p w14:paraId="3553C8E3" w14:textId="77777777" w:rsidR="006C6D16" w:rsidRPr="004447B8" w:rsidRDefault="006C6D16" w:rsidP="006C6D16">
      <w:pPr>
        <w:tabs>
          <w:tab w:val="left" w:pos="-720"/>
          <w:tab w:val="left" w:pos="3420"/>
          <w:tab w:val="left" w:pos="4140"/>
        </w:tabs>
        <w:rPr>
          <w:rFonts w:ascii="Book Antiqua" w:hAnsi="Book Antiqua"/>
          <w:b/>
        </w:rPr>
      </w:pPr>
    </w:p>
    <w:p w14:paraId="6A4E72AC" w14:textId="77777777" w:rsidR="006C6D16" w:rsidRPr="004447B8" w:rsidRDefault="006C6D16" w:rsidP="006C6D16">
      <w:pPr>
        <w:tabs>
          <w:tab w:val="left" w:pos="-720"/>
          <w:tab w:val="left" w:pos="3420"/>
          <w:tab w:val="left" w:pos="4140"/>
        </w:tabs>
        <w:rPr>
          <w:rFonts w:ascii="Book Antiqua" w:hAnsi="Book Antiqua"/>
          <w:b/>
        </w:rPr>
      </w:pPr>
    </w:p>
    <w:p w14:paraId="5E9211E4" w14:textId="7754F3C5" w:rsidR="006C6D16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 w:rsidRPr="004447B8">
        <w:rPr>
          <w:rFonts w:ascii="Book Antiqua" w:hAnsi="Book Antiqua"/>
          <w:b/>
        </w:rPr>
        <w:t>Date:</w:t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 w:rsidRPr="004447B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</w:t>
      </w:r>
      <w:r>
        <w:rPr>
          <w:rFonts w:ascii="Book Antiqua" w:hAnsi="Book Antiqua"/>
          <w:b/>
        </w:rPr>
        <w:tab/>
      </w:r>
      <w:r w:rsidR="0062710F">
        <w:rPr>
          <w:rFonts w:ascii="Book Antiqua" w:hAnsi="Book Antiqua" w:cs="Arial"/>
          <w:b/>
        </w:rPr>
        <w:t>Ms. SURYA V S</w:t>
      </w:r>
    </w:p>
    <w:p w14:paraId="24C536C4" w14:textId="77777777" w:rsidR="006C6D16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</w:p>
    <w:p w14:paraId="3CD2B600" w14:textId="77777777" w:rsidR="006C6D16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</w:p>
    <w:p w14:paraId="7A9CEBB3" w14:textId="77777777" w:rsidR="006C6D16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</w:p>
    <w:p w14:paraId="710B19BA" w14:textId="77777777" w:rsidR="006C6D16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</w:p>
    <w:p w14:paraId="51E6DD65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</w:p>
    <w:p w14:paraId="20C84A07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</w:p>
    <w:p w14:paraId="3ECCBC52" w14:textId="77777777" w:rsidR="006C6D16" w:rsidRPr="004447B8" w:rsidRDefault="006C6D16" w:rsidP="006C6D16">
      <w:pPr>
        <w:tabs>
          <w:tab w:val="left" w:pos="-720"/>
          <w:tab w:val="left" w:pos="3420"/>
          <w:tab w:val="left" w:pos="4140"/>
        </w:tabs>
        <w:rPr>
          <w:rFonts w:ascii="Book Antiqua" w:hAnsi="Book Antiqua"/>
          <w:b/>
          <w:sz w:val="22"/>
        </w:rPr>
      </w:pPr>
      <w:r w:rsidRPr="004447B8">
        <w:rPr>
          <w:rFonts w:ascii="Book Antiqua" w:hAnsi="Book Antiqua"/>
          <w:b/>
        </w:rPr>
        <w:br w:type="page"/>
      </w:r>
    </w:p>
    <w:p w14:paraId="4F615E18" w14:textId="77777777" w:rsidR="006C6D16" w:rsidRPr="004447B8" w:rsidRDefault="00521C7E" w:rsidP="006C6D16">
      <w:pPr>
        <w:pStyle w:val="Tit"/>
        <w:shd w:val="clear" w:color="auto" w:fill="B3B3B3"/>
        <w:tabs>
          <w:tab w:val="left" w:pos="270"/>
          <w:tab w:val="left" w:pos="540"/>
        </w:tabs>
        <w:ind w:left="0" w:right="180" w:firstLine="0"/>
        <w:rPr>
          <w:rFonts w:ascii="Book Antiqua" w:hAnsi="Book Antiqua"/>
        </w:rPr>
      </w:pPr>
      <w:r>
        <w:rPr>
          <w:rFonts w:ascii="Book Antiqua" w:hAnsi="Book Antiqu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AC11F3" wp14:editId="0AE338DC">
                <wp:simplePos x="0" y="0"/>
                <wp:positionH relativeFrom="margin">
                  <wp:posOffset>-541655</wp:posOffset>
                </wp:positionH>
                <wp:positionV relativeFrom="margin">
                  <wp:posOffset>-132715</wp:posOffset>
                </wp:positionV>
                <wp:extent cx="6748145" cy="9385935"/>
                <wp:effectExtent l="0" t="0" r="0" b="5715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600000">
                          <a:off x="0" y="0"/>
                          <a:ext cx="6748145" cy="938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0119D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                    </w:t>
                            </w:r>
                          </w:p>
                          <w:p w14:paraId="1360718E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5F10CEE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B89F714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D89468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DC220F7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B776CA4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F8F78EF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E1F7338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793F1B3" w14:textId="77777777" w:rsidR="006C6D16" w:rsidRDefault="006C6D16" w:rsidP="006C6D1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1AC4F5E" w14:textId="77777777" w:rsidR="006C6D16" w:rsidRPr="004447B8" w:rsidRDefault="006C6D16" w:rsidP="006C6D16">
                            <w:pPr>
                              <w:rPr>
                                <w:rFonts w:ascii="Book Antiqua" w:hAnsi="Book Antiqua"/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4447B8">
                              <w:rPr>
                                <w:rFonts w:ascii="Book Antiqua" w:hAnsi="Book Antiqua"/>
                                <w:b/>
                                <w:color w:val="000000"/>
                                <w:u w:val="single"/>
                              </w:rPr>
                              <w:t>CAREER OBJECTIVE</w:t>
                            </w:r>
                          </w:p>
                          <w:p w14:paraId="2A6DC635" w14:textId="77777777" w:rsidR="006C6D16" w:rsidRPr="004447B8" w:rsidRDefault="006C6D16" w:rsidP="006C6D16">
                            <w:pPr>
                              <w:jc w:val="both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sz w:val="22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505998CC" w14:textId="77777777" w:rsidR="006C6D16" w:rsidRPr="004447B8" w:rsidRDefault="006C6D16" w:rsidP="006C6D16">
                            <w:pPr>
                              <w:ind w:left="5040"/>
                              <w:jc w:val="both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sz w:val="22"/>
                              </w:rPr>
                              <w:t>Aim to be associated with the organization that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Provides</w:t>
                            </w:r>
                            <w:r w:rsidRPr="004447B8">
                              <w:rPr>
                                <w:rFonts w:ascii="Book Antiqua" w:hAnsi="Book Antiqua"/>
                                <w:sz w:val="22"/>
                              </w:rPr>
                              <w:t xml:space="preserve"> me an opportunity to show my skills   and improve my knowledge with latest trends and to be the part of the team that works dynamically towards the growth of the organization</w:t>
                            </w:r>
                          </w:p>
                          <w:p w14:paraId="1847B722" w14:textId="77777777" w:rsidR="006C6D16" w:rsidRPr="004447B8" w:rsidRDefault="006C6D16" w:rsidP="006C6D16">
                            <w:pPr>
                              <w:ind w:left="5245" w:hanging="5103"/>
                              <w:jc w:val="both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sz w:val="22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124951D8" w14:textId="77777777" w:rsidR="006C6D16" w:rsidRPr="004447B8" w:rsidRDefault="006C6D16" w:rsidP="006C6D16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21D591AE" w14:textId="77777777" w:rsidR="006C6D16" w:rsidRDefault="006C6D16" w:rsidP="006C6D16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u w:val="single"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4447B8">
                              <w:rPr>
                                <w:rFonts w:ascii="Book Antiqua" w:hAnsi="Book Antiqua"/>
                                <w:b/>
                                <w:color w:val="000000"/>
                                <w:u w:val="single"/>
                              </w:rPr>
                              <w:t>LICENSES/ CERTIFICATES</w:t>
                            </w:r>
                          </w:p>
                          <w:p w14:paraId="19427B42" w14:textId="77777777" w:rsidR="006C6D16" w:rsidRPr="004447B8" w:rsidRDefault="006C6D16" w:rsidP="006C6D16">
                            <w:pPr>
                              <w:rPr>
                                <w:rFonts w:ascii="Book Antiqua" w:hAnsi="Book Antiqua"/>
                                <w:color w:val="000000"/>
                                <w:sz w:val="22"/>
                                <w:u w:val="single"/>
                              </w:rPr>
                            </w:pPr>
                          </w:p>
                          <w:p w14:paraId="267F4B8D" w14:textId="0D3737A4" w:rsidR="006C6D16" w:rsidRPr="004447B8" w:rsidRDefault="00363DE6" w:rsidP="006C6D16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D0D0D"/>
                              </w:rPr>
                              <w:t xml:space="preserve">                                                   BB.                       </w:t>
                            </w:r>
                            <w:r w:rsidR="00160874">
                              <w:rPr>
                                <w:rFonts w:ascii="Book Antiqua" w:hAnsi="Book Antiqua"/>
                                <w:b/>
                                <w:bCs/>
                                <w:color w:val="0D0D0D"/>
                              </w:rPr>
                              <w:t xml:space="preserve">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D0D0D"/>
                              </w:rPr>
                              <w:t xml:space="preserve">  </w:t>
                            </w:r>
                            <w:r w:rsidR="00C26D0F">
                              <w:rPr>
                                <w:rFonts w:ascii="Book Antiqua" w:hAnsi="Book Antiqua"/>
                                <w:b/>
                                <w:bCs/>
                                <w:color w:val="0D0D0D"/>
                              </w:rPr>
                              <w:t>REGISTRATION NO:</w:t>
                            </w:r>
                          </w:p>
                          <w:p w14:paraId="7C821904" w14:textId="77777777" w:rsidR="006C6D16" w:rsidRPr="004447B8" w:rsidRDefault="006C6D16" w:rsidP="006C6D16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bCs/>
                                <w:color w:val="0D0D0D"/>
                              </w:rPr>
                            </w:pPr>
                          </w:p>
                          <w:p w14:paraId="0DEC6703" w14:textId="7869E536" w:rsidR="006C6D16" w:rsidRPr="001D6389" w:rsidRDefault="006C6D16" w:rsidP="00363DE6">
                            <w:pPr>
                              <w:ind w:left="360"/>
                              <w:rPr>
                                <w:rFonts w:ascii="Book Antiqua" w:hAnsi="Book Antiqua"/>
                                <w:bCs/>
                              </w:rPr>
                            </w:pPr>
                            <w:r w:rsidRPr="00D751FE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                                     </w:t>
                            </w:r>
                            <w:r w:rsidR="001D6389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     </w:t>
                            </w:r>
                            <w:r w:rsidR="00363DE6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</w:t>
                            </w:r>
                            <w:r w:rsidR="00665A66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 w:rsidR="00CF02EC">
                              <w:rPr>
                                <w:rFonts w:ascii="Book Antiqua" w:hAnsi="Book Antiqua"/>
                                <w:bCs/>
                              </w:rPr>
                              <w:t xml:space="preserve">      KL0420</w:t>
                            </w:r>
                            <w:r w:rsidR="00665A66">
                              <w:rPr>
                                <w:rFonts w:ascii="Book Antiqua" w:hAnsi="Book Antiqua"/>
                                <w:bCs/>
                              </w:rPr>
                              <w:t>2000291</w:t>
                            </w:r>
                            <w:r w:rsidR="00363DE6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      </w:t>
                            </w:r>
                            <w:r w:rsidR="004172AA">
                              <w:rPr>
                                <w:rFonts w:ascii="Book Antiqua" w:hAnsi="Book Antiqua"/>
                                <w:bCs/>
                              </w:rPr>
                              <w:t xml:space="preserve"> </w:t>
                            </w:r>
                            <w:r w:rsidRPr="004447B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ab/>
                            </w:r>
                            <w:r w:rsidRPr="004447B8">
                              <w:rPr>
                                <w:rFonts w:ascii="Book Antiqua" w:hAnsi="Book Antiqua"/>
                                <w:b/>
                                <w:color w:val="000000"/>
                                <w:u w:val="single"/>
                              </w:rPr>
                              <w:t>PRESENT ADDRESS</w:t>
                            </w:r>
                          </w:p>
                          <w:p w14:paraId="69A84B43" w14:textId="27EE63FA" w:rsidR="00160874" w:rsidRDefault="006C6D16" w:rsidP="006C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1608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Vvbb.       </w:t>
                            </w:r>
                          </w:p>
                          <w:p w14:paraId="41388A4C" w14:textId="785C4AF6" w:rsidR="006C6D16" w:rsidRDefault="004B71E4" w:rsidP="006C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4172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01AD969" w14:textId="77777777" w:rsidR="00D30B08" w:rsidRDefault="00D30B08" w:rsidP="006C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1E65E5" w14:textId="77360BF2" w:rsidR="006C6D16" w:rsidRDefault="006C6D16" w:rsidP="006C6D16">
                            <w:pPr>
                              <w:tabs>
                                <w:tab w:val="left" w:pos="-720"/>
                                <w:tab w:val="left" w:pos="720"/>
                                <w:tab w:val="left" w:pos="4140"/>
                              </w:tabs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Book Antiqua" w:hAnsi="Book Antiqua" w:cs="Arial"/>
                              </w:rPr>
                              <w:t xml:space="preserve">         </w:t>
                            </w:r>
                            <w:r w:rsidR="00486BE6">
                              <w:rPr>
                                <w:rFonts w:ascii="Book Antiqua" w:hAnsi="Book Antiqua" w:cs="Arial"/>
                                <w:b/>
                              </w:rPr>
                              <w:t>Ms. SURYA V S</w:t>
                            </w:r>
                          </w:p>
                          <w:p w14:paraId="7637C553" w14:textId="3E96E67E" w:rsidR="006C6D16" w:rsidRPr="004447B8" w:rsidRDefault="006C6D16" w:rsidP="006C6D16">
                            <w:pPr>
                              <w:pStyle w:val="Nome"/>
                              <w:ind w:left="-284" w:firstLine="0"/>
                              <w:rPr>
                                <w:rFonts w:ascii="Book Antiqua" w:hAnsi="Book Antiqua"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</w:rPr>
                              <w:tab/>
                              <w:t xml:space="preserve">                                                                           </w:t>
                            </w:r>
                            <w:r w:rsidR="00486BE6">
                              <w:rPr>
                                <w:rFonts w:ascii="Book Antiqua" w:hAnsi="Book Antiqua"/>
                                <w:bCs/>
                              </w:rPr>
                              <w:t xml:space="preserve">       Chakkala veli</w:t>
                            </w:r>
                            <w:r>
                              <w:rPr>
                                <w:rFonts w:ascii="Book Antiqua" w:hAnsi="Book Antiqua"/>
                                <w:bCs/>
                              </w:rPr>
                              <w:tab/>
                              <w:t xml:space="preserve">               </w:t>
                            </w:r>
                          </w:p>
                          <w:p w14:paraId="5499F7C3" w14:textId="0215E957" w:rsidR="006C6D16" w:rsidRPr="004447B8" w:rsidRDefault="006C6D16" w:rsidP="006C6D16">
                            <w:pPr>
                              <w:rPr>
                                <w:rFonts w:ascii="Book Antiqua" w:hAnsi="Book Antiqua"/>
                                <w:bCs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ascii="Book Antiqua" w:hAnsi="Book Antiqua"/>
                                <w:bCs/>
                              </w:rPr>
                              <w:tab/>
                            </w:r>
                            <w:r w:rsidR="00486BE6">
                              <w:rPr>
                                <w:rFonts w:ascii="Book Antiqua" w:hAnsi="Book Antiqua"/>
                                <w:bCs/>
                              </w:rPr>
                              <w:t>C.M.C  18</w:t>
                            </w:r>
                          </w:p>
                          <w:p w14:paraId="31C2E25C" w14:textId="3A5F708F" w:rsidR="006C6D16" w:rsidRPr="004447B8" w:rsidRDefault="006C6D16" w:rsidP="006C6D16">
                            <w:pPr>
                              <w:rPr>
                                <w:rFonts w:ascii="Book Antiqua" w:hAnsi="Book Antiqua"/>
                                <w:bCs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                                                                       </w:t>
                            </w:r>
                            <w:r w:rsidR="00486BE6">
                              <w:rPr>
                                <w:rFonts w:ascii="Book Antiqua" w:hAnsi="Book Antiqua"/>
                                <w:bCs/>
                              </w:rPr>
                              <w:tab/>
                              <w:t>Cherthala p.o</w:t>
                            </w:r>
                          </w:p>
                          <w:p w14:paraId="1C72BA31" w14:textId="0017C7DD" w:rsidR="006C6D16" w:rsidRPr="004447B8" w:rsidRDefault="006C6D16" w:rsidP="006C6D16">
                            <w:pPr>
                              <w:rPr>
                                <w:rFonts w:ascii="Book Antiqua" w:hAnsi="Book Antiqua"/>
                                <w:bCs/>
                              </w:rPr>
                            </w:pPr>
                            <w:r w:rsidRPr="004447B8">
                              <w:rPr>
                                <w:rFonts w:ascii="Book Antiqua" w:hAnsi="Book Antiqua"/>
                                <w:bCs/>
                              </w:rPr>
                              <w:t xml:space="preserve">                                                                                        </w:t>
                            </w:r>
                            <w:r w:rsidR="006A2D6D">
                              <w:rPr>
                                <w:rFonts w:ascii="Book Antiqua" w:hAnsi="Book Antiqua"/>
                                <w:bCs/>
                              </w:rPr>
                              <w:t xml:space="preserve">        Alappuzha,Kerala,</w:t>
                            </w:r>
                            <w:r w:rsidR="00D872BB">
                              <w:rPr>
                                <w:rFonts w:ascii="Book Antiqua" w:hAnsi="Book Antiqua"/>
                                <w:bCs/>
                              </w:rPr>
                              <w:t>India</w:t>
                            </w:r>
                          </w:p>
                          <w:p w14:paraId="785DAA50" w14:textId="77777777" w:rsidR="006C6D16" w:rsidRPr="0039436F" w:rsidRDefault="006C6D16" w:rsidP="006C6D16"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3C5BA7F6" w14:textId="77777777" w:rsidR="006C6D16" w:rsidRPr="002E1F21" w:rsidRDefault="006C6D16" w:rsidP="006C6D16">
                            <w:r w:rsidRPr="0039436F">
                              <w:t xml:space="preserve">                                      </w:t>
                            </w:r>
                          </w:p>
                          <w:p w14:paraId="23476D99" w14:textId="77777777" w:rsidR="006C6D16" w:rsidRPr="002C1F1E" w:rsidRDefault="006C6D16" w:rsidP="006C6D16">
                            <w:pPr>
                              <w:rPr>
                                <w:b/>
                              </w:rPr>
                            </w:pPr>
                            <w:r w:rsidRPr="002C1F1E"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444946" w14:textId="77777777" w:rsidR="006C6D16" w:rsidRPr="002C1F1E" w:rsidRDefault="006C6D16" w:rsidP="006C6D16">
                            <w:pPr>
                              <w:rPr>
                                <w:b/>
                              </w:rPr>
                            </w:pPr>
                            <w:r w:rsidRPr="002C1F1E">
                              <w:rPr>
                                <w:b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04BBA8DF" w14:textId="77777777" w:rsidR="006C6D16" w:rsidRPr="002C1F1E" w:rsidRDefault="006C6D16" w:rsidP="006C6D16">
                            <w:pPr>
                              <w:ind w:left="5245" w:hanging="510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11F3" id=" 2" o:spid="_x0000_s1026" style="position:absolute;margin-left:-42.65pt;margin-top:-10.45pt;width:531.35pt;height:73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" o:allowincell="f" stroked="f" strokeweight="2.5pt">
                <v:shadow color="#868686"/>
                <v:path arrowok="t"/>
                <v:textbox inset=",7.2pt,,7.2pt">
                  <w:txbxContent>
                    <w:p w14:paraId="1170119D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                             </w:t>
                      </w:r>
                    </w:p>
                    <w:p w14:paraId="1360718E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5F10CEE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B89F714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D89468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DC220F7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B776CA4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F8F78EF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E1F7338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793F1B3" w14:textId="77777777" w:rsidR="006C6D16" w:rsidRDefault="006C6D16" w:rsidP="006C6D1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1AC4F5E" w14:textId="77777777" w:rsidR="006C6D16" w:rsidRPr="004447B8" w:rsidRDefault="006C6D16" w:rsidP="006C6D16">
                      <w:pPr>
                        <w:rPr>
                          <w:rFonts w:ascii="Book Antiqua" w:hAnsi="Book Antiqua"/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                                                                                     </w:t>
                      </w:r>
                      <w:r w:rsidRPr="004447B8">
                        <w:rPr>
                          <w:rFonts w:ascii="Book Antiqua" w:hAnsi="Book Antiqua"/>
                          <w:b/>
                          <w:color w:val="000000"/>
                          <w:u w:val="single"/>
                        </w:rPr>
                        <w:t>CAREER OBJECTIVE</w:t>
                      </w:r>
                    </w:p>
                    <w:p w14:paraId="2A6DC635" w14:textId="77777777" w:rsidR="006C6D16" w:rsidRPr="004447B8" w:rsidRDefault="006C6D16" w:rsidP="006C6D16">
                      <w:pPr>
                        <w:jc w:val="both"/>
                        <w:rPr>
                          <w:rFonts w:ascii="Book Antiqua" w:hAnsi="Book Antiqua"/>
                          <w:sz w:val="22"/>
                        </w:rPr>
                      </w:pPr>
                      <w:r w:rsidRPr="004447B8">
                        <w:rPr>
                          <w:rFonts w:ascii="Book Antiqua" w:hAnsi="Book Antiqua"/>
                          <w:sz w:val="22"/>
                        </w:rPr>
                        <w:t xml:space="preserve">                                                                                    </w:t>
                      </w:r>
                    </w:p>
                    <w:p w14:paraId="505998CC" w14:textId="77777777" w:rsidR="006C6D16" w:rsidRPr="004447B8" w:rsidRDefault="006C6D16" w:rsidP="006C6D16">
                      <w:pPr>
                        <w:ind w:left="5040"/>
                        <w:jc w:val="both"/>
                        <w:rPr>
                          <w:rFonts w:ascii="Book Antiqua" w:hAnsi="Book Antiqua"/>
                          <w:sz w:val="22"/>
                        </w:rPr>
                      </w:pPr>
                      <w:r w:rsidRPr="004447B8">
                        <w:rPr>
                          <w:rFonts w:ascii="Book Antiqua" w:hAnsi="Book Antiqua"/>
                          <w:sz w:val="22"/>
                        </w:rPr>
                        <w:t>Aim to be associated with the organization that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Provides</w:t>
                      </w:r>
                      <w:r w:rsidRPr="004447B8">
                        <w:rPr>
                          <w:rFonts w:ascii="Book Antiqua" w:hAnsi="Book Antiqua"/>
                          <w:sz w:val="22"/>
                        </w:rPr>
                        <w:t xml:space="preserve"> me an opportunity to show my skills   and improve my knowledge with latest trends and to be the part of the team that works dynamically towards the growth of the organization</w:t>
                      </w:r>
                    </w:p>
                    <w:p w14:paraId="1847B722" w14:textId="77777777" w:rsidR="006C6D16" w:rsidRPr="004447B8" w:rsidRDefault="006C6D16" w:rsidP="006C6D16">
                      <w:pPr>
                        <w:ind w:left="5245" w:hanging="5103"/>
                        <w:jc w:val="both"/>
                        <w:rPr>
                          <w:rFonts w:ascii="Book Antiqua" w:hAnsi="Book Antiqua"/>
                          <w:sz w:val="22"/>
                        </w:rPr>
                      </w:pPr>
                      <w:r w:rsidRPr="004447B8">
                        <w:rPr>
                          <w:rFonts w:ascii="Book Antiqua" w:hAnsi="Book Antiqua"/>
                          <w:sz w:val="22"/>
                        </w:rPr>
                        <w:t xml:space="preserve">                                                                                      </w:t>
                      </w:r>
                    </w:p>
                    <w:p w14:paraId="124951D8" w14:textId="77777777" w:rsidR="006C6D16" w:rsidRPr="004447B8" w:rsidRDefault="006C6D16" w:rsidP="006C6D16">
                      <w:pPr>
                        <w:ind w:left="360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4447B8">
                        <w:rPr>
                          <w:rFonts w:ascii="Book Antiqua" w:hAnsi="Book Antiqua"/>
                          <w:b/>
                          <w:bCs/>
                        </w:rPr>
                        <w:t xml:space="preserve">                                                                         </w:t>
                      </w:r>
                    </w:p>
                    <w:p w14:paraId="21D591AE" w14:textId="77777777" w:rsidR="006C6D16" w:rsidRDefault="006C6D16" w:rsidP="006C6D16">
                      <w:pPr>
                        <w:rPr>
                          <w:rFonts w:ascii="Book Antiqua" w:hAnsi="Book Antiqua"/>
                          <w:b/>
                          <w:color w:val="000000"/>
                          <w:u w:val="single"/>
                        </w:rPr>
                      </w:pPr>
                      <w:r w:rsidRPr="004447B8">
                        <w:rPr>
                          <w:rFonts w:ascii="Book Antiqua" w:hAnsi="Book Antiqua"/>
                          <w:b/>
                          <w:color w:val="000000"/>
                        </w:rPr>
                        <w:t xml:space="preserve">                                                                                                </w:t>
                      </w:r>
                      <w:r w:rsidRPr="004447B8">
                        <w:rPr>
                          <w:rFonts w:ascii="Book Antiqua" w:hAnsi="Book Antiqua"/>
                          <w:b/>
                          <w:color w:val="000000"/>
                          <w:u w:val="single"/>
                        </w:rPr>
                        <w:t>LICENSES/ CERTIFICATES</w:t>
                      </w:r>
                    </w:p>
                    <w:p w14:paraId="19427B42" w14:textId="77777777" w:rsidR="006C6D16" w:rsidRPr="004447B8" w:rsidRDefault="006C6D16" w:rsidP="006C6D16">
                      <w:pPr>
                        <w:rPr>
                          <w:rFonts w:ascii="Book Antiqua" w:hAnsi="Book Antiqua"/>
                          <w:color w:val="000000"/>
                          <w:sz w:val="22"/>
                          <w:u w:val="single"/>
                        </w:rPr>
                      </w:pPr>
                    </w:p>
                    <w:p w14:paraId="267F4B8D" w14:textId="0D3737A4" w:rsidR="006C6D16" w:rsidRPr="004447B8" w:rsidRDefault="00363DE6" w:rsidP="006C6D16">
                      <w:pPr>
                        <w:ind w:left="360"/>
                        <w:rPr>
                          <w:rFonts w:ascii="Book Antiqua" w:hAnsi="Book Antiqua"/>
                          <w:b/>
                          <w:bCs/>
                          <w:color w:val="0D0D0D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D0D0D"/>
                        </w:rPr>
                        <w:t xml:space="preserve">                                                   BB.                       </w:t>
                      </w:r>
                      <w:r w:rsidR="00160874">
                        <w:rPr>
                          <w:rFonts w:ascii="Book Antiqua" w:hAnsi="Book Antiqua"/>
                          <w:b/>
                          <w:bCs/>
                          <w:color w:val="0D0D0D"/>
                        </w:rPr>
                        <w:t xml:space="preserve">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D0D0D"/>
                        </w:rPr>
                        <w:t xml:space="preserve">  </w:t>
                      </w:r>
                      <w:r w:rsidR="00C26D0F">
                        <w:rPr>
                          <w:rFonts w:ascii="Book Antiqua" w:hAnsi="Book Antiqua"/>
                          <w:b/>
                          <w:bCs/>
                          <w:color w:val="0D0D0D"/>
                        </w:rPr>
                        <w:t>REGISTRATION NO:</w:t>
                      </w:r>
                    </w:p>
                    <w:p w14:paraId="7C821904" w14:textId="77777777" w:rsidR="006C6D16" w:rsidRPr="004447B8" w:rsidRDefault="006C6D16" w:rsidP="006C6D16">
                      <w:pPr>
                        <w:ind w:left="360"/>
                        <w:rPr>
                          <w:rFonts w:ascii="Book Antiqua" w:hAnsi="Book Antiqua"/>
                          <w:b/>
                          <w:bCs/>
                          <w:color w:val="0D0D0D"/>
                        </w:rPr>
                      </w:pPr>
                    </w:p>
                    <w:p w14:paraId="0DEC6703" w14:textId="7869E536" w:rsidR="006C6D16" w:rsidRPr="001D6389" w:rsidRDefault="006C6D16" w:rsidP="00363DE6">
                      <w:pPr>
                        <w:ind w:left="360"/>
                        <w:rPr>
                          <w:rFonts w:ascii="Book Antiqua" w:hAnsi="Book Antiqua"/>
                          <w:bCs/>
                        </w:rPr>
                      </w:pPr>
                      <w:r w:rsidRPr="00D751FE">
                        <w:rPr>
                          <w:rFonts w:ascii="Book Antiqua" w:hAnsi="Book Antiqua"/>
                          <w:bCs/>
                        </w:rPr>
                        <w:t xml:space="preserve">                                                      </w:t>
                      </w:r>
                      <w:r w:rsidR="001D6389">
                        <w:rPr>
                          <w:rFonts w:ascii="Book Antiqua" w:hAnsi="Book Antiqua"/>
                          <w:bCs/>
                        </w:rPr>
                        <w:t xml:space="preserve">                      </w:t>
                      </w:r>
                      <w:r w:rsidR="00363DE6">
                        <w:rPr>
                          <w:rFonts w:ascii="Book Antiqua" w:hAnsi="Book Antiqua"/>
                          <w:bCs/>
                        </w:rPr>
                        <w:t xml:space="preserve">                </w:t>
                      </w:r>
                      <w:r w:rsidR="00665A66">
                        <w:rPr>
                          <w:rFonts w:ascii="Book Antiqua" w:hAnsi="Book Antiqua"/>
                          <w:bCs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CF02EC">
                        <w:rPr>
                          <w:rFonts w:ascii="Book Antiqua" w:hAnsi="Book Antiqua"/>
                          <w:bCs/>
                        </w:rPr>
                        <w:t xml:space="preserve">      KL0420</w:t>
                      </w:r>
                      <w:r w:rsidR="00665A66">
                        <w:rPr>
                          <w:rFonts w:ascii="Book Antiqua" w:hAnsi="Book Antiqua"/>
                          <w:bCs/>
                        </w:rPr>
                        <w:t>2000291</w:t>
                      </w:r>
                      <w:r w:rsidR="00363DE6">
                        <w:rPr>
                          <w:rFonts w:ascii="Book Antiqua" w:hAnsi="Book Antiqua"/>
                          <w:bCs/>
                        </w:rPr>
                        <w:t xml:space="preserve">                       </w:t>
                      </w:r>
                      <w:r w:rsidR="004172AA">
                        <w:rPr>
                          <w:rFonts w:ascii="Book Antiqua" w:hAnsi="Book Antiqua"/>
                          <w:bCs/>
                        </w:rPr>
                        <w:t xml:space="preserve"> </w:t>
                      </w:r>
                      <w:r w:rsidRPr="004447B8">
                        <w:rPr>
                          <w:rFonts w:ascii="Book Antiqua" w:hAnsi="Book Antiqua"/>
                          <w:b/>
                          <w:bCs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ab/>
                      </w:r>
                      <w:r w:rsidRPr="004447B8">
                        <w:rPr>
                          <w:rFonts w:ascii="Book Antiqua" w:hAnsi="Book Antiqua"/>
                          <w:b/>
                          <w:color w:val="000000"/>
                          <w:u w:val="single"/>
                        </w:rPr>
                        <w:t>PRESENT ADDRESS</w:t>
                      </w:r>
                    </w:p>
                    <w:p w14:paraId="69A84B43" w14:textId="27EE63FA" w:rsidR="00160874" w:rsidRDefault="006C6D16" w:rsidP="006C6D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160874">
                        <w:rPr>
                          <w:b/>
                          <w:sz w:val="28"/>
                          <w:szCs w:val="28"/>
                        </w:rPr>
                        <w:t xml:space="preserve">           Vvbb.       </w:t>
                      </w:r>
                    </w:p>
                    <w:p w14:paraId="41388A4C" w14:textId="785C4AF6" w:rsidR="006C6D16" w:rsidRDefault="004B71E4" w:rsidP="006C6D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4172AA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01AD969" w14:textId="77777777" w:rsidR="00D30B08" w:rsidRDefault="00D30B08" w:rsidP="006C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1E65E5" w14:textId="77360BF2" w:rsidR="006C6D16" w:rsidRDefault="006C6D16" w:rsidP="006C6D16">
                      <w:pPr>
                        <w:tabs>
                          <w:tab w:val="left" w:pos="-720"/>
                          <w:tab w:val="left" w:pos="720"/>
                          <w:tab w:val="left" w:pos="4140"/>
                        </w:tabs>
                        <w:rPr>
                          <w:rFonts w:ascii="Book Antiqua" w:hAnsi="Book Antiqua" w:cs="Arial"/>
                          <w:b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Book Antiqua" w:hAnsi="Book Antiqua" w:cs="Arial"/>
                        </w:rPr>
                        <w:t xml:space="preserve">         </w:t>
                      </w:r>
                      <w:r w:rsidR="00486BE6">
                        <w:rPr>
                          <w:rFonts w:ascii="Book Antiqua" w:hAnsi="Book Antiqua" w:cs="Arial"/>
                          <w:b/>
                        </w:rPr>
                        <w:t>Ms. SURYA V S</w:t>
                      </w:r>
                    </w:p>
                    <w:p w14:paraId="7637C553" w14:textId="3E96E67E" w:rsidR="006C6D16" w:rsidRPr="004447B8" w:rsidRDefault="006C6D16" w:rsidP="006C6D16">
                      <w:pPr>
                        <w:pStyle w:val="Nome"/>
                        <w:ind w:left="-284" w:firstLine="0"/>
                        <w:rPr>
                          <w:rFonts w:ascii="Book Antiqua" w:hAnsi="Book Antiqua"/>
                          <w:bCs/>
                        </w:rPr>
                      </w:pPr>
                      <w:r>
                        <w:rPr>
                          <w:rFonts w:ascii="Book Antiqua" w:hAnsi="Book Antiqua"/>
                          <w:bCs/>
                        </w:rPr>
                        <w:tab/>
                        <w:t xml:space="preserve">                                                                           </w:t>
                      </w:r>
                      <w:r w:rsidR="00486BE6">
                        <w:rPr>
                          <w:rFonts w:ascii="Book Antiqua" w:hAnsi="Book Antiqua"/>
                          <w:bCs/>
                        </w:rPr>
                        <w:t xml:space="preserve">       Chakkala veli</w:t>
                      </w:r>
                      <w:r>
                        <w:rPr>
                          <w:rFonts w:ascii="Book Antiqua" w:hAnsi="Book Antiqua"/>
                          <w:bCs/>
                        </w:rPr>
                        <w:tab/>
                        <w:t xml:space="preserve">               </w:t>
                      </w:r>
                    </w:p>
                    <w:p w14:paraId="5499F7C3" w14:textId="0215E957" w:rsidR="006C6D16" w:rsidRPr="004447B8" w:rsidRDefault="006C6D16" w:rsidP="006C6D16">
                      <w:pPr>
                        <w:rPr>
                          <w:rFonts w:ascii="Book Antiqua" w:hAnsi="Book Antiqua"/>
                          <w:bCs/>
                        </w:rPr>
                      </w:pPr>
                      <w:r w:rsidRPr="004447B8">
                        <w:rPr>
                          <w:rFonts w:ascii="Book Antiqua" w:hAnsi="Book Antiqua"/>
                          <w:bCs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rFonts w:ascii="Book Antiqua" w:hAnsi="Book Antiqua"/>
                          <w:bCs/>
                        </w:rPr>
                        <w:tab/>
                      </w:r>
                      <w:r w:rsidR="00486BE6">
                        <w:rPr>
                          <w:rFonts w:ascii="Book Antiqua" w:hAnsi="Book Antiqua"/>
                          <w:bCs/>
                        </w:rPr>
                        <w:t>C.M.C  18</w:t>
                      </w:r>
                    </w:p>
                    <w:p w14:paraId="31C2E25C" w14:textId="3A5F708F" w:rsidR="006C6D16" w:rsidRPr="004447B8" w:rsidRDefault="006C6D16" w:rsidP="006C6D16">
                      <w:pPr>
                        <w:rPr>
                          <w:rFonts w:ascii="Book Antiqua" w:hAnsi="Book Antiqua"/>
                          <w:bCs/>
                        </w:rPr>
                      </w:pPr>
                      <w:r w:rsidRPr="004447B8">
                        <w:rPr>
                          <w:rFonts w:ascii="Book Antiqua" w:hAnsi="Book Antiqua"/>
                          <w:bCs/>
                        </w:rPr>
                        <w:t xml:space="preserve">                                                                                        </w:t>
                      </w:r>
                      <w:r w:rsidR="00486BE6">
                        <w:rPr>
                          <w:rFonts w:ascii="Book Antiqua" w:hAnsi="Book Antiqua"/>
                          <w:bCs/>
                        </w:rPr>
                        <w:tab/>
                        <w:t>Cherthala p.o</w:t>
                      </w:r>
                    </w:p>
                    <w:p w14:paraId="1C72BA31" w14:textId="0017C7DD" w:rsidR="006C6D16" w:rsidRPr="004447B8" w:rsidRDefault="006C6D16" w:rsidP="006C6D16">
                      <w:pPr>
                        <w:rPr>
                          <w:rFonts w:ascii="Book Antiqua" w:hAnsi="Book Antiqua"/>
                          <w:bCs/>
                        </w:rPr>
                      </w:pPr>
                      <w:r w:rsidRPr="004447B8">
                        <w:rPr>
                          <w:rFonts w:ascii="Book Antiqua" w:hAnsi="Book Antiqua"/>
                          <w:bCs/>
                        </w:rPr>
                        <w:t xml:space="preserve">                                                                                        </w:t>
                      </w:r>
                      <w:r w:rsidR="006A2D6D">
                        <w:rPr>
                          <w:rFonts w:ascii="Book Antiqua" w:hAnsi="Book Antiqua"/>
                          <w:bCs/>
                        </w:rPr>
                        <w:t xml:space="preserve">        Alappuzha,Kerala,</w:t>
                      </w:r>
                      <w:r w:rsidR="00D872BB">
                        <w:rPr>
                          <w:rFonts w:ascii="Book Antiqua" w:hAnsi="Book Antiqua"/>
                          <w:bCs/>
                        </w:rPr>
                        <w:t>India</w:t>
                      </w:r>
                    </w:p>
                    <w:p w14:paraId="785DAA50" w14:textId="77777777" w:rsidR="006C6D16" w:rsidRPr="0039436F" w:rsidRDefault="006C6D16" w:rsidP="006C6D16">
                      <w:r>
                        <w:rPr>
                          <w:rFonts w:ascii="Arial" w:hAnsi="Arial"/>
                          <w:bCs/>
                        </w:rPr>
                        <w:t xml:space="preserve">                                                                                                       </w:t>
                      </w:r>
                    </w:p>
                    <w:p w14:paraId="3C5BA7F6" w14:textId="77777777" w:rsidR="006C6D16" w:rsidRPr="002E1F21" w:rsidRDefault="006C6D16" w:rsidP="006C6D16">
                      <w:r w:rsidRPr="0039436F">
                        <w:t xml:space="preserve">                                      </w:t>
                      </w:r>
                    </w:p>
                    <w:p w14:paraId="23476D99" w14:textId="77777777" w:rsidR="006C6D16" w:rsidRPr="002C1F1E" w:rsidRDefault="006C6D16" w:rsidP="006C6D16">
                      <w:pPr>
                        <w:rPr>
                          <w:b/>
                        </w:rPr>
                      </w:pPr>
                      <w:r w:rsidRPr="002C1F1E">
                        <w:rPr>
                          <w:b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6444946" w14:textId="77777777" w:rsidR="006C6D16" w:rsidRPr="002C1F1E" w:rsidRDefault="006C6D16" w:rsidP="006C6D16">
                      <w:pPr>
                        <w:rPr>
                          <w:b/>
                        </w:rPr>
                      </w:pPr>
                      <w:r w:rsidRPr="002C1F1E">
                        <w:rPr>
                          <w:b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</w:p>
                    <w:p w14:paraId="04BBA8DF" w14:textId="77777777" w:rsidR="006C6D16" w:rsidRPr="002C1F1E" w:rsidRDefault="006C6D16" w:rsidP="006C6D16">
                      <w:pPr>
                        <w:ind w:left="5245" w:hanging="5103"/>
                        <w:jc w:val="bot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63A36C" w14:textId="77777777" w:rsidR="006C6D16" w:rsidRPr="004447B8" w:rsidRDefault="006C6D16" w:rsidP="006C6D16">
      <w:pPr>
        <w:pStyle w:val="Heading2"/>
        <w:rPr>
          <w:rFonts w:ascii="Book Antiqua" w:hAnsi="Book Antiqua"/>
          <w:i w:val="0"/>
          <w:sz w:val="36"/>
          <w:u w:val="single"/>
        </w:rPr>
      </w:pPr>
      <w:r w:rsidRPr="004447B8">
        <w:rPr>
          <w:rFonts w:ascii="Book Antiqua" w:hAnsi="Book Antiqua"/>
          <w:sz w:val="36"/>
        </w:rPr>
        <w:t xml:space="preserve">                            </w:t>
      </w:r>
      <w:r w:rsidRPr="004447B8">
        <w:rPr>
          <w:rFonts w:ascii="Book Antiqua" w:hAnsi="Book Antiqua"/>
          <w:i w:val="0"/>
          <w:sz w:val="36"/>
          <w:u w:val="single"/>
        </w:rPr>
        <w:t>CURRICULUM VITAE</w:t>
      </w:r>
    </w:p>
    <w:p w14:paraId="3A8144DF" w14:textId="77777777" w:rsidR="006C6D16" w:rsidRPr="004447B8" w:rsidRDefault="00521C7E" w:rsidP="006C6D16">
      <w:pPr>
        <w:pStyle w:val="Tit"/>
        <w:shd w:val="clear" w:color="auto" w:fill="B3B3B3"/>
        <w:tabs>
          <w:tab w:val="left" w:pos="540"/>
        </w:tabs>
        <w:ind w:left="0" w:right="180" w:firstLine="0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CA63D" wp14:editId="786238BD">
                <wp:simplePos x="0" y="0"/>
                <wp:positionH relativeFrom="column">
                  <wp:posOffset>280035</wp:posOffset>
                </wp:positionH>
                <wp:positionV relativeFrom="paragraph">
                  <wp:posOffset>68580</wp:posOffset>
                </wp:positionV>
                <wp:extent cx="0" cy="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3FAF" id="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4pt" to="22.05pt,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">
                <o:lock v:ext="edit" shapetype="f"/>
              </v:line>
            </w:pict>
          </mc:Fallback>
        </mc:AlternateContent>
      </w:r>
    </w:p>
    <w:p w14:paraId="0C3BE24D" w14:textId="77777777" w:rsidR="006C6D16" w:rsidRPr="004447B8" w:rsidRDefault="00521C7E" w:rsidP="006C6D16">
      <w:pPr>
        <w:pStyle w:val="Nome"/>
        <w:ind w:left="0" w:firstLine="0"/>
        <w:rPr>
          <w:rFonts w:ascii="Book Antiqua" w:hAnsi="Book Antiqua"/>
        </w:rPr>
      </w:pPr>
      <w:r>
        <w:rPr>
          <w:rFonts w:ascii="Book Antiqua" w:hAnsi="Book Antiqu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7AEE8" wp14:editId="6C6DEB0C">
                <wp:simplePos x="0" y="0"/>
                <wp:positionH relativeFrom="column">
                  <wp:posOffset>280035</wp:posOffset>
                </wp:positionH>
                <wp:positionV relativeFrom="paragraph">
                  <wp:posOffset>154940</wp:posOffset>
                </wp:positionV>
                <wp:extent cx="1298575" cy="1576705"/>
                <wp:effectExtent l="0" t="0" r="0" b="4445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857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AF0D" w14:textId="77777777" w:rsidR="006C6D16" w:rsidRDefault="006C6D16" w:rsidP="006C6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7AEE8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7" type="#_x0000_t202" style="position:absolute;margin-left:22.05pt;margin-top:12.2pt;width:102.25pt;height:1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">
                <v:path arrowok="t"/>
                <v:textbox>
                  <w:txbxContent>
                    <w:p w14:paraId="6EBEAF0D" w14:textId="77777777" w:rsidR="006C6D16" w:rsidRDefault="006C6D16" w:rsidP="006C6D16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DF136F" wp14:editId="3BF96EB4">
                <wp:simplePos x="0" y="0"/>
                <wp:positionH relativeFrom="column">
                  <wp:posOffset>-151130</wp:posOffset>
                </wp:positionH>
                <wp:positionV relativeFrom="paragraph">
                  <wp:posOffset>62230</wp:posOffset>
                </wp:positionV>
                <wp:extent cx="2536190" cy="7927975"/>
                <wp:effectExtent l="0" t="76200" r="7366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190" cy="792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1C70C" w14:textId="77777777" w:rsidR="006C6D16" w:rsidRDefault="006C6D16" w:rsidP="006C6D16"/>
                          <w:p w14:paraId="6EEE02CE" w14:textId="77777777" w:rsidR="006C6D16" w:rsidRDefault="006C6D16" w:rsidP="006C6D16"/>
                          <w:p w14:paraId="3BEE84F5" w14:textId="77777777" w:rsidR="006C6D16" w:rsidRDefault="006C6D16" w:rsidP="006C6D16"/>
                          <w:p w14:paraId="486F890A" w14:textId="77777777" w:rsidR="006C6D16" w:rsidRDefault="006C6D16" w:rsidP="006C6D16"/>
                          <w:p w14:paraId="79E91CE5" w14:textId="77777777" w:rsidR="006C6D16" w:rsidRDefault="006C6D16" w:rsidP="006C6D16"/>
                          <w:p w14:paraId="7F067C57" w14:textId="77777777" w:rsidR="006C6D16" w:rsidRDefault="006C6D16" w:rsidP="006C6D16"/>
                          <w:p w14:paraId="36DD1F40" w14:textId="77777777" w:rsidR="006C6D16" w:rsidRDefault="006C6D16" w:rsidP="006C6D16"/>
                          <w:p w14:paraId="5C04A7A6" w14:textId="77777777" w:rsidR="006C6D16" w:rsidRDefault="006C6D16" w:rsidP="006C6D16"/>
                          <w:p w14:paraId="39A07D7F" w14:textId="77777777" w:rsidR="006C6D16" w:rsidRDefault="006C6D16" w:rsidP="006C6D16"/>
                          <w:p w14:paraId="5CFB4415" w14:textId="77777777" w:rsidR="006C6D16" w:rsidRDefault="006C6D16" w:rsidP="006C6D16"/>
                          <w:p w14:paraId="2E6FB664" w14:textId="77777777" w:rsidR="006C6D16" w:rsidRDefault="006C6D16" w:rsidP="006C6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F13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6" o:spid="_x0000_s1028" type="#_x0000_t176" style="position:absolute;margin-left:-11.9pt;margin-top:4.9pt;width:199.7pt;height:62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">
                <v:shadow on="t" opacity=".5" offset="6pt,-6pt"/>
                <v:path arrowok="t"/>
                <v:textbox>
                  <w:txbxContent>
                    <w:p w14:paraId="7371C70C" w14:textId="77777777" w:rsidR="006C6D16" w:rsidRDefault="006C6D16" w:rsidP="006C6D16"/>
                    <w:p w14:paraId="6EEE02CE" w14:textId="77777777" w:rsidR="006C6D16" w:rsidRDefault="006C6D16" w:rsidP="006C6D16"/>
                    <w:p w14:paraId="3BEE84F5" w14:textId="77777777" w:rsidR="006C6D16" w:rsidRDefault="006C6D16" w:rsidP="006C6D16"/>
                    <w:p w14:paraId="486F890A" w14:textId="77777777" w:rsidR="006C6D16" w:rsidRDefault="006C6D16" w:rsidP="006C6D16"/>
                    <w:p w14:paraId="79E91CE5" w14:textId="77777777" w:rsidR="006C6D16" w:rsidRDefault="006C6D16" w:rsidP="006C6D16"/>
                    <w:p w14:paraId="7F067C57" w14:textId="77777777" w:rsidR="006C6D16" w:rsidRDefault="006C6D16" w:rsidP="006C6D16"/>
                    <w:p w14:paraId="36DD1F40" w14:textId="77777777" w:rsidR="006C6D16" w:rsidRDefault="006C6D16" w:rsidP="006C6D16"/>
                    <w:p w14:paraId="5C04A7A6" w14:textId="77777777" w:rsidR="006C6D16" w:rsidRDefault="006C6D16" w:rsidP="006C6D16"/>
                    <w:p w14:paraId="39A07D7F" w14:textId="77777777" w:rsidR="006C6D16" w:rsidRDefault="006C6D16" w:rsidP="006C6D16"/>
                    <w:p w14:paraId="5CFB4415" w14:textId="77777777" w:rsidR="006C6D16" w:rsidRDefault="006C6D16" w:rsidP="006C6D16"/>
                    <w:p w14:paraId="2E6FB664" w14:textId="77777777" w:rsidR="006C6D16" w:rsidRDefault="006C6D16" w:rsidP="006C6D16"/>
                  </w:txbxContent>
                </v:textbox>
              </v:shape>
            </w:pict>
          </mc:Fallback>
        </mc:AlternateContent>
      </w:r>
    </w:p>
    <w:p w14:paraId="70655BCB" w14:textId="77777777" w:rsidR="006C6D16" w:rsidRPr="004447B8" w:rsidRDefault="00521C7E" w:rsidP="006C6D16">
      <w:pPr>
        <w:pStyle w:val="Nome"/>
        <w:tabs>
          <w:tab w:val="center" w:pos="4725"/>
        </w:tabs>
        <w:ind w:left="0" w:firstLine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8C003" wp14:editId="2F8B1E04">
                <wp:simplePos x="0" y="0"/>
                <wp:positionH relativeFrom="column">
                  <wp:posOffset>2748280</wp:posOffset>
                </wp:positionH>
                <wp:positionV relativeFrom="paragraph">
                  <wp:posOffset>236220</wp:posOffset>
                </wp:positionV>
                <wp:extent cx="309880" cy="285115"/>
                <wp:effectExtent l="0" t="0" r="13970" b="3873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880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4E4A2FD4" w14:textId="77777777" w:rsidR="006C6D16" w:rsidRPr="00F73C37" w:rsidRDefault="006C6D16" w:rsidP="006C6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C003" id=" 4" o:spid="_x0000_s1029" type="#_x0000_t202" style="position:absolute;left:0;text-align:left;margin-left:216.4pt;margin-top:18.6pt;width:24.4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" fillcolor="#666" strokeweight="1pt">
                <v:fill color2="black" focus="50%" type="gradient"/>
                <v:shadow on="t" color="#7f7f7f" offset="1pt"/>
                <v:path arrowok="t"/>
                <v:textbox>
                  <w:txbxContent>
                    <w:p w14:paraId="4E4A2FD4" w14:textId="77777777" w:rsidR="006C6D16" w:rsidRPr="00F73C37" w:rsidRDefault="006C6D16" w:rsidP="006C6D16"/>
                  </w:txbxContent>
                </v:textbox>
              </v:shape>
            </w:pict>
          </mc:Fallback>
        </mc:AlternateContent>
      </w:r>
    </w:p>
    <w:p w14:paraId="7B7F60F2" w14:textId="77777777" w:rsidR="006C6D16" w:rsidRPr="004447B8" w:rsidRDefault="006C6D16" w:rsidP="006C6D16">
      <w:pPr>
        <w:pStyle w:val="Nome"/>
        <w:ind w:left="0" w:firstLine="0"/>
        <w:rPr>
          <w:rFonts w:ascii="Book Antiqua" w:hAnsi="Book Antiqua"/>
        </w:rPr>
      </w:pPr>
    </w:p>
    <w:p w14:paraId="60B71AD3" w14:textId="77777777" w:rsidR="006C6D16" w:rsidRDefault="006C6D16" w:rsidP="006C6D16">
      <w:pPr>
        <w:pStyle w:val="Nome"/>
        <w:ind w:left="-284" w:firstLine="0"/>
        <w:rPr>
          <w:rFonts w:ascii="Book Antiqua" w:hAnsi="Book Antiqua" w:cs="Arial"/>
          <w:b w:val="0"/>
        </w:rPr>
      </w:pPr>
      <w:r>
        <w:rPr>
          <w:rFonts w:ascii="Book Antiqua" w:hAnsi="Book Antiqua" w:cs="Arial"/>
          <w:b w:val="0"/>
        </w:rPr>
        <w:t xml:space="preserve">            </w:t>
      </w:r>
    </w:p>
    <w:p w14:paraId="6B8CF4AE" w14:textId="77777777" w:rsidR="006C6D16" w:rsidRDefault="006C6D16" w:rsidP="006C6D16">
      <w:pPr>
        <w:pStyle w:val="Nome"/>
        <w:ind w:left="-284" w:firstLine="0"/>
        <w:rPr>
          <w:rFonts w:ascii="Book Antiqua" w:hAnsi="Book Antiqua" w:cs="Arial"/>
          <w:b w:val="0"/>
        </w:rPr>
      </w:pPr>
    </w:p>
    <w:p w14:paraId="1993A3DC" w14:textId="77777777" w:rsidR="006C6D16" w:rsidRDefault="006C6D16" w:rsidP="006C6D16">
      <w:pPr>
        <w:pStyle w:val="Nome"/>
        <w:ind w:left="-284" w:firstLine="0"/>
        <w:rPr>
          <w:rFonts w:ascii="Book Antiqua" w:hAnsi="Book Antiqua" w:cs="Arial"/>
          <w:b w:val="0"/>
        </w:rPr>
      </w:pPr>
    </w:p>
    <w:p w14:paraId="5001F115" w14:textId="77777777" w:rsidR="006C6D16" w:rsidRDefault="006C6D16" w:rsidP="006C6D16">
      <w:pPr>
        <w:pStyle w:val="Nome"/>
        <w:ind w:left="-284" w:firstLine="0"/>
        <w:rPr>
          <w:rFonts w:ascii="Book Antiqua" w:hAnsi="Book Antiqua" w:cs="Arial"/>
          <w:b w:val="0"/>
        </w:rPr>
      </w:pPr>
    </w:p>
    <w:p w14:paraId="758A9B60" w14:textId="77777777" w:rsidR="006C6D16" w:rsidRDefault="006C6D16" w:rsidP="006C6D16">
      <w:pPr>
        <w:pStyle w:val="Nome"/>
        <w:ind w:left="-284" w:firstLine="0"/>
        <w:rPr>
          <w:rFonts w:ascii="Book Antiqua" w:hAnsi="Book Antiqua" w:cs="Arial"/>
          <w:b w:val="0"/>
        </w:rPr>
      </w:pPr>
      <w:r>
        <w:rPr>
          <w:rFonts w:ascii="Book Antiqua" w:hAnsi="Book Antiqua" w:cs="Arial"/>
          <w:b w:val="0"/>
        </w:rPr>
        <w:t xml:space="preserve">   </w:t>
      </w:r>
    </w:p>
    <w:p w14:paraId="6177AF87" w14:textId="77777777" w:rsidR="006C6D16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sz w:val="28"/>
          <w:szCs w:val="20"/>
          <w:lang w:eastAsia="en-US"/>
        </w:rPr>
      </w:pPr>
    </w:p>
    <w:p w14:paraId="4795BF69" w14:textId="64A542EA" w:rsidR="006C6D16" w:rsidRDefault="00F41ECE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Ms. SURYA V S</w:t>
      </w:r>
    </w:p>
    <w:p w14:paraId="56DCF22A" w14:textId="77777777" w:rsidR="006C6D16" w:rsidRPr="004447B8" w:rsidRDefault="006C6D16" w:rsidP="006C6D16">
      <w:pPr>
        <w:pStyle w:val="Nome"/>
        <w:ind w:left="-284" w:firstLine="0"/>
        <w:rPr>
          <w:rFonts w:ascii="Book Antiqua" w:hAnsi="Book Antiqua"/>
          <w:b w:val="0"/>
          <w:color w:val="0D0D0D"/>
          <w:sz w:val="22"/>
          <w:u w:val="single"/>
        </w:rPr>
      </w:pPr>
      <w:r>
        <w:rPr>
          <w:rFonts w:ascii="Book Antiqua" w:hAnsi="Book Antiqua" w:cs="Arial"/>
          <w:b w:val="0"/>
        </w:rPr>
        <w:t xml:space="preserve">   </w:t>
      </w:r>
      <w:r w:rsidR="00521C7E">
        <w:rPr>
          <w:rFonts w:ascii="Book Antiqua" w:hAnsi="Book Antiqua"/>
          <w:b w:val="0"/>
          <w:noProof/>
          <w:color w:val="0D0D0D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B3ABA" wp14:editId="54D898AF">
                <wp:simplePos x="0" y="0"/>
                <wp:positionH relativeFrom="column">
                  <wp:posOffset>2746375</wp:posOffset>
                </wp:positionH>
                <wp:positionV relativeFrom="paragraph">
                  <wp:posOffset>8255</wp:posOffset>
                </wp:positionV>
                <wp:extent cx="301625" cy="259080"/>
                <wp:effectExtent l="0" t="0" r="22225" b="4572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" cy="259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683BEB0E" w14:textId="77777777" w:rsidR="006C6D16" w:rsidRPr="00E95497" w:rsidRDefault="006C6D16" w:rsidP="006C6D16">
                            <w:pPr>
                              <w:rPr>
                                <w:b/>
                                <w:color w:val="F2F2F2"/>
                              </w:rPr>
                            </w:pPr>
                            <w:r w:rsidRPr="00E95497">
                              <w:rPr>
                                <w:b/>
                                <w:color w:val="F2F2F2"/>
                              </w:rPr>
                              <w:t xml:space="preserve">         LICENSES /CERTIFICATES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3ABA" id=" 5" o:spid="_x0000_s1030" type="#_x0000_t202" style="position:absolute;left:0;text-align:left;margin-left:216.25pt;margin-top:.65pt;width:23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" fillcolor="#666" strokeweight="1pt">
                <v:fill color2="black" focus="50%" type="gradient"/>
                <v:shadow on="t" color="#7f7f7f" offset="1pt"/>
                <v:path arrowok="t"/>
                <v:textbox>
                  <w:txbxContent>
                    <w:p w14:paraId="683BEB0E" w14:textId="77777777" w:rsidR="006C6D16" w:rsidRPr="00E95497" w:rsidRDefault="006C6D16" w:rsidP="006C6D16">
                      <w:pPr>
                        <w:rPr>
                          <w:b/>
                          <w:color w:val="F2F2F2"/>
                        </w:rPr>
                      </w:pPr>
                      <w:r w:rsidRPr="00E95497">
                        <w:rPr>
                          <w:b/>
                          <w:color w:val="F2F2F2"/>
                        </w:rPr>
                        <w:t xml:space="preserve">         LICENSES /CERTIFICATES</w:t>
                      </w:r>
                    </w:p>
                  </w:txbxContent>
                </v:textbox>
              </v:shape>
            </w:pict>
          </mc:Fallback>
        </mc:AlternateContent>
      </w:r>
      <w:r w:rsidRPr="004447B8">
        <w:rPr>
          <w:rFonts w:ascii="Book Antiqua" w:hAnsi="Book Antiqua"/>
          <w:color w:val="0D0D0D"/>
          <w:sz w:val="22"/>
          <w:u w:val="single"/>
        </w:rPr>
        <w:t>Address for Communication:</w:t>
      </w:r>
    </w:p>
    <w:p w14:paraId="754318FC" w14:textId="3F37A376" w:rsidR="006C6D16" w:rsidRDefault="00F41ECE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Chakkala veli</w:t>
      </w:r>
    </w:p>
    <w:p w14:paraId="3F5DCA5E" w14:textId="20647A28" w:rsidR="00BD3389" w:rsidRDefault="00BD3389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C.M.C 18</w:t>
      </w:r>
    </w:p>
    <w:p w14:paraId="2A2272AF" w14:textId="4AE71CCD" w:rsidR="006C6D16" w:rsidRDefault="000E4CC5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Cherthala </w:t>
      </w:r>
      <w:r w:rsidR="006C6D16">
        <w:rPr>
          <w:rFonts w:ascii="Book Antiqua" w:hAnsi="Book Antiqua" w:cs="Arial"/>
          <w:b/>
        </w:rPr>
        <w:t xml:space="preserve">P.O </w:t>
      </w:r>
    </w:p>
    <w:p w14:paraId="55422998" w14:textId="69D158BD" w:rsidR="006C6D16" w:rsidRDefault="000E4CC5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Alappuzha</w:t>
      </w:r>
      <w:r w:rsidR="006C6D16">
        <w:rPr>
          <w:rFonts w:ascii="Book Antiqua" w:hAnsi="Book Antiqua" w:cs="Arial"/>
          <w:b/>
        </w:rPr>
        <w:t xml:space="preserve"> </w:t>
      </w:r>
    </w:p>
    <w:p w14:paraId="66429198" w14:textId="51F820D4" w:rsidR="006C6D16" w:rsidRPr="00D303C6" w:rsidRDefault="000E4CC5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Kerala-688521</w:t>
      </w:r>
    </w:p>
    <w:p w14:paraId="22D86B35" w14:textId="05E7B8A2" w:rsidR="006C6D16" w:rsidRDefault="000E4CC5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Mob: 9048951894</w:t>
      </w:r>
    </w:p>
    <w:p w14:paraId="639594D0" w14:textId="6DA2E55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Email: </w:t>
      </w:r>
      <w:r w:rsidR="000E4CC5">
        <w:rPr>
          <w:rFonts w:ascii="Book Antiqua" w:hAnsi="Book Antiqua" w:cs="Arial"/>
        </w:rPr>
        <w:t>suryaachu66@gmail.com</w:t>
      </w:r>
      <w:r>
        <w:rPr>
          <w:rFonts w:ascii="Book Antiqua" w:hAnsi="Book Antiqua" w:cs="Arial"/>
        </w:rPr>
        <w:t xml:space="preserve"> </w:t>
      </w:r>
    </w:p>
    <w:p w14:paraId="7C7AD11E" w14:textId="77777777" w:rsidR="006C6D16" w:rsidRPr="004447B8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14:paraId="0EB558C6" w14:textId="77777777" w:rsidR="006C6D16" w:rsidRPr="00451F73" w:rsidRDefault="006C6D16" w:rsidP="006C6D16">
      <w:pPr>
        <w:tabs>
          <w:tab w:val="left" w:pos="-720"/>
          <w:tab w:val="left" w:pos="720"/>
          <w:tab w:val="left" w:pos="4140"/>
        </w:tabs>
        <w:rPr>
          <w:rFonts w:ascii="Book Antiqua" w:hAnsi="Book Antiqua" w:cs="Arial"/>
        </w:rPr>
      </w:pPr>
      <w:r>
        <w:rPr>
          <w:rFonts w:ascii="Book Antiqua" w:hAnsi="Book Antiqua"/>
          <w:b/>
          <w:bCs/>
          <w:color w:val="0D0D0D"/>
        </w:rPr>
        <w:t xml:space="preserve"> </w:t>
      </w:r>
    </w:p>
    <w:p w14:paraId="5E1B548F" w14:textId="77777777" w:rsidR="006C6D16" w:rsidRPr="004447B8" w:rsidRDefault="006C6D16" w:rsidP="006C6D16">
      <w:pPr>
        <w:pStyle w:val="Heading8"/>
        <w:tabs>
          <w:tab w:val="left" w:pos="2758"/>
        </w:tabs>
        <w:rPr>
          <w:rFonts w:ascii="Book Antiqua" w:hAnsi="Book Antiqua"/>
          <w:b/>
          <w:color w:val="0D0D0D"/>
        </w:rPr>
      </w:pPr>
      <w:r w:rsidRPr="004447B8">
        <w:rPr>
          <w:rFonts w:ascii="Book Antiqua" w:hAnsi="Book Antiqua"/>
          <w:b/>
          <w:color w:val="0D0D0D"/>
          <w:sz w:val="22"/>
          <w:u w:val="single"/>
        </w:rPr>
        <w:t>Personal Details:</w:t>
      </w:r>
    </w:p>
    <w:p w14:paraId="5987C75E" w14:textId="6D0828AE" w:rsidR="006C6D16" w:rsidRPr="004447B8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>Date of Birth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 w:rsidR="00D160CD">
        <w:rPr>
          <w:rFonts w:ascii="Book Antiqua" w:hAnsi="Book Antiqua"/>
          <w:color w:val="0D0D0D"/>
          <w:sz w:val="22"/>
        </w:rPr>
        <w:tab/>
        <w:t>26</w:t>
      </w:r>
      <w:r w:rsidR="000E4CC5">
        <w:rPr>
          <w:rFonts w:ascii="Book Antiqua" w:hAnsi="Book Antiqua"/>
          <w:color w:val="0D0D0D"/>
          <w:sz w:val="22"/>
        </w:rPr>
        <w:t>-0</w:t>
      </w:r>
      <w:r w:rsidR="00D160CD">
        <w:rPr>
          <w:rFonts w:ascii="Book Antiqua" w:hAnsi="Book Antiqua"/>
          <w:color w:val="0D0D0D"/>
          <w:sz w:val="22"/>
        </w:rPr>
        <w:t>3</w:t>
      </w:r>
      <w:r>
        <w:rPr>
          <w:rFonts w:ascii="Book Antiqua" w:hAnsi="Book Antiqua"/>
          <w:color w:val="0D0D0D"/>
          <w:sz w:val="22"/>
        </w:rPr>
        <w:t xml:space="preserve">-1996 </w:t>
      </w:r>
    </w:p>
    <w:p w14:paraId="48F83DAF" w14:textId="77777777" w:rsidR="006C6D16" w:rsidRPr="004447B8" w:rsidRDefault="006C6D16" w:rsidP="006C6D16">
      <w:pPr>
        <w:tabs>
          <w:tab w:val="left" w:pos="1620"/>
          <w:tab w:val="left" w:pos="1800"/>
          <w:tab w:val="left" w:pos="6888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>Age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>
        <w:rPr>
          <w:rFonts w:ascii="Book Antiqua" w:hAnsi="Book Antiqua"/>
          <w:color w:val="0D0D0D"/>
          <w:sz w:val="22"/>
        </w:rPr>
        <w:tab/>
        <w:t xml:space="preserve">23 Years                                             </w:t>
      </w:r>
    </w:p>
    <w:p w14:paraId="766348EC" w14:textId="77777777" w:rsidR="006C6D16" w:rsidRPr="004447B8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>Gender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Female</w:t>
      </w:r>
    </w:p>
    <w:p w14:paraId="59F18A95" w14:textId="77777777" w:rsidR="006C6D16" w:rsidRPr="004447B8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 xml:space="preserve">Nationality       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Indian</w:t>
      </w:r>
    </w:p>
    <w:p w14:paraId="225E51EB" w14:textId="2EA8066A" w:rsidR="006C6D16" w:rsidRPr="004447B8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 xml:space="preserve">Religion           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>
        <w:rPr>
          <w:rFonts w:ascii="Book Antiqua" w:hAnsi="Book Antiqua"/>
          <w:color w:val="0D0D0D"/>
          <w:sz w:val="22"/>
        </w:rPr>
        <w:tab/>
      </w:r>
      <w:r w:rsidR="00D160CD">
        <w:rPr>
          <w:rFonts w:ascii="Book Antiqua" w:hAnsi="Book Antiqua"/>
          <w:color w:val="0D0D0D"/>
          <w:sz w:val="22"/>
        </w:rPr>
        <w:t>Hindu</w:t>
      </w:r>
    </w:p>
    <w:p w14:paraId="17796B68" w14:textId="77777777" w:rsidR="006C6D16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>Mother Tongue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Malayalam</w:t>
      </w:r>
    </w:p>
    <w:p w14:paraId="281A2FC0" w14:textId="77777777" w:rsidR="006C6D16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 xml:space="preserve">Marital Status 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: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Single</w:t>
      </w:r>
    </w:p>
    <w:p w14:paraId="0FA6B0B8" w14:textId="77777777" w:rsidR="006C6D16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 xml:space="preserve">Height                : </w:t>
      </w:r>
      <w:r>
        <w:rPr>
          <w:rFonts w:ascii="Book Antiqua" w:hAnsi="Book Antiqua"/>
          <w:color w:val="0D0D0D"/>
          <w:sz w:val="22"/>
        </w:rPr>
        <w:tab/>
        <w:t xml:space="preserve">158 </w:t>
      </w:r>
      <w:r w:rsidRPr="004447B8">
        <w:rPr>
          <w:rFonts w:ascii="Book Antiqua" w:hAnsi="Book Antiqua"/>
          <w:color w:val="0D0D0D"/>
          <w:sz w:val="22"/>
        </w:rPr>
        <w:t>cm</w:t>
      </w:r>
    </w:p>
    <w:p w14:paraId="08D63FC4" w14:textId="77777777" w:rsidR="006C6D16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 xml:space="preserve">Blood group       : </w:t>
      </w:r>
      <w:r>
        <w:rPr>
          <w:rFonts w:ascii="Book Antiqua" w:hAnsi="Book Antiqua"/>
          <w:color w:val="0D0D0D"/>
          <w:sz w:val="22"/>
        </w:rPr>
        <w:tab/>
      </w:r>
      <w:r w:rsidRPr="004447B8">
        <w:rPr>
          <w:rFonts w:ascii="Book Antiqua" w:hAnsi="Book Antiqua"/>
          <w:color w:val="0D0D0D"/>
          <w:sz w:val="22"/>
        </w:rPr>
        <w:t>‘</w:t>
      </w:r>
      <w:r>
        <w:rPr>
          <w:rFonts w:ascii="Book Antiqua" w:hAnsi="Book Antiqua"/>
          <w:color w:val="0D0D0D"/>
          <w:sz w:val="22"/>
        </w:rPr>
        <w:t>A</w:t>
      </w:r>
      <w:r w:rsidRPr="004447B8">
        <w:rPr>
          <w:rFonts w:ascii="Book Antiqua" w:hAnsi="Book Antiqua"/>
          <w:color w:val="0D0D0D"/>
          <w:sz w:val="22"/>
        </w:rPr>
        <w:t>’</w:t>
      </w:r>
      <w:r>
        <w:rPr>
          <w:rFonts w:ascii="Book Antiqua" w:hAnsi="Book Antiqua"/>
          <w:color w:val="0D0D0D"/>
          <w:sz w:val="22"/>
        </w:rPr>
        <w:t xml:space="preserve"> Positive </w:t>
      </w:r>
    </w:p>
    <w:p w14:paraId="1E58E92B" w14:textId="644A0DFC" w:rsidR="006C6D16" w:rsidRPr="004447B8" w:rsidRDefault="006C6D16" w:rsidP="006C6D16">
      <w:pPr>
        <w:tabs>
          <w:tab w:val="left" w:pos="1620"/>
          <w:tab w:val="left" w:pos="1800"/>
        </w:tabs>
        <w:spacing w:line="360" w:lineRule="atLeast"/>
        <w:rPr>
          <w:rFonts w:ascii="Book Antiqua" w:hAnsi="Book Antiqua"/>
          <w:color w:val="0D0D0D"/>
          <w:sz w:val="22"/>
        </w:rPr>
      </w:pPr>
      <w:r w:rsidRPr="004447B8">
        <w:rPr>
          <w:rFonts w:ascii="Book Antiqua" w:hAnsi="Book Antiqua"/>
          <w:color w:val="0D0D0D"/>
          <w:sz w:val="22"/>
        </w:rPr>
        <w:t xml:space="preserve">Father’s Name   </w:t>
      </w:r>
      <w:r w:rsidRPr="004447B8">
        <w:rPr>
          <w:rFonts w:ascii="Book Antiqua" w:hAnsi="Book Antiqua"/>
          <w:color w:val="000000"/>
          <w:sz w:val="22"/>
        </w:rPr>
        <w:t>:</w:t>
      </w:r>
      <w:r w:rsidRPr="004447B8">
        <w:rPr>
          <w:rFonts w:ascii="Book Antiqua" w:hAnsi="Book Antiqua"/>
          <w:color w:val="0D0D0D"/>
          <w:sz w:val="22"/>
        </w:rPr>
        <w:t xml:space="preserve"> </w:t>
      </w:r>
      <w:r>
        <w:rPr>
          <w:rFonts w:ascii="Book Antiqua" w:hAnsi="Book Antiqua"/>
          <w:color w:val="0D0D0D"/>
          <w:sz w:val="22"/>
        </w:rPr>
        <w:tab/>
      </w:r>
      <w:r w:rsidRPr="00B62C12">
        <w:rPr>
          <w:rFonts w:ascii="Book Antiqua" w:hAnsi="Book Antiqua"/>
          <w:color w:val="0D0D0D"/>
          <w:sz w:val="18"/>
        </w:rPr>
        <w:t>Mr.</w:t>
      </w:r>
      <w:r w:rsidR="00486BE6">
        <w:rPr>
          <w:rFonts w:ascii="Book Antiqua" w:hAnsi="Book Antiqua"/>
          <w:color w:val="0D0D0D"/>
          <w:sz w:val="18"/>
        </w:rPr>
        <w:t>C. VijayaKumar</w:t>
      </w:r>
    </w:p>
    <w:p w14:paraId="53F5DB7B" w14:textId="77777777" w:rsidR="006C6D16" w:rsidRPr="004447B8" w:rsidRDefault="006C6D16" w:rsidP="006C6D16">
      <w:pPr>
        <w:jc w:val="center"/>
        <w:rPr>
          <w:rFonts w:ascii="Book Antiqua" w:hAnsi="Book Antiqua"/>
          <w:sz w:val="22"/>
        </w:rPr>
      </w:pPr>
    </w:p>
    <w:p w14:paraId="19F1D4C1" w14:textId="77777777" w:rsidR="006C6D16" w:rsidRPr="004447B8" w:rsidRDefault="00521C7E" w:rsidP="006C6D16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6445F" wp14:editId="3259BF56">
                <wp:simplePos x="0" y="0"/>
                <wp:positionH relativeFrom="column">
                  <wp:posOffset>431165</wp:posOffset>
                </wp:positionH>
                <wp:positionV relativeFrom="paragraph">
                  <wp:posOffset>92710</wp:posOffset>
                </wp:positionV>
                <wp:extent cx="1147445" cy="250190"/>
                <wp:effectExtent l="0" t="0" r="14605" b="3556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7445" cy="2501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B8352" id=" 7" o:spid="_x0000_s1026" style="position:absolute;margin-left:33.95pt;margin-top:7.3pt;width:90.3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" fillcolor="#666" strokeweight="1pt">
                <v:fill color2="black" focus="50%" type="gradient"/>
                <v:shadow on="t" color="#7f7f7f" offset="1pt"/>
                <v:path arrowok="t"/>
              </v:oval>
            </w:pict>
          </mc:Fallback>
        </mc:AlternateContent>
      </w:r>
      <w:r w:rsidR="006C6D16" w:rsidRPr="004447B8">
        <w:rPr>
          <w:rFonts w:ascii="Book Antiqua" w:hAnsi="Book Antiqua"/>
          <w:b/>
          <w:sz w:val="22"/>
        </w:rPr>
        <w:br w:type="page"/>
      </w:r>
    </w:p>
    <w:p w14:paraId="6D7BA622" w14:textId="77777777" w:rsidR="006C6D16" w:rsidRPr="004447B8" w:rsidRDefault="006C6D16" w:rsidP="006C6D16">
      <w:pPr>
        <w:pStyle w:val="BodyText"/>
        <w:rPr>
          <w:rFonts w:ascii="Book Antiqua" w:hAnsi="Book Antiqua"/>
        </w:rPr>
      </w:pPr>
    </w:p>
    <w:p w14:paraId="3BA16521" w14:textId="4684F9C9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caps/>
          <w:szCs w:val="24"/>
        </w:rPr>
      </w:pPr>
      <w:r w:rsidRPr="009C0DF7">
        <w:rPr>
          <w:rFonts w:ascii="Book Antiqua" w:hAnsi="Book Antiqua"/>
          <w:caps/>
          <w:szCs w:val="24"/>
        </w:rPr>
        <w:t>NURSING Experience</w:t>
      </w:r>
    </w:p>
    <w:p w14:paraId="39B189B7" w14:textId="77777777" w:rsidR="006C6D16" w:rsidRPr="009C0DF7" w:rsidRDefault="006C6D16" w:rsidP="006C6D16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u w:val="single"/>
        </w:rPr>
      </w:pPr>
    </w:p>
    <w:p w14:paraId="6AFD0C71" w14:textId="77777777" w:rsidR="006C6D16" w:rsidRPr="009C0DF7" w:rsidRDefault="006C6D16" w:rsidP="006C6D16">
      <w:pPr>
        <w:pStyle w:val="NormalWeb"/>
        <w:spacing w:before="0" w:beforeAutospacing="0" w:after="0" w:afterAutospacing="0" w:line="360" w:lineRule="auto"/>
        <w:rPr>
          <w:rFonts w:ascii="Book Antiqua" w:hAnsi="Book Antiqua"/>
          <w:b/>
          <w:u w:val="single"/>
        </w:rPr>
      </w:pPr>
      <w:r w:rsidRPr="009C0DF7">
        <w:rPr>
          <w:rFonts w:ascii="Book Antiqua" w:hAnsi="Book Antiqua"/>
          <w:b/>
          <w:bCs/>
          <w:u w:val="single"/>
        </w:rPr>
        <w:t>Apollo Health City</w:t>
      </w:r>
    </w:p>
    <w:p w14:paraId="08D33886" w14:textId="77777777" w:rsidR="006C6D16" w:rsidRPr="009C0DF7" w:rsidRDefault="006C6D16" w:rsidP="006C6D16">
      <w:pPr>
        <w:pStyle w:val="NormalWeb"/>
        <w:spacing w:before="0" w:beforeAutospacing="0" w:after="0" w:afterAutospacing="0" w:line="360" w:lineRule="auto"/>
        <w:rPr>
          <w:rFonts w:ascii="Book Antiqua" w:hAnsi="Book Antiqua"/>
          <w:b/>
          <w:u w:val="single"/>
        </w:rPr>
      </w:pPr>
      <w:r w:rsidRPr="009C0DF7">
        <w:rPr>
          <w:rFonts w:ascii="Book Antiqua" w:hAnsi="Book Antiqua"/>
          <w:b/>
          <w:u w:val="single"/>
        </w:rPr>
        <w:t>Jubilee Hills, Hyderabad, Andhra Pradesh, India</w:t>
      </w:r>
    </w:p>
    <w:p w14:paraId="2A2C2EB1" w14:textId="77777777" w:rsidR="006C6D16" w:rsidRPr="009C0DF7" w:rsidRDefault="00665A66" w:rsidP="006C6D16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hyperlink r:id="rId5" w:tgtFrame="_blank" w:history="1">
        <w:r w:rsidR="006C6D16" w:rsidRPr="009C0DF7">
          <w:rPr>
            <w:rStyle w:val="Hyperlink"/>
            <w:rFonts w:ascii="Book Antiqua" w:hAnsi="Book Antiqua"/>
          </w:rPr>
          <w:t>www.apollohospitals.com</w:t>
        </w:r>
      </w:hyperlink>
    </w:p>
    <w:p w14:paraId="7C08171C" w14:textId="77777777" w:rsidR="006C6D16" w:rsidRDefault="006C6D16" w:rsidP="006C6D16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</w:p>
    <w:p w14:paraId="5D6B9311" w14:textId="77777777" w:rsidR="006C6D16" w:rsidRPr="009C0DF7" w:rsidRDefault="006C6D16" w:rsidP="006C6D16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 xml:space="preserve">Apollo Hospitals, the largest healthcare group in Asia with JCI accredited. Apollo Health city, </w:t>
      </w:r>
      <w:r>
        <w:rPr>
          <w:rFonts w:ascii="Book Antiqua" w:hAnsi="Book Antiqua"/>
        </w:rPr>
        <w:t>Jubilee Hills, Hyderabad is a 55</w:t>
      </w:r>
      <w:r w:rsidRPr="009C0DF7">
        <w:rPr>
          <w:rFonts w:ascii="Book Antiqua" w:hAnsi="Book Antiqua"/>
        </w:rPr>
        <w:t>0 bed tertiary care centre. It has over 50 medical and surgical disciplines. Its services are supported by sophisticated technology and experienced medical professionals. </w:t>
      </w:r>
    </w:p>
    <w:p w14:paraId="02F5E3CC" w14:textId="77777777" w:rsidR="006C6D16" w:rsidRDefault="006C6D16" w:rsidP="006C6D16">
      <w:pPr>
        <w:pStyle w:val="NormalWeb"/>
        <w:tabs>
          <w:tab w:val="left" w:pos="2970"/>
        </w:tabs>
        <w:spacing w:before="0" w:beforeAutospacing="0" w:after="0" w:afterAutospacing="0" w:line="360" w:lineRule="auto"/>
        <w:ind w:left="3330" w:hanging="3330"/>
        <w:jc w:val="both"/>
        <w:rPr>
          <w:rFonts w:ascii="Book Antiqua" w:hAnsi="Book Antiqua"/>
          <w:b/>
        </w:rPr>
      </w:pPr>
    </w:p>
    <w:p w14:paraId="2E30BCD0" w14:textId="4B25735F" w:rsidR="006C6D16" w:rsidRPr="009C0DF7" w:rsidRDefault="006C6D16" w:rsidP="006C6D16">
      <w:pPr>
        <w:pStyle w:val="NormalWeb"/>
        <w:tabs>
          <w:tab w:val="left" w:pos="2970"/>
        </w:tabs>
        <w:spacing w:before="0" w:beforeAutospacing="0" w:after="0" w:afterAutospacing="0" w:line="360" w:lineRule="auto"/>
        <w:ind w:left="3330" w:hanging="3330"/>
        <w:jc w:val="both"/>
        <w:rPr>
          <w:rFonts w:ascii="Book Antiqua" w:hAnsi="Book Antiqua"/>
          <w:b/>
        </w:rPr>
      </w:pPr>
      <w:r w:rsidRPr="009C0DF7">
        <w:rPr>
          <w:rFonts w:ascii="Book Antiqua" w:hAnsi="Book Antiqua"/>
          <w:b/>
        </w:rPr>
        <w:t>Date of Joining &amp; period</w:t>
      </w:r>
      <w:r w:rsidRPr="009C0DF7">
        <w:rPr>
          <w:rFonts w:ascii="Book Antiqua" w:hAnsi="Book Antiqua"/>
          <w:b/>
        </w:rPr>
        <w:tab/>
        <w:t>:</w:t>
      </w:r>
      <w:r w:rsidRPr="009C0DF7">
        <w:rPr>
          <w:rFonts w:ascii="Book Antiqua" w:hAnsi="Book Antiqua"/>
          <w:b/>
          <w:bCs/>
        </w:rPr>
        <w:tab/>
      </w:r>
      <w:r w:rsidR="00D872BB">
        <w:rPr>
          <w:rFonts w:ascii="Book Antiqua" w:hAnsi="Book Antiqua"/>
          <w:b/>
          <w:bCs/>
        </w:rPr>
        <w:t>01-</w:t>
      </w:r>
      <w:r w:rsidR="00CA3D46">
        <w:rPr>
          <w:rFonts w:ascii="Book Antiqua" w:hAnsi="Book Antiqua"/>
          <w:b/>
          <w:bCs/>
        </w:rPr>
        <w:t xml:space="preserve"> 08-2018 to 09-11-2019</w:t>
      </w:r>
    </w:p>
    <w:p w14:paraId="1EC837C8" w14:textId="77777777" w:rsidR="006C6D16" w:rsidRPr="009C0DF7" w:rsidRDefault="006C6D16" w:rsidP="006C6D16">
      <w:pPr>
        <w:pStyle w:val="NormalWeb"/>
        <w:tabs>
          <w:tab w:val="left" w:pos="2970"/>
        </w:tabs>
        <w:spacing w:before="0" w:beforeAutospacing="0" w:after="0" w:afterAutospacing="0" w:line="360" w:lineRule="auto"/>
        <w:ind w:left="3330" w:hanging="3330"/>
        <w:jc w:val="both"/>
        <w:rPr>
          <w:rFonts w:ascii="Book Antiqua" w:hAnsi="Book Antiqua"/>
          <w:b/>
        </w:rPr>
      </w:pPr>
      <w:r w:rsidRPr="009C0DF7">
        <w:rPr>
          <w:rFonts w:ascii="Book Antiqua" w:hAnsi="Book Antiqua"/>
          <w:b/>
        </w:rPr>
        <w:t>Type of Experience</w:t>
      </w:r>
      <w:r w:rsidRPr="009C0DF7">
        <w:rPr>
          <w:rFonts w:ascii="Book Antiqua" w:hAnsi="Book Antiqua"/>
          <w:b/>
        </w:rPr>
        <w:tab/>
      </w:r>
      <w:r w:rsidRPr="009C0DF7">
        <w:rPr>
          <w:rFonts w:ascii="Book Antiqua" w:hAnsi="Book Antiqua"/>
          <w:b/>
          <w:bCs/>
        </w:rPr>
        <w:t>:</w:t>
      </w:r>
      <w:r w:rsidRPr="009C0DF7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</w:rPr>
        <w:t xml:space="preserve">as a Staff nurse </w:t>
      </w:r>
    </w:p>
    <w:p w14:paraId="0210B154" w14:textId="78981EA6" w:rsidR="006C6D16" w:rsidRDefault="006C6D16" w:rsidP="006C6D16">
      <w:pPr>
        <w:pStyle w:val="NormalWeb"/>
        <w:tabs>
          <w:tab w:val="left" w:pos="2970"/>
        </w:tabs>
        <w:spacing w:before="0" w:beforeAutospacing="0" w:after="0" w:afterAutospacing="0" w:line="360" w:lineRule="auto"/>
        <w:ind w:left="3330" w:hanging="3330"/>
        <w:jc w:val="both"/>
        <w:rPr>
          <w:rFonts w:ascii="Book Antiqua" w:hAnsi="Book Antiqua"/>
          <w:b/>
        </w:rPr>
      </w:pPr>
      <w:r w:rsidRPr="009C0DF7">
        <w:rPr>
          <w:rFonts w:ascii="Book Antiqua" w:hAnsi="Book Antiqua"/>
          <w:b/>
        </w:rPr>
        <w:t>Department</w:t>
      </w:r>
      <w:r w:rsidRPr="009C0DF7">
        <w:rPr>
          <w:rFonts w:ascii="Book Antiqua" w:hAnsi="Book Antiqua"/>
          <w:b/>
        </w:rPr>
        <w:tab/>
      </w:r>
      <w:r w:rsidRPr="009C0DF7">
        <w:rPr>
          <w:rFonts w:ascii="Book Antiqua" w:hAnsi="Book Antiqua"/>
          <w:b/>
          <w:bCs/>
        </w:rPr>
        <w:t>:</w:t>
      </w:r>
      <w:r w:rsidRPr="009C0DF7">
        <w:rPr>
          <w:rFonts w:ascii="Book Antiqua" w:hAnsi="Book Antiqua"/>
          <w:b/>
          <w:bCs/>
        </w:rPr>
        <w:tab/>
      </w:r>
      <w:r w:rsidR="00CA3D46">
        <w:rPr>
          <w:rFonts w:ascii="Book Antiqua" w:hAnsi="Book Antiqua"/>
          <w:b/>
        </w:rPr>
        <w:t>Emergency</w:t>
      </w:r>
      <w:r>
        <w:rPr>
          <w:rFonts w:ascii="Book Antiqua" w:hAnsi="Book Antiqua"/>
          <w:b/>
        </w:rPr>
        <w:t xml:space="preserve">   </w:t>
      </w:r>
    </w:p>
    <w:p w14:paraId="556F836F" w14:textId="77777777" w:rsidR="006C6D16" w:rsidRDefault="006C6D16" w:rsidP="006C6D16">
      <w:pPr>
        <w:pStyle w:val="NormalWeb"/>
        <w:tabs>
          <w:tab w:val="left" w:pos="2970"/>
        </w:tabs>
        <w:spacing w:before="0" w:beforeAutospacing="0" w:after="0" w:afterAutospacing="0"/>
        <w:ind w:left="3326" w:hanging="33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No. of Beds </w:t>
      </w:r>
      <w:r>
        <w:rPr>
          <w:rFonts w:ascii="Book Antiqua" w:hAnsi="Book Antiqua"/>
          <w:b/>
        </w:rPr>
        <w:tab/>
        <w:t xml:space="preserve">: </w:t>
      </w:r>
      <w:r>
        <w:rPr>
          <w:rFonts w:ascii="Book Antiqua" w:hAnsi="Book Antiqua"/>
          <w:b/>
        </w:rPr>
        <w:tab/>
        <w:t xml:space="preserve">37 </w:t>
      </w:r>
    </w:p>
    <w:p w14:paraId="321221B4" w14:textId="68A23C74" w:rsidR="006C6D16" w:rsidRPr="009C0DF7" w:rsidRDefault="006C6D16" w:rsidP="006C6D16">
      <w:pPr>
        <w:pStyle w:val="NormalWeb"/>
        <w:tabs>
          <w:tab w:val="left" w:pos="2970"/>
        </w:tabs>
        <w:spacing w:before="0" w:beforeAutospacing="0" w:after="0" w:afterAutospacing="0" w:line="360" w:lineRule="auto"/>
        <w:ind w:left="3326" w:hanging="33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Emp No</w:t>
      </w:r>
      <w:r w:rsidRPr="009C0DF7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 </w:t>
      </w:r>
      <w:r w:rsidRPr="009C0DF7">
        <w:rPr>
          <w:rFonts w:ascii="Book Antiqua" w:hAnsi="Book Antiqua"/>
          <w:b/>
        </w:rPr>
        <w:tab/>
      </w:r>
      <w:r w:rsidRPr="009C0DF7">
        <w:rPr>
          <w:rFonts w:ascii="Book Antiqua" w:hAnsi="Book Antiqua"/>
          <w:b/>
          <w:bCs/>
        </w:rPr>
        <w:t>:</w:t>
      </w:r>
      <w:r w:rsidRPr="009C0DF7">
        <w:rPr>
          <w:rFonts w:ascii="Book Antiqua" w:hAnsi="Book Antiqua"/>
          <w:b/>
          <w:bCs/>
        </w:rPr>
        <w:tab/>
      </w:r>
      <w:r w:rsidR="00CA3D46">
        <w:rPr>
          <w:rFonts w:ascii="Book Antiqua" w:hAnsi="Book Antiqua"/>
          <w:b/>
          <w:bCs/>
        </w:rPr>
        <w:t>1120596</w:t>
      </w:r>
    </w:p>
    <w:p w14:paraId="7CA3C1D7" w14:textId="77777777" w:rsidR="006C6D16" w:rsidRDefault="006C6D16" w:rsidP="006C6D16">
      <w:pPr>
        <w:pStyle w:val="NormalWeb"/>
        <w:tabs>
          <w:tab w:val="left" w:pos="2970"/>
        </w:tabs>
        <w:spacing w:before="0" w:beforeAutospacing="0" w:after="0" w:afterAutospacing="0"/>
        <w:ind w:left="3326" w:hanging="3326"/>
        <w:jc w:val="both"/>
        <w:rPr>
          <w:rFonts w:ascii="Book Antiqua" w:hAnsi="Book Antiqua"/>
          <w:b/>
        </w:rPr>
      </w:pPr>
      <w:r w:rsidRPr="009C0DF7">
        <w:rPr>
          <w:rFonts w:ascii="Book Antiqua" w:hAnsi="Book Antiqua"/>
          <w:b/>
        </w:rPr>
        <w:t>Hospital capacity</w:t>
      </w:r>
      <w:r w:rsidRPr="009C0DF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:</w:t>
      </w:r>
      <w:r w:rsidRPr="009C0DF7">
        <w:rPr>
          <w:rFonts w:ascii="Book Antiqua" w:hAnsi="Book Antiqua"/>
          <w:b/>
        </w:rPr>
        <w:t> </w:t>
      </w:r>
      <w:r w:rsidRPr="009C0DF7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</w:rPr>
        <w:t>55</w:t>
      </w:r>
      <w:r w:rsidRPr="009C0DF7">
        <w:rPr>
          <w:rFonts w:ascii="Book Antiqua" w:hAnsi="Book Antiqua"/>
          <w:b/>
        </w:rPr>
        <w:t xml:space="preserve">0 bedded JCI </w:t>
      </w:r>
      <w:r>
        <w:rPr>
          <w:rFonts w:ascii="Book Antiqua" w:hAnsi="Book Antiqua"/>
          <w:b/>
        </w:rPr>
        <w:t>Reaccredited Hospital (2016</w:t>
      </w:r>
      <w:r w:rsidRPr="009C0DF7">
        <w:rPr>
          <w:rFonts w:ascii="Book Antiqua" w:hAnsi="Book Antiqua"/>
          <w:b/>
        </w:rPr>
        <w:t>)</w:t>
      </w:r>
    </w:p>
    <w:p w14:paraId="315051F0" w14:textId="77777777" w:rsidR="006C6D16" w:rsidRPr="00D36658" w:rsidRDefault="006C6D16" w:rsidP="006C6D16">
      <w:pPr>
        <w:rPr>
          <w:rFonts w:ascii="Book Antiqua" w:hAnsi="Book Antiqua"/>
          <w:b/>
        </w:rPr>
      </w:pPr>
    </w:p>
    <w:p w14:paraId="71642F56" w14:textId="77777777" w:rsidR="006C6D16" w:rsidRPr="00D36658" w:rsidRDefault="006C6D16" w:rsidP="006C6D16">
      <w:pPr>
        <w:pStyle w:val="WW-BodyText3"/>
        <w:shd w:val="clear" w:color="auto" w:fill="C0C0C0"/>
        <w:tabs>
          <w:tab w:val="left" w:pos="720"/>
          <w:tab w:val="left" w:pos="1276"/>
          <w:tab w:val="left" w:pos="1440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rPr>
          <w:rFonts w:ascii="Book Antiqua" w:hAnsi="Book Antiqua"/>
          <w:szCs w:val="24"/>
        </w:rPr>
      </w:pPr>
      <w:r w:rsidRPr="00D36658">
        <w:rPr>
          <w:rFonts w:ascii="Book Antiqua" w:hAnsi="Book Antiqua"/>
          <w:szCs w:val="24"/>
        </w:rPr>
        <w:t>PATIENT CARE  WHICH I CAN</w:t>
      </w:r>
    </w:p>
    <w:p w14:paraId="2B78FD90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Asses the Medical, Surgical &amp; Neurological condition of the patient.</w:t>
      </w:r>
    </w:p>
    <w:p w14:paraId="5BA458F3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To prepare daily nursing care plans to give professional care.</w:t>
      </w:r>
    </w:p>
    <w:p w14:paraId="4AF541BC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Maintenance of good Nurse patient relationship.</w:t>
      </w:r>
    </w:p>
    <w:p w14:paraId="3DE7B2DF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To check the vital signs of patients   like BP,   Pulse Rate,   Respiratory Rate &amp; Temperature.</w:t>
      </w:r>
    </w:p>
    <w:p w14:paraId="7CC5EC3A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Maintains of intake output chart (Eg., Urine output, RT feeding and Drainage)</w:t>
      </w:r>
    </w:p>
    <w:p w14:paraId="50045765" w14:textId="77777777" w:rsidR="006C6D16" w:rsidRPr="009073A3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Invasive haemodynamic monitoring (Eg. Arterial, Central Venous Pressure &amp; NIBP)</w:t>
      </w:r>
    </w:p>
    <w:p w14:paraId="51998DF0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To observe the patient to ensure safe medication by following 6 rights of medication and to observe for any adverse reactions.</w:t>
      </w:r>
    </w:p>
    <w:p w14:paraId="0AE71EA3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Pharmacological interventions include thrombolytic agents, intravenous fluids &amp; inotropics (Eg. TPN, Dopamine, Infusing NTG)</w:t>
      </w:r>
    </w:p>
    <w:p w14:paraId="5F8EFCA6" w14:textId="77777777" w:rsidR="006C6D16" w:rsidRPr="00D36658" w:rsidRDefault="006C6D16" w:rsidP="006C6D16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Book Antiqua" w:hAnsi="Book Antiqua" w:cs="Arial"/>
          <w:color w:val="000000"/>
        </w:rPr>
      </w:pPr>
      <w:r w:rsidRPr="00D36658">
        <w:rPr>
          <w:rFonts w:ascii="Book Antiqua" w:hAnsi="Book Antiqua" w:cs="Arial"/>
          <w:color w:val="000000"/>
        </w:rPr>
        <w:t>Collection of Specimen (Eg. Serum, A.B. G, Urine and Sputum).</w:t>
      </w:r>
    </w:p>
    <w:p w14:paraId="0B7F574E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Hot and Cold application (Eg. Ice bag, Hot water bag)</w:t>
      </w:r>
    </w:p>
    <w:p w14:paraId="2F450D80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Personal Hygiene (Eg. Nail care, Hair care, Bowel and bladder care, Catheter Care).</w:t>
      </w:r>
    </w:p>
    <w:p w14:paraId="0723A9E4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lastRenderedPageBreak/>
        <w:t>To feed the patient after ensuring that is correct diet by checking diet order for diet tolerances.</w:t>
      </w:r>
    </w:p>
    <w:p w14:paraId="7E3940C1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 xml:space="preserve">Assessing, planning and implanting care of Cardio Thoracic Pre and Post Operative Patients and Tracheotomy patients. </w:t>
      </w:r>
    </w:p>
    <w:p w14:paraId="75761D67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Assisting for Central Line Insertion, ICD Insertion, Endotracheal Intubation (Oral &amp; Nasal), Extubation, Pleural Tapping.</w:t>
      </w:r>
    </w:p>
    <w:p w14:paraId="4F52EAD5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 xml:space="preserve">Management of All types of Cardiac, Cardio Thoracic and Vascular Surgeries. </w:t>
      </w:r>
    </w:p>
    <w:p w14:paraId="3B07D54E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 xml:space="preserve">Management of Artificial Airways and mechanically Ventilated patients. </w:t>
      </w:r>
    </w:p>
    <w:p w14:paraId="368EE8B4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Oxygen Therapy, Pulse Oxyme</w:t>
      </w:r>
      <w:r>
        <w:rPr>
          <w:rFonts w:ascii="Book Antiqua" w:hAnsi="Book Antiqua" w:cs="Arial"/>
          <w:color w:val="000000"/>
        </w:rPr>
        <w:t>t</w:t>
      </w:r>
      <w:r w:rsidRPr="00D36658">
        <w:rPr>
          <w:rFonts w:ascii="Book Antiqua" w:hAnsi="Book Antiqua" w:cs="Arial"/>
          <w:color w:val="000000"/>
        </w:rPr>
        <w:t>ry</w:t>
      </w:r>
      <w:r>
        <w:rPr>
          <w:rFonts w:ascii="Book Antiqua" w:hAnsi="Book Antiqua" w:cs="Arial"/>
          <w:color w:val="000000"/>
        </w:rPr>
        <w:t>.</w:t>
      </w:r>
    </w:p>
    <w:p w14:paraId="2382134A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Continuous haemodynamic monitoring including CVP, BP, ECG, PR, SPO2.</w:t>
      </w:r>
    </w:p>
    <w:p w14:paraId="502AC5D0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Con</w:t>
      </w:r>
      <w:r>
        <w:rPr>
          <w:rFonts w:ascii="Book Antiqua" w:hAnsi="Book Antiqua" w:cs="Arial"/>
          <w:color w:val="000000"/>
        </w:rPr>
        <w:t>t</w:t>
      </w:r>
      <w:r w:rsidRPr="00D36658">
        <w:rPr>
          <w:rFonts w:ascii="Book Antiqua" w:hAnsi="Book Antiqua" w:cs="Arial"/>
          <w:color w:val="000000"/>
        </w:rPr>
        <w:t>inuous assessment of patient physical &amp; emotional needs by health care team members which include Doctors, Nurses, Dieticians, Medical Social workers &amp; Physiotherapist.</w:t>
      </w:r>
    </w:p>
    <w:p w14:paraId="13F3A4CA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Assisting in diagnostic procedures like X-Rays, Echo Cardiography, Ultrasound, Lumbar Puncture and ECG.</w:t>
      </w:r>
    </w:p>
    <w:p w14:paraId="0505A643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 xml:space="preserve">Assisting in Therapeutic modalities like ICD insertion, Emergency </w:t>
      </w:r>
      <w:r>
        <w:rPr>
          <w:rFonts w:ascii="Book Antiqua" w:hAnsi="Book Antiqua" w:cs="Arial"/>
          <w:color w:val="000000"/>
        </w:rPr>
        <w:t xml:space="preserve">or </w:t>
      </w:r>
      <w:r w:rsidRPr="00D36658">
        <w:rPr>
          <w:rFonts w:ascii="Book Antiqua" w:hAnsi="Book Antiqua" w:cs="Arial"/>
          <w:color w:val="000000"/>
        </w:rPr>
        <w:t>elective intubation, emergency resuscitation.</w:t>
      </w:r>
    </w:p>
    <w:p w14:paraId="44C819C1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Well versed in the Cardio pulmonary resuscitation paediatrics and adults.</w:t>
      </w:r>
    </w:p>
    <w:p w14:paraId="4B90CA8B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Maintenance of physical and social, psychological, spiritual and Rehabilitative needs of the patients (Eg. Religious Guidance)</w:t>
      </w:r>
    </w:p>
    <w:p w14:paraId="0CB710A3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Providing proper positions and restraints according to patient condition.</w:t>
      </w:r>
    </w:p>
    <w:p w14:paraId="66060465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 xml:space="preserve">Tracheostomy care of the patient (Eg.   </w:t>
      </w:r>
      <w:r>
        <w:rPr>
          <w:rFonts w:ascii="Book Antiqua" w:hAnsi="Book Antiqua" w:cs="Arial"/>
          <w:color w:val="000000"/>
        </w:rPr>
        <w:t>Suctioning</w:t>
      </w:r>
      <w:r w:rsidRPr="00D36658">
        <w:rPr>
          <w:rFonts w:ascii="Book Antiqua" w:hAnsi="Book Antiqua" w:cs="Arial"/>
          <w:color w:val="000000"/>
        </w:rPr>
        <w:t>, Tracheostomy &amp; dressing)</w:t>
      </w:r>
    </w:p>
    <w:p w14:paraId="0FE385F7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Care, of patients with Decubites Ulcer (Frequent Back Care &amp; Positioning)</w:t>
      </w:r>
    </w:p>
    <w:p w14:paraId="2696FE18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Setup of unit prior to any patient arrival with necessary equipment and emergency medicines.</w:t>
      </w:r>
    </w:p>
    <w:p w14:paraId="099E9C63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Prioritizing and implementing the care.</w:t>
      </w:r>
    </w:p>
    <w:p w14:paraId="24E24840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Ryle's tube &amp; PEG feeding, Gastric lavage</w:t>
      </w:r>
    </w:p>
    <w:p w14:paraId="17FA8144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Colostomy care, Jejunostomy care &amp; Central Line care.</w:t>
      </w:r>
    </w:p>
    <w:p w14:paraId="003DC228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Bladder wash &amp; Enema</w:t>
      </w:r>
    </w:p>
    <w:p w14:paraId="5C4E31B3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Can able to do IV cannulation,catheterization, Nasogastric tube insertion, Blood transfusion, steam inhalation, chest physiotherapy, dressings etc,</w:t>
      </w:r>
    </w:p>
    <w:p w14:paraId="3ED59092" w14:textId="77777777" w:rsidR="006C6D16" w:rsidRPr="00D36658" w:rsidRDefault="006C6D16" w:rsidP="006C6D16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t>Care of patients after invasive procedures (care after coronary Angiogram, PTCA)</w:t>
      </w:r>
    </w:p>
    <w:p w14:paraId="22181286" w14:textId="77777777" w:rsidR="006C6D16" w:rsidRPr="00BB5CFB" w:rsidRDefault="006C6D16" w:rsidP="006C6D16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Book Antiqua" w:hAnsi="Book Antiqua"/>
        </w:rPr>
      </w:pPr>
      <w:r w:rsidRPr="00D36658">
        <w:rPr>
          <w:rFonts w:ascii="Book Antiqua" w:hAnsi="Book Antiqua" w:cs="Arial"/>
          <w:color w:val="000000"/>
        </w:rPr>
        <w:lastRenderedPageBreak/>
        <w:t>Patient and family education.</w:t>
      </w:r>
    </w:p>
    <w:p w14:paraId="108B5E39" w14:textId="77777777" w:rsidR="006C6D16" w:rsidRPr="00BB5CFB" w:rsidRDefault="006C6D16" w:rsidP="006C6D16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 xml:space="preserve">Blood Transfusion </w:t>
      </w:r>
    </w:p>
    <w:p w14:paraId="4DAA6562" w14:textId="77777777" w:rsidR="006C6D16" w:rsidRPr="00BB5CFB" w:rsidRDefault="006C6D16" w:rsidP="006C6D16">
      <w:pPr>
        <w:numPr>
          <w:ilvl w:val="0"/>
          <w:numId w:val="9"/>
        </w:numPr>
        <w:suppressAutoHyphens w:val="0"/>
        <w:spacing w:line="380" w:lineRule="atLeast"/>
        <w:ind w:left="432"/>
        <w:jc w:val="both"/>
        <w:rPr>
          <w:rFonts w:ascii="Book Antiqua" w:hAnsi="Book Antiqua"/>
        </w:rPr>
      </w:pPr>
      <w:r w:rsidRPr="00BB5CFB">
        <w:rPr>
          <w:rFonts w:ascii="Book Antiqua" w:hAnsi="Book Antiqua" w:cs="Arial"/>
          <w:color w:val="000000"/>
        </w:rPr>
        <w:t xml:space="preserve">Supervision and orientation of student and New trainees </w:t>
      </w:r>
    </w:p>
    <w:p w14:paraId="1D002EAE" w14:textId="77777777" w:rsidR="006C6D16" w:rsidRPr="00BB5CFB" w:rsidRDefault="006C6D16" w:rsidP="006C6D16">
      <w:pPr>
        <w:suppressAutoHyphens w:val="0"/>
        <w:spacing w:line="380" w:lineRule="atLeast"/>
        <w:ind w:left="432"/>
        <w:jc w:val="both"/>
        <w:rPr>
          <w:rFonts w:ascii="Book Antiqua" w:hAnsi="Book Antiqua"/>
        </w:rPr>
      </w:pPr>
    </w:p>
    <w:p w14:paraId="2B0B8707" w14:textId="77777777" w:rsidR="006C6D16" w:rsidRPr="00BB5CFB" w:rsidRDefault="006C6D16" w:rsidP="006C6D16">
      <w:pPr>
        <w:suppressAutoHyphens w:val="0"/>
        <w:spacing w:line="380" w:lineRule="atLeast"/>
        <w:ind w:left="432"/>
        <w:jc w:val="both"/>
        <w:rPr>
          <w:rFonts w:ascii="Book Antiqua" w:hAnsi="Book Antiqua"/>
        </w:rPr>
      </w:pPr>
    </w:p>
    <w:p w14:paraId="7447EBC2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t>EQUIPMENTS USED: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6"/>
        <w:gridCol w:w="3514"/>
      </w:tblGrid>
      <w:tr w:rsidR="006C6D16" w:rsidRPr="009C0DF7" w14:paraId="0A384EE6" w14:textId="77777777" w:rsidTr="00F85BC3">
        <w:trPr>
          <w:trHeight w:val="2940"/>
          <w:tblCellSpacing w:w="15" w:type="dxa"/>
        </w:trPr>
        <w:tc>
          <w:tcPr>
            <w:tcW w:w="0" w:type="auto"/>
          </w:tcPr>
          <w:p w14:paraId="062C77FA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Ventilator                                                 </w:t>
            </w:r>
          </w:p>
          <w:p w14:paraId="73036717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ind w:right="824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AMBU                                                      </w:t>
            </w:r>
          </w:p>
          <w:p w14:paraId="6496E32D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Defibrillator                                              </w:t>
            </w:r>
          </w:p>
          <w:p w14:paraId="0B961F13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Pulse Oxymeter                                        </w:t>
            </w:r>
          </w:p>
          <w:p w14:paraId="1932DAB2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I.C.U. Monitor                                          </w:t>
            </w:r>
          </w:p>
          <w:p w14:paraId="4EFC9A62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C.V.P. Monitor                                         </w:t>
            </w:r>
          </w:p>
          <w:p w14:paraId="4BBB7286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Suction Apparatus                                    </w:t>
            </w:r>
          </w:p>
          <w:p w14:paraId="71255F1C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Nebulizer                                                  </w:t>
            </w:r>
          </w:p>
          <w:p w14:paraId="41BEAC9C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IABP                                                </w:t>
            </w:r>
          </w:p>
          <w:p w14:paraId="4AF0A4D4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ABG Machine                                          </w:t>
            </w:r>
          </w:p>
          <w:p w14:paraId="0CF02FC9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Closed Suction System                            </w:t>
            </w:r>
          </w:p>
          <w:p w14:paraId="7565F288" w14:textId="77777777" w:rsidR="006C6D16" w:rsidRPr="009C0DF7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A. B.P  Monitor     </w:t>
            </w:r>
          </w:p>
          <w:p w14:paraId="6316344E" w14:textId="77777777" w:rsidR="006C6D16" w:rsidRPr="009C0DF7" w:rsidRDefault="006C6D16" w:rsidP="00F85BC3">
            <w:pPr>
              <w:suppressAutoHyphens w:val="0"/>
              <w:spacing w:before="100" w:beforeAutospacing="1" w:after="100" w:afterAutospacing="1" w:line="320" w:lineRule="atLeast"/>
              <w:ind w:left="720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                      </w:t>
            </w:r>
          </w:p>
        </w:tc>
        <w:tc>
          <w:tcPr>
            <w:tcW w:w="0" w:type="auto"/>
          </w:tcPr>
          <w:p w14:paraId="65E17990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NIBP </w:t>
            </w:r>
          </w:p>
          <w:p w14:paraId="1601725D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ECG</w:t>
            </w:r>
          </w:p>
          <w:p w14:paraId="508D2696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Syringe Pump</w:t>
            </w:r>
          </w:p>
          <w:p w14:paraId="520E294C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Steam inhaler</w:t>
            </w:r>
          </w:p>
          <w:p w14:paraId="04533C87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Glucometer</w:t>
            </w:r>
          </w:p>
          <w:p w14:paraId="0845BA73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Humidifier</w:t>
            </w:r>
          </w:p>
          <w:p w14:paraId="760E721D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Warmer Machine</w:t>
            </w:r>
          </w:p>
          <w:p w14:paraId="233CC669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CPAP Machine</w:t>
            </w:r>
          </w:p>
          <w:p w14:paraId="6D9477FE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BIPAP Machine</w:t>
            </w:r>
          </w:p>
          <w:p w14:paraId="73CC40E8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Cardiac Output Monitor</w:t>
            </w:r>
          </w:p>
          <w:p w14:paraId="7DE30B60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Air-way adjunctives,</w:t>
            </w:r>
            <w:r>
              <w:rPr>
                <w:rFonts w:ascii="Book Antiqua" w:hAnsi="Book Antiqua"/>
              </w:rPr>
              <w:t xml:space="preserve"> </w:t>
            </w:r>
            <w:r w:rsidRPr="009C0DF7">
              <w:rPr>
                <w:rFonts w:ascii="Book Antiqua" w:hAnsi="Book Antiqua"/>
              </w:rPr>
              <w:t>Oral and Nasal Air way</w:t>
            </w:r>
          </w:p>
        </w:tc>
      </w:tr>
    </w:tbl>
    <w:p w14:paraId="2D378C1F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320" w:lineRule="atLeast"/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t>SPECIAL PROCEDURES I ASSISTED:</w:t>
      </w:r>
    </w:p>
    <w:p w14:paraId="47074E70" w14:textId="77777777" w:rsidR="006C6D16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  <w:sectPr w:rsidR="006C6D16" w:rsidSect="004768B3">
          <w:footnotePr>
            <w:pos w:val="beneathText"/>
          </w:footnotePr>
          <w:pgSz w:w="11909" w:h="16834" w:code="9"/>
          <w:pgMar w:top="1440" w:right="1440" w:bottom="85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14:paraId="7E58FBF8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 xml:space="preserve">Resuscitation </w:t>
      </w:r>
    </w:p>
    <w:p w14:paraId="36C75EC4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 xml:space="preserve">Endotracheal intubation and </w:t>
      </w:r>
      <w:r>
        <w:rPr>
          <w:rFonts w:ascii="Book Antiqua" w:hAnsi="Book Antiqua"/>
        </w:rPr>
        <w:t xml:space="preserve">  </w:t>
      </w:r>
      <w:r w:rsidRPr="009C0DF7">
        <w:rPr>
          <w:rFonts w:ascii="Book Antiqua" w:hAnsi="Book Antiqua"/>
        </w:rPr>
        <w:t xml:space="preserve">extubation. </w:t>
      </w:r>
    </w:p>
    <w:p w14:paraId="198B60D8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Arterial Canulation.</w:t>
      </w:r>
    </w:p>
    <w:p w14:paraId="130EF791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Lumbar puncturing</w:t>
      </w:r>
    </w:p>
    <w:p w14:paraId="403C38E3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Central Venous Catheterization</w:t>
      </w:r>
    </w:p>
    <w:p w14:paraId="615F33AE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Pericardiocentesis</w:t>
      </w:r>
    </w:p>
    <w:p w14:paraId="1C4E8489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Pleural fluid aspiration</w:t>
      </w:r>
    </w:p>
    <w:p w14:paraId="0B3F4BF2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Bone marrow aspiration</w:t>
      </w:r>
    </w:p>
    <w:p w14:paraId="16514408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Supra Pubical  Catheterization</w:t>
      </w:r>
    </w:p>
    <w:p w14:paraId="46AB9476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>Intercostal Drainage</w:t>
      </w:r>
    </w:p>
    <w:p w14:paraId="3F6B5D7E" w14:textId="77777777" w:rsidR="006C6D16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 w:rsidRPr="009C0DF7">
        <w:rPr>
          <w:rFonts w:ascii="Book Antiqua" w:hAnsi="Book Antiqua"/>
        </w:rPr>
        <w:t xml:space="preserve">Suturing </w:t>
      </w:r>
    </w:p>
    <w:p w14:paraId="14EE7076" w14:textId="77777777" w:rsidR="006C6D16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  <w:r>
        <w:rPr>
          <w:rFonts w:ascii="Book Antiqua" w:hAnsi="Book Antiqua"/>
        </w:rPr>
        <w:t xml:space="preserve">PA Catheter Insertion </w:t>
      </w:r>
    </w:p>
    <w:p w14:paraId="1A5D0F80" w14:textId="77777777" w:rsidR="006C6D16" w:rsidRDefault="006C6D16" w:rsidP="006C6D16">
      <w:pPr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</w:p>
    <w:p w14:paraId="7F28508D" w14:textId="77777777" w:rsidR="006C6D16" w:rsidRDefault="006C6D16" w:rsidP="006C6D16">
      <w:pPr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</w:p>
    <w:p w14:paraId="48A7341F" w14:textId="77777777" w:rsidR="006C6D16" w:rsidRDefault="006C6D16" w:rsidP="006C6D16">
      <w:pPr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</w:p>
    <w:p w14:paraId="51876FB0" w14:textId="77777777" w:rsidR="006C6D16" w:rsidRPr="009C0DF7" w:rsidRDefault="006C6D16" w:rsidP="006C6D16">
      <w:pPr>
        <w:suppressAutoHyphens w:val="0"/>
        <w:spacing w:before="100" w:beforeAutospacing="1" w:after="100" w:afterAutospacing="1" w:line="320" w:lineRule="atLeast"/>
        <w:ind w:left="426"/>
        <w:rPr>
          <w:rFonts w:ascii="Book Antiqua" w:hAnsi="Book Antiqua"/>
        </w:rPr>
      </w:pPr>
    </w:p>
    <w:p w14:paraId="53D49864" w14:textId="77777777" w:rsidR="006C6D16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320" w:lineRule="atLeast"/>
        <w:jc w:val="both"/>
        <w:rPr>
          <w:rFonts w:ascii="Book Antiqua" w:hAnsi="Book Antiqua"/>
          <w:szCs w:val="24"/>
        </w:rPr>
        <w:sectPr w:rsidR="006C6D16" w:rsidSect="00FB1792">
          <w:footnotePr>
            <w:pos w:val="beneathText"/>
          </w:footnotePr>
          <w:type w:val="continuous"/>
          <w:pgSz w:w="11909" w:h="16834" w:code="9"/>
          <w:pgMar w:top="1440" w:right="1440" w:bottom="85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14:paraId="1DE70BEC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320" w:lineRule="atLeast"/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t>OTHER RESPONSIBILITIES</w:t>
      </w:r>
    </w:p>
    <w:p w14:paraId="43C11D2C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Maintaining the drug &amp; Investigations as per orders. </w:t>
      </w:r>
    </w:p>
    <w:p w14:paraId="628902EA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Proper documentation of drugs administered and investigations done.  </w:t>
      </w:r>
    </w:p>
    <w:p w14:paraId="3D41B45C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Maintaining the equipment in working condition. </w:t>
      </w:r>
    </w:p>
    <w:p w14:paraId="1CB0EFBC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Maintaining emergency drugs and equipments at accessible place.  </w:t>
      </w:r>
    </w:p>
    <w:p w14:paraId="4AE9CF9F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Proper monitoring of patient. </w:t>
      </w:r>
    </w:p>
    <w:p w14:paraId="06CED5D1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Informing the doctor concerned whenever necessary.   </w:t>
      </w:r>
    </w:p>
    <w:p w14:paraId="47ED583D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Barrier nursing </w:t>
      </w:r>
    </w:p>
    <w:p w14:paraId="775F0788" w14:textId="77777777" w:rsidR="006C6D16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9C0DF7">
        <w:rPr>
          <w:rFonts w:ascii="Book Antiqua" w:hAnsi="Book Antiqua"/>
        </w:rPr>
        <w:t>Scrubbing, hand washing and aseptic precautions. </w:t>
      </w:r>
    </w:p>
    <w:p w14:paraId="13B0D16A" w14:textId="77777777" w:rsidR="006C6D16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 w:line="320" w:lineRule="atLeast"/>
        <w:ind w:firstLine="426"/>
        <w:rPr>
          <w:rFonts w:ascii="Book Antiqua" w:hAnsi="Book Antiqua"/>
        </w:rPr>
      </w:pPr>
      <w:r w:rsidRPr="00A26E7B">
        <w:rPr>
          <w:rFonts w:ascii="Book Antiqua" w:hAnsi="Book Antiqua"/>
        </w:rPr>
        <w:t>Transportation of critically ill patients</w:t>
      </w:r>
    </w:p>
    <w:p w14:paraId="015E7D4B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lastRenderedPageBreak/>
        <w:t>GENERAL</w:t>
      </w:r>
    </w:p>
    <w:p w14:paraId="20F9590D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/>
        <w:ind w:left="426" w:right="450" w:hanging="426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Attended Basic Life Support, Advanced Cardiac life support, pediatric advanced life support programme at Apollo Hospital, Jubilee Hills, Hyderabad.</w:t>
      </w:r>
    </w:p>
    <w:p w14:paraId="18DA010C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/>
        <w:ind w:left="426" w:right="450" w:hanging="426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Attended IV Cannulation (peripheral and central access) conducted by BD Company.</w:t>
      </w:r>
    </w:p>
    <w:p w14:paraId="7E66E69C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/>
        <w:ind w:left="426" w:right="450" w:hanging="426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Attended seminar of Infection Control Programme, conducted at Apollo Hospitals, Jubilee Hills, Hyderabad.</w:t>
      </w:r>
    </w:p>
    <w:p w14:paraId="4CA9EE89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/>
        <w:ind w:left="426" w:right="450" w:hanging="426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Attended D.V.T Management Conducted by Dr. Revindra Babu(HOD,NICU, Apollo )</w:t>
      </w:r>
    </w:p>
    <w:p w14:paraId="2E30E9BE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</w:tabs>
        <w:suppressAutoHyphens w:val="0"/>
        <w:spacing w:before="100" w:beforeAutospacing="1" w:after="100" w:afterAutospacing="1"/>
        <w:ind w:left="426" w:right="450" w:hanging="426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Successfully completed the nurses orientation training programme Conducted by Apollo Health City, Hyderabad.</w:t>
      </w:r>
    </w:p>
    <w:p w14:paraId="2583EE0C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720"/>
          <w:tab w:val="left" w:pos="1276"/>
          <w:tab w:val="left" w:pos="1440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eastAsia="Times New Roman" w:hAnsi="Book Antiqua"/>
          <w:color w:val="auto"/>
          <w:szCs w:val="24"/>
        </w:rPr>
      </w:pPr>
      <w:r w:rsidRPr="009C0DF7">
        <w:rPr>
          <w:rFonts w:ascii="Book Antiqua" w:eastAsia="Times New Roman" w:hAnsi="Book Antiqua"/>
          <w:color w:val="auto"/>
          <w:szCs w:val="24"/>
        </w:rPr>
        <w:t>EDUCATION PROFILE</w:t>
      </w:r>
    </w:p>
    <w:p w14:paraId="51501BE6" w14:textId="77777777" w:rsidR="006C6D16" w:rsidRPr="009C0DF7" w:rsidRDefault="006C6D16" w:rsidP="006C6D16">
      <w:pPr>
        <w:spacing w:after="170"/>
        <w:ind w:right="450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During my studies as a student nurse, the following works were assigned to me, which I have carried out successfully.</w:t>
      </w:r>
    </w:p>
    <w:p w14:paraId="094B22B8" w14:textId="77777777" w:rsidR="006C6D16" w:rsidRPr="009C0DF7" w:rsidRDefault="006C6D16" w:rsidP="006C6D16">
      <w:pPr>
        <w:numPr>
          <w:ilvl w:val="0"/>
          <w:numId w:val="1"/>
        </w:numPr>
        <w:tabs>
          <w:tab w:val="left" w:pos="1440"/>
        </w:tabs>
        <w:ind w:left="360" w:right="450" w:hanging="360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Worked as a team member in the community development programs.</w:t>
      </w:r>
    </w:p>
    <w:p w14:paraId="227FB05B" w14:textId="3FC2941E" w:rsidR="006C6D16" w:rsidRPr="009C0DF7" w:rsidRDefault="006C6D16" w:rsidP="006C6D16">
      <w:pPr>
        <w:numPr>
          <w:ilvl w:val="0"/>
          <w:numId w:val="1"/>
        </w:numPr>
        <w:tabs>
          <w:tab w:val="left" w:pos="1440"/>
        </w:tabs>
        <w:ind w:left="360" w:right="450" w:hanging="360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Worked i</w:t>
      </w:r>
      <w:r w:rsidR="00673A9C">
        <w:rPr>
          <w:rFonts w:ascii="Book Antiqua" w:hAnsi="Book Antiqua"/>
        </w:rPr>
        <w:t>n different hospitals in Andra Pradesh</w:t>
      </w:r>
    </w:p>
    <w:p w14:paraId="179D5FCA" w14:textId="77777777" w:rsidR="006C6D16" w:rsidRDefault="006C6D16" w:rsidP="006C6D16">
      <w:pPr>
        <w:numPr>
          <w:ilvl w:val="0"/>
          <w:numId w:val="1"/>
        </w:numPr>
        <w:tabs>
          <w:tab w:val="left" w:pos="1440"/>
        </w:tabs>
        <w:ind w:left="360" w:right="450" w:hanging="360"/>
        <w:jc w:val="both"/>
        <w:rPr>
          <w:rFonts w:ascii="Book Antiqua" w:hAnsi="Book Antiqua"/>
        </w:rPr>
      </w:pPr>
      <w:r w:rsidRPr="009C0DF7">
        <w:rPr>
          <w:rFonts w:ascii="Book Antiqua" w:hAnsi="Book Antiqua"/>
        </w:rPr>
        <w:t>Worked as a team member of pulse polio programme.</w:t>
      </w:r>
    </w:p>
    <w:p w14:paraId="0B707BDD" w14:textId="77777777" w:rsidR="006C6D16" w:rsidRDefault="006C6D16" w:rsidP="006C6D16">
      <w:pPr>
        <w:tabs>
          <w:tab w:val="left" w:pos="1440"/>
        </w:tabs>
        <w:ind w:right="450"/>
        <w:jc w:val="both"/>
        <w:rPr>
          <w:rFonts w:ascii="Book Antiqua" w:hAnsi="Book Antiqua"/>
        </w:rPr>
      </w:pPr>
    </w:p>
    <w:p w14:paraId="754C7897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720"/>
          <w:tab w:val="left" w:pos="1276"/>
          <w:tab w:val="left" w:pos="1440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eastAsia="Times New Roman" w:hAnsi="Book Antiqua"/>
          <w:color w:val="auto"/>
          <w:szCs w:val="24"/>
        </w:rPr>
      </w:pPr>
      <w:r>
        <w:rPr>
          <w:rFonts w:ascii="Book Antiqua" w:eastAsia="Times New Roman" w:hAnsi="Book Antiqua"/>
          <w:color w:val="auto"/>
          <w:szCs w:val="24"/>
        </w:rPr>
        <w:t xml:space="preserve">CASE MANAGEMENT 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7"/>
        <w:gridCol w:w="4423"/>
      </w:tblGrid>
      <w:tr w:rsidR="006C6D16" w:rsidRPr="009C0DF7" w14:paraId="7E589E9F" w14:textId="77777777" w:rsidTr="00F85BC3">
        <w:trPr>
          <w:trHeight w:val="2940"/>
          <w:tblCellSpacing w:w="15" w:type="dxa"/>
        </w:trPr>
        <w:tc>
          <w:tcPr>
            <w:tcW w:w="0" w:type="auto"/>
          </w:tcPr>
          <w:p w14:paraId="11BB389D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CABG </w:t>
            </w:r>
          </w:p>
          <w:p w14:paraId="567786F9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COPD </w:t>
            </w:r>
          </w:p>
          <w:p w14:paraId="4281D12E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Respiratory Failure </w:t>
            </w:r>
          </w:p>
          <w:p w14:paraId="09429992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Asthma </w:t>
            </w:r>
          </w:p>
          <w:p w14:paraId="5B0A30EE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Anemia </w:t>
            </w:r>
          </w:p>
          <w:p w14:paraId="310411D3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Carcinoma </w:t>
            </w:r>
          </w:p>
          <w:p w14:paraId="042C8CB2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Meningitis </w:t>
            </w:r>
          </w:p>
          <w:p w14:paraId="3C1E2F41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Cerebral palsy </w:t>
            </w:r>
          </w:p>
          <w:p w14:paraId="6D0798FE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Seizure </w:t>
            </w:r>
          </w:p>
          <w:p w14:paraId="578533F2" w14:textId="77777777" w:rsidR="006C6D16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Stroke </w:t>
            </w:r>
          </w:p>
          <w:p w14:paraId="2C26A581" w14:textId="77777777" w:rsidR="006C6D16" w:rsidRPr="00227665" w:rsidRDefault="006C6D16" w:rsidP="00F85BC3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Craniotomy </w:t>
            </w:r>
            <w:r w:rsidRPr="00227665">
              <w:rPr>
                <w:rFonts w:ascii="Book Antiqua" w:hAnsi="Book Antiqua"/>
              </w:rPr>
              <w:t xml:space="preserve">                      </w:t>
            </w:r>
          </w:p>
        </w:tc>
        <w:tc>
          <w:tcPr>
            <w:tcW w:w="0" w:type="auto"/>
          </w:tcPr>
          <w:p w14:paraId="61A8107D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Head Injury </w:t>
            </w:r>
          </w:p>
          <w:p w14:paraId="078D8852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Valve cases </w:t>
            </w:r>
          </w:p>
          <w:p w14:paraId="5BB35D65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Heart transplant </w:t>
            </w:r>
          </w:p>
          <w:p w14:paraId="0B12E0F5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Lung transplant </w:t>
            </w:r>
          </w:p>
          <w:p w14:paraId="6E4CD4BE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Pancreas transplant </w:t>
            </w:r>
          </w:p>
          <w:p w14:paraId="148A70A4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Chronic kidney failure </w:t>
            </w:r>
          </w:p>
          <w:p w14:paraId="1E10018C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Actue kidney injury </w:t>
            </w:r>
          </w:p>
          <w:p w14:paraId="671813A6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Poisoning </w:t>
            </w:r>
          </w:p>
          <w:p w14:paraId="21B6C590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Acute MI </w:t>
            </w:r>
          </w:p>
          <w:p w14:paraId="7BC5DB42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Post TB </w:t>
            </w:r>
          </w:p>
          <w:p w14:paraId="70796AC9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H1N1 </w:t>
            </w:r>
          </w:p>
          <w:p w14:paraId="7D028BF0" w14:textId="77777777" w:rsidR="006C6D16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Critically ill </w:t>
            </w:r>
          </w:p>
          <w:p w14:paraId="65BF7E2E" w14:textId="77777777" w:rsidR="006C6D16" w:rsidRPr="009C0DF7" w:rsidRDefault="006C6D16" w:rsidP="00F85BC3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spacing w:before="100" w:beforeAutospacing="1" w:after="100" w:afterAutospacing="1" w:line="32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End of Life care </w:t>
            </w:r>
          </w:p>
        </w:tc>
      </w:tr>
    </w:tbl>
    <w:p w14:paraId="28CA39E4" w14:textId="77777777" w:rsidR="006C6D16" w:rsidRDefault="006C6D16" w:rsidP="006C6D16">
      <w:pPr>
        <w:suppressAutoHyphens w:val="0"/>
        <w:spacing w:before="100" w:beforeAutospacing="1" w:after="100" w:afterAutospacing="1"/>
        <w:rPr>
          <w:rFonts w:ascii="Book Antiqua" w:hAnsi="Book Antiqua"/>
          <w:b/>
          <w:u w:val="single"/>
        </w:rPr>
      </w:pPr>
    </w:p>
    <w:p w14:paraId="711BAAAE" w14:textId="77777777" w:rsidR="006C6D16" w:rsidRDefault="006C6D16" w:rsidP="006C6D16">
      <w:pPr>
        <w:suppressAutoHyphens w:val="0"/>
        <w:spacing w:before="100" w:beforeAutospacing="1" w:after="100" w:afterAutospacing="1"/>
        <w:rPr>
          <w:rFonts w:ascii="Book Antiqua" w:hAnsi="Book Antiqua"/>
          <w:b/>
          <w:u w:val="single"/>
        </w:rPr>
      </w:pPr>
    </w:p>
    <w:p w14:paraId="4D6FC0A8" w14:textId="77777777" w:rsidR="006C6D16" w:rsidRPr="009C0DF7" w:rsidRDefault="006C6D16" w:rsidP="006C6D16">
      <w:pPr>
        <w:suppressAutoHyphens w:val="0"/>
        <w:spacing w:before="100" w:beforeAutospacing="1" w:after="100" w:afterAutospacing="1"/>
        <w:rPr>
          <w:rFonts w:ascii="Book Antiqua" w:hAnsi="Book Antiqua"/>
        </w:rPr>
      </w:pPr>
      <w:r w:rsidRPr="009C0DF7">
        <w:rPr>
          <w:rFonts w:ascii="Book Antiqua" w:hAnsi="Book Antiqua"/>
          <w:b/>
          <w:u w:val="single"/>
        </w:rPr>
        <w:t>Academic</w:t>
      </w:r>
    </w:p>
    <w:tbl>
      <w:tblPr>
        <w:tblW w:w="9771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530"/>
        <w:gridCol w:w="2880"/>
        <w:gridCol w:w="2424"/>
        <w:gridCol w:w="1213"/>
      </w:tblGrid>
      <w:tr w:rsidR="006C6D16" w:rsidRPr="009C0DF7" w14:paraId="3EE61FF0" w14:textId="77777777" w:rsidTr="00F85BC3">
        <w:trPr>
          <w:cantSplit/>
          <w:trHeight w:val="547"/>
        </w:trPr>
        <w:tc>
          <w:tcPr>
            <w:tcW w:w="1724" w:type="dxa"/>
            <w:vAlign w:val="center"/>
          </w:tcPr>
          <w:p w14:paraId="533ED927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Course</w:t>
            </w:r>
          </w:p>
        </w:tc>
        <w:tc>
          <w:tcPr>
            <w:tcW w:w="1530" w:type="dxa"/>
            <w:vAlign w:val="center"/>
          </w:tcPr>
          <w:p w14:paraId="2D1D8B21" w14:textId="77777777" w:rsidR="006C6D16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 xml:space="preserve">Year Of </w:t>
            </w:r>
          </w:p>
          <w:p w14:paraId="616F4249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Study</w:t>
            </w:r>
          </w:p>
        </w:tc>
        <w:tc>
          <w:tcPr>
            <w:tcW w:w="2880" w:type="dxa"/>
            <w:vAlign w:val="center"/>
          </w:tcPr>
          <w:p w14:paraId="044EC76F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Name Of Institution</w:t>
            </w:r>
          </w:p>
        </w:tc>
        <w:tc>
          <w:tcPr>
            <w:tcW w:w="2424" w:type="dxa"/>
            <w:vAlign w:val="center"/>
          </w:tcPr>
          <w:p w14:paraId="5D45A9CA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Board/</w:t>
            </w:r>
            <w:r w:rsidRPr="009C0DF7">
              <w:rPr>
                <w:rFonts w:ascii="Book Antiqua" w:hAnsi="Book Antiqua"/>
                <w:b/>
              </w:rPr>
              <w:br/>
              <w:t>University</w:t>
            </w:r>
          </w:p>
        </w:tc>
        <w:tc>
          <w:tcPr>
            <w:tcW w:w="1213" w:type="dxa"/>
            <w:vAlign w:val="center"/>
          </w:tcPr>
          <w:p w14:paraId="548F9AA0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% Of</w:t>
            </w:r>
          </w:p>
          <w:p w14:paraId="242BC9B6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Marks</w:t>
            </w:r>
          </w:p>
        </w:tc>
      </w:tr>
      <w:tr w:rsidR="006C6D16" w:rsidRPr="009C0DF7" w14:paraId="072E69D4" w14:textId="77777777" w:rsidTr="00F85BC3">
        <w:trPr>
          <w:cantSplit/>
          <w:trHeight w:val="501"/>
        </w:trPr>
        <w:tc>
          <w:tcPr>
            <w:tcW w:w="1724" w:type="dxa"/>
          </w:tcPr>
          <w:p w14:paraId="1D640558" w14:textId="77777777" w:rsidR="006C6D16" w:rsidRPr="009C0DF7" w:rsidRDefault="006C6D16" w:rsidP="00F85BC3">
            <w:pPr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 xml:space="preserve"> S.S.L.C</w:t>
            </w:r>
          </w:p>
        </w:tc>
        <w:tc>
          <w:tcPr>
            <w:tcW w:w="1530" w:type="dxa"/>
          </w:tcPr>
          <w:p w14:paraId="212DBB91" w14:textId="77777777" w:rsidR="006C6D16" w:rsidRPr="009C0DF7" w:rsidRDefault="006C6D16" w:rsidP="00F85B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2011</w:t>
            </w:r>
          </w:p>
        </w:tc>
        <w:tc>
          <w:tcPr>
            <w:tcW w:w="2880" w:type="dxa"/>
          </w:tcPr>
          <w:p w14:paraId="72815ECC" w14:textId="395C4662" w:rsidR="006C6D16" w:rsidRPr="009C0DF7" w:rsidRDefault="004439CE" w:rsidP="00F85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Government G.G.H.S.S cherthala</w:t>
            </w:r>
          </w:p>
        </w:tc>
        <w:tc>
          <w:tcPr>
            <w:tcW w:w="2424" w:type="dxa"/>
          </w:tcPr>
          <w:p w14:paraId="681EAFFE" w14:textId="77777777" w:rsidR="006C6D16" w:rsidRPr="009C0DF7" w:rsidRDefault="006C6D16" w:rsidP="00F85B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Govt. of Kerala </w:t>
            </w:r>
          </w:p>
        </w:tc>
        <w:tc>
          <w:tcPr>
            <w:tcW w:w="1213" w:type="dxa"/>
          </w:tcPr>
          <w:p w14:paraId="7C529516" w14:textId="77777777" w:rsidR="006C6D16" w:rsidRPr="009C0DF7" w:rsidRDefault="006C6D16" w:rsidP="00F85BC3">
            <w:pPr>
              <w:ind w:right="-5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80%</w:t>
            </w:r>
          </w:p>
        </w:tc>
      </w:tr>
      <w:tr w:rsidR="006C6D16" w:rsidRPr="009C0DF7" w14:paraId="23DC8B26" w14:textId="77777777" w:rsidTr="00F85BC3">
        <w:trPr>
          <w:cantSplit/>
          <w:trHeight w:val="547"/>
        </w:trPr>
        <w:tc>
          <w:tcPr>
            <w:tcW w:w="1724" w:type="dxa"/>
          </w:tcPr>
          <w:p w14:paraId="1A9E8ECF" w14:textId="77777777" w:rsidR="006C6D16" w:rsidRPr="009C0DF7" w:rsidRDefault="006C6D16" w:rsidP="00F85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HIGHER SECONDARY EDUCATION </w:t>
            </w:r>
          </w:p>
        </w:tc>
        <w:tc>
          <w:tcPr>
            <w:tcW w:w="1530" w:type="dxa"/>
          </w:tcPr>
          <w:p w14:paraId="4FD955CB" w14:textId="77777777" w:rsidR="006C6D16" w:rsidRPr="009C0DF7" w:rsidRDefault="006C6D16" w:rsidP="00F85B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2880" w:type="dxa"/>
          </w:tcPr>
          <w:p w14:paraId="5FBD283B" w14:textId="48AA1364" w:rsidR="006C6D16" w:rsidRPr="009C0DF7" w:rsidRDefault="00D65C5E" w:rsidP="00F85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Government D.V.H.S.S Charamangalam</w:t>
            </w:r>
          </w:p>
        </w:tc>
        <w:tc>
          <w:tcPr>
            <w:tcW w:w="2424" w:type="dxa"/>
          </w:tcPr>
          <w:p w14:paraId="76BD5751" w14:textId="77777777" w:rsidR="006C6D16" w:rsidRPr="009C0DF7" w:rsidRDefault="006C6D16" w:rsidP="00F85B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Govt. of Kerala </w:t>
            </w:r>
          </w:p>
        </w:tc>
        <w:tc>
          <w:tcPr>
            <w:tcW w:w="1213" w:type="dxa"/>
          </w:tcPr>
          <w:p w14:paraId="58CBB03E" w14:textId="77777777" w:rsidR="006C6D16" w:rsidRPr="009C0DF7" w:rsidRDefault="006C6D16" w:rsidP="00F85BC3">
            <w:pPr>
              <w:ind w:right="-5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82%</w:t>
            </w:r>
          </w:p>
          <w:p w14:paraId="19351111" w14:textId="77777777" w:rsidR="006C6D16" w:rsidRPr="009C0DF7" w:rsidRDefault="006C6D16" w:rsidP="00F85BC3">
            <w:pPr>
              <w:ind w:right="-53"/>
              <w:rPr>
                <w:rFonts w:ascii="Book Antiqua" w:hAnsi="Book Antiqua"/>
              </w:rPr>
            </w:pPr>
          </w:p>
        </w:tc>
      </w:tr>
    </w:tbl>
    <w:p w14:paraId="5ED2FFB4" w14:textId="77777777" w:rsidR="006C6D16" w:rsidRPr="009C0DF7" w:rsidRDefault="006C6D16" w:rsidP="006C6D16">
      <w:pPr>
        <w:suppressAutoHyphens w:val="0"/>
        <w:spacing w:after="200" w:line="276" w:lineRule="auto"/>
        <w:rPr>
          <w:rFonts w:ascii="Book Antiqua" w:hAnsi="Book Antiqua"/>
          <w:b/>
          <w:u w:val="single"/>
        </w:rPr>
      </w:pPr>
      <w:r w:rsidRPr="009C0DF7">
        <w:rPr>
          <w:rFonts w:ascii="Book Antiqua" w:hAnsi="Book Antiqua"/>
          <w:b/>
          <w:u w:val="single"/>
        </w:rPr>
        <w:t>Professional</w:t>
      </w:r>
    </w:p>
    <w:tbl>
      <w:tblPr>
        <w:tblW w:w="9704" w:type="dxa"/>
        <w:tblInd w:w="-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620"/>
        <w:gridCol w:w="2340"/>
        <w:gridCol w:w="3001"/>
        <w:gridCol w:w="1213"/>
      </w:tblGrid>
      <w:tr w:rsidR="006C6D16" w:rsidRPr="009C0DF7" w14:paraId="3218593E" w14:textId="77777777" w:rsidTr="00F85BC3">
        <w:trPr>
          <w:cantSplit/>
          <w:trHeight w:val="547"/>
        </w:trPr>
        <w:tc>
          <w:tcPr>
            <w:tcW w:w="1530" w:type="dxa"/>
            <w:vAlign w:val="center"/>
          </w:tcPr>
          <w:p w14:paraId="5FA8807E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Course</w:t>
            </w:r>
          </w:p>
        </w:tc>
        <w:tc>
          <w:tcPr>
            <w:tcW w:w="1620" w:type="dxa"/>
            <w:vAlign w:val="center"/>
          </w:tcPr>
          <w:p w14:paraId="5E565563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Years Of Study</w:t>
            </w:r>
          </w:p>
        </w:tc>
        <w:tc>
          <w:tcPr>
            <w:tcW w:w="2340" w:type="dxa"/>
            <w:vAlign w:val="center"/>
          </w:tcPr>
          <w:p w14:paraId="31169B38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Name Of Institution</w:t>
            </w:r>
          </w:p>
        </w:tc>
        <w:tc>
          <w:tcPr>
            <w:tcW w:w="3001" w:type="dxa"/>
            <w:vAlign w:val="center"/>
          </w:tcPr>
          <w:p w14:paraId="4B4D8E88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Board/</w:t>
            </w:r>
            <w:r w:rsidRPr="009C0DF7">
              <w:rPr>
                <w:rFonts w:ascii="Book Antiqua" w:hAnsi="Book Antiqua"/>
                <w:b/>
              </w:rPr>
              <w:br/>
              <w:t>University</w:t>
            </w:r>
          </w:p>
        </w:tc>
        <w:tc>
          <w:tcPr>
            <w:tcW w:w="1213" w:type="dxa"/>
            <w:vAlign w:val="center"/>
          </w:tcPr>
          <w:p w14:paraId="7961D36A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% Of</w:t>
            </w:r>
          </w:p>
          <w:p w14:paraId="38F88BCF" w14:textId="77777777" w:rsidR="006C6D16" w:rsidRPr="009C0DF7" w:rsidRDefault="006C6D16" w:rsidP="00F85BC3">
            <w:pPr>
              <w:jc w:val="center"/>
              <w:rPr>
                <w:rFonts w:ascii="Book Antiqua" w:hAnsi="Book Antiqua"/>
                <w:b/>
              </w:rPr>
            </w:pPr>
            <w:r w:rsidRPr="009C0DF7">
              <w:rPr>
                <w:rFonts w:ascii="Book Antiqua" w:hAnsi="Book Antiqua"/>
                <w:b/>
              </w:rPr>
              <w:t>Marks</w:t>
            </w:r>
          </w:p>
        </w:tc>
      </w:tr>
      <w:tr w:rsidR="006C6D16" w:rsidRPr="009C0DF7" w14:paraId="61AEB2EE" w14:textId="77777777" w:rsidTr="00F85BC3">
        <w:trPr>
          <w:cantSplit/>
          <w:trHeight w:val="547"/>
        </w:trPr>
        <w:tc>
          <w:tcPr>
            <w:tcW w:w="1530" w:type="dxa"/>
          </w:tcPr>
          <w:p w14:paraId="6B247F94" w14:textId="77777777" w:rsidR="006C6D16" w:rsidRPr="009C0DF7" w:rsidRDefault="006C6D16" w:rsidP="00F85BC3">
            <w:pPr>
              <w:rPr>
                <w:rFonts w:ascii="Book Antiqua" w:hAnsi="Book Antiqua"/>
              </w:rPr>
            </w:pPr>
            <w:r w:rsidRPr="009C0DF7">
              <w:rPr>
                <w:rFonts w:ascii="Book Antiqua" w:hAnsi="Book Antiqua"/>
              </w:rPr>
              <w:t>B.Sc Nursing</w:t>
            </w:r>
          </w:p>
          <w:p w14:paraId="723F4BB8" w14:textId="77777777" w:rsidR="006C6D16" w:rsidRPr="009C0DF7" w:rsidRDefault="006C6D16" w:rsidP="00F85BC3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0148D4E6" w14:textId="77777777" w:rsidR="006C6D16" w:rsidRPr="009C0DF7" w:rsidRDefault="006C6D16" w:rsidP="00F85B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2013-2017</w:t>
            </w:r>
          </w:p>
        </w:tc>
        <w:tc>
          <w:tcPr>
            <w:tcW w:w="2340" w:type="dxa"/>
          </w:tcPr>
          <w:p w14:paraId="621C2331" w14:textId="7D9BA77D" w:rsidR="006C6D16" w:rsidRPr="009C0DF7" w:rsidRDefault="001E390F" w:rsidP="00F85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Sri sai college of nursing </w:t>
            </w:r>
            <w:r w:rsidR="00AE34D2">
              <w:rPr>
                <w:rFonts w:ascii="Book Antiqua" w:hAnsi="Book Antiqua"/>
              </w:rPr>
              <w:t>,Anantapur</w:t>
            </w:r>
          </w:p>
        </w:tc>
        <w:tc>
          <w:tcPr>
            <w:tcW w:w="3001" w:type="dxa"/>
          </w:tcPr>
          <w:p w14:paraId="6C7EEC03" w14:textId="4AD3B4CC" w:rsidR="006C6D16" w:rsidRPr="009C0DF7" w:rsidRDefault="001E390F" w:rsidP="00F85B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 .N.T.R university</w:t>
            </w:r>
          </w:p>
        </w:tc>
        <w:tc>
          <w:tcPr>
            <w:tcW w:w="1213" w:type="dxa"/>
          </w:tcPr>
          <w:p w14:paraId="5C3112E5" w14:textId="38A07702" w:rsidR="006C6D16" w:rsidRPr="009C0DF7" w:rsidRDefault="001E390F" w:rsidP="00F85BC3">
            <w:pPr>
              <w:ind w:right="16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6C6D16">
              <w:rPr>
                <w:rFonts w:ascii="Book Antiqua" w:hAnsi="Book Antiqua"/>
              </w:rPr>
              <w:t>0%</w:t>
            </w:r>
          </w:p>
        </w:tc>
      </w:tr>
    </w:tbl>
    <w:p w14:paraId="06134934" w14:textId="77777777" w:rsidR="006C6D16" w:rsidRPr="009C0DF7" w:rsidRDefault="006C6D16" w:rsidP="006C6D16">
      <w:pPr>
        <w:tabs>
          <w:tab w:val="left" w:pos="1440"/>
        </w:tabs>
        <w:ind w:right="600"/>
        <w:jc w:val="both"/>
        <w:rPr>
          <w:rFonts w:ascii="Book Antiqua" w:hAnsi="Book Antiqua"/>
        </w:rPr>
      </w:pPr>
    </w:p>
    <w:p w14:paraId="2CEC0338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hAnsi="Book Antiqua"/>
          <w:b w:val="0"/>
          <w:i/>
          <w:szCs w:val="24"/>
        </w:rPr>
      </w:pPr>
      <w:r>
        <w:rPr>
          <w:rFonts w:ascii="Book Antiqua" w:hAnsi="Book Antiqua"/>
          <w:szCs w:val="24"/>
        </w:rPr>
        <w:t xml:space="preserve">HOSPITAL I TRAINED: </w:t>
      </w:r>
    </w:p>
    <w:p w14:paraId="75443F13" w14:textId="77777777" w:rsidR="006C6D16" w:rsidRDefault="006C6D16" w:rsidP="006C6D16">
      <w:pPr>
        <w:tabs>
          <w:tab w:val="left" w:pos="3105"/>
        </w:tabs>
        <w:rPr>
          <w:rFonts w:ascii="Book Antiqua" w:hAnsi="Book Antiqua"/>
          <w:bCs/>
        </w:rPr>
      </w:pPr>
    </w:p>
    <w:p w14:paraId="5634C3E5" w14:textId="4F02A91F" w:rsidR="006C6D16" w:rsidRDefault="00AE34D2" w:rsidP="006C6D16">
      <w:pPr>
        <w:pStyle w:val="ListParagraph"/>
        <w:numPr>
          <w:ilvl w:val="0"/>
          <w:numId w:val="8"/>
        </w:numPr>
        <w:tabs>
          <w:tab w:val="left" w:pos="3105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Government general hospital ,</w:t>
      </w:r>
      <w:r w:rsidR="00C86986">
        <w:rPr>
          <w:rFonts w:ascii="Book Antiqua" w:hAnsi="Book Antiqua"/>
          <w:bCs/>
        </w:rPr>
        <w:t xml:space="preserve"> Anantapur</w:t>
      </w:r>
    </w:p>
    <w:p w14:paraId="414C1C1B" w14:textId="4B8A6DDD" w:rsidR="006C6D16" w:rsidRDefault="00C86986" w:rsidP="006C6D16">
      <w:pPr>
        <w:pStyle w:val="ListParagraph"/>
        <w:numPr>
          <w:ilvl w:val="0"/>
          <w:numId w:val="8"/>
        </w:numPr>
        <w:tabs>
          <w:tab w:val="left" w:pos="3105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Nimhans hospital, Bangalore</w:t>
      </w:r>
    </w:p>
    <w:p w14:paraId="1FDF1193" w14:textId="45AE7888" w:rsidR="006C6D16" w:rsidRDefault="006C6D16" w:rsidP="006C6D16">
      <w:pPr>
        <w:pStyle w:val="ListParagraph"/>
        <w:numPr>
          <w:ilvl w:val="0"/>
          <w:numId w:val="8"/>
        </w:numPr>
        <w:tabs>
          <w:tab w:val="left" w:pos="3105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Taluk Head Qua</w:t>
      </w:r>
      <w:r w:rsidR="00C86986">
        <w:rPr>
          <w:rFonts w:ascii="Book Antiqua" w:hAnsi="Book Antiqua"/>
          <w:bCs/>
        </w:rPr>
        <w:t>rters, Anantapur</w:t>
      </w:r>
    </w:p>
    <w:p w14:paraId="4BB1FF1B" w14:textId="1F43ABE1" w:rsidR="006C6D16" w:rsidRDefault="0053342E" w:rsidP="006C6D16">
      <w:pPr>
        <w:pStyle w:val="ListParagraph"/>
        <w:numPr>
          <w:ilvl w:val="0"/>
          <w:numId w:val="8"/>
        </w:numPr>
        <w:tabs>
          <w:tab w:val="left" w:pos="3105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Mythri hospital Anantapur</w:t>
      </w:r>
    </w:p>
    <w:p w14:paraId="0C42F0C8" w14:textId="4582EE38" w:rsidR="006C6D16" w:rsidRPr="0053342E" w:rsidRDefault="006C6D16" w:rsidP="0053342E">
      <w:pPr>
        <w:pStyle w:val="ListParagraph"/>
        <w:numPr>
          <w:ilvl w:val="0"/>
          <w:numId w:val="8"/>
        </w:numPr>
        <w:tabs>
          <w:tab w:val="left" w:pos="3105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Gandhigram Institute of Rural Health and Family Welfare, Dindigul, Tamilnadu. </w:t>
      </w:r>
    </w:p>
    <w:p w14:paraId="7F1BE160" w14:textId="77777777" w:rsidR="006C6D16" w:rsidRPr="009C0DF7" w:rsidRDefault="006C6D16" w:rsidP="006C6D16">
      <w:pPr>
        <w:pStyle w:val="ListParagraph"/>
        <w:tabs>
          <w:tab w:val="left" w:pos="3105"/>
        </w:tabs>
        <w:rPr>
          <w:rFonts w:ascii="Book Antiqua" w:hAnsi="Book Antiqua"/>
          <w:bCs/>
        </w:rPr>
      </w:pPr>
    </w:p>
    <w:p w14:paraId="6BA20CF8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hAnsi="Book Antiqua"/>
          <w:b w:val="0"/>
          <w:i/>
          <w:szCs w:val="24"/>
        </w:rPr>
      </w:pPr>
      <w:r w:rsidRPr="009C0DF7">
        <w:rPr>
          <w:rFonts w:ascii="Book Antiqua" w:hAnsi="Book Antiqua"/>
          <w:szCs w:val="24"/>
        </w:rPr>
        <w:t>COMPUTER SKILLS:</w:t>
      </w:r>
    </w:p>
    <w:p w14:paraId="42D871EA" w14:textId="77777777" w:rsidR="006C6D16" w:rsidRPr="009C0DF7" w:rsidRDefault="006C6D16" w:rsidP="006C6D16">
      <w:pPr>
        <w:rPr>
          <w:rFonts w:ascii="Book Antiqua" w:hAnsi="Book Antiqua"/>
        </w:rPr>
      </w:pPr>
    </w:p>
    <w:p w14:paraId="04970689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All Computer basics With Internet Knowledge</w:t>
      </w:r>
    </w:p>
    <w:p w14:paraId="30E27828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Good skills in hospital based computer activities</w:t>
      </w:r>
    </w:p>
    <w:p w14:paraId="7B286DD2" w14:textId="77777777" w:rsidR="006C6D16" w:rsidRPr="009C0DF7" w:rsidRDefault="006C6D16" w:rsidP="006C6D16">
      <w:pPr>
        <w:ind w:left="360"/>
        <w:rPr>
          <w:rFonts w:ascii="Book Antiqua" w:hAnsi="Book Antiqua"/>
        </w:rPr>
      </w:pPr>
    </w:p>
    <w:p w14:paraId="590A0294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t>LANGUAGES:</w:t>
      </w:r>
    </w:p>
    <w:p w14:paraId="7011DA2E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English</w:t>
      </w:r>
    </w:p>
    <w:p w14:paraId="77EBFE8F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Malayalam</w:t>
      </w:r>
    </w:p>
    <w:p w14:paraId="3391AADD" w14:textId="77777777" w:rsidR="006C6D16" w:rsidRPr="001D3D03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Hindi</w:t>
      </w:r>
    </w:p>
    <w:p w14:paraId="76549DF3" w14:textId="77777777" w:rsidR="006C6D16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Telugu</w:t>
      </w:r>
    </w:p>
    <w:p w14:paraId="273C5FED" w14:textId="77777777" w:rsidR="006C6D16" w:rsidRPr="009C0DF7" w:rsidRDefault="006C6D16" w:rsidP="006C6D16">
      <w:pPr>
        <w:numPr>
          <w:ilvl w:val="0"/>
          <w:numId w:val="3"/>
        </w:numPr>
        <w:tabs>
          <w:tab w:val="clear" w:pos="816"/>
          <w:tab w:val="num" w:pos="360"/>
        </w:tabs>
        <w:ind w:left="816" w:hanging="360"/>
        <w:rPr>
          <w:rFonts w:ascii="Book Antiqua" w:hAnsi="Book Antiqua"/>
        </w:rPr>
      </w:pPr>
      <w:r>
        <w:rPr>
          <w:rFonts w:ascii="Book Antiqua" w:hAnsi="Book Antiqua"/>
        </w:rPr>
        <w:t xml:space="preserve">Tamil </w:t>
      </w:r>
    </w:p>
    <w:p w14:paraId="5238C942" w14:textId="77777777" w:rsidR="006C6D16" w:rsidRPr="009C0DF7" w:rsidRDefault="006C6D16" w:rsidP="006C6D16">
      <w:pPr>
        <w:ind w:left="816"/>
        <w:rPr>
          <w:rFonts w:ascii="Book Antiqua" w:hAnsi="Book Antiqua"/>
        </w:rPr>
      </w:pPr>
    </w:p>
    <w:p w14:paraId="678DD1B9" w14:textId="77777777" w:rsidR="006C6D16" w:rsidRPr="009C0DF7" w:rsidRDefault="006C6D16" w:rsidP="006C6D16">
      <w:pPr>
        <w:pStyle w:val="WW-BodyText3"/>
        <w:shd w:val="clear" w:color="auto" w:fill="C0C0C0"/>
        <w:tabs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t>INTERESTS:</w:t>
      </w:r>
    </w:p>
    <w:p w14:paraId="46B3A3DD" w14:textId="77777777" w:rsidR="006C6D16" w:rsidRPr="009C0DF7" w:rsidRDefault="006C6D16" w:rsidP="006C6D16">
      <w:pPr>
        <w:numPr>
          <w:ilvl w:val="0"/>
          <w:numId w:val="4"/>
        </w:num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Music</w:t>
      </w:r>
    </w:p>
    <w:p w14:paraId="74A22036" w14:textId="77777777" w:rsidR="006C6D16" w:rsidRPr="009C0DF7" w:rsidRDefault="006C6D16" w:rsidP="006C6D16">
      <w:pPr>
        <w:numPr>
          <w:ilvl w:val="0"/>
          <w:numId w:val="4"/>
        </w:num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Cooking</w:t>
      </w:r>
    </w:p>
    <w:p w14:paraId="0ABAAA09" w14:textId="29008400" w:rsidR="006C6D16" w:rsidRPr="009C0DF7" w:rsidRDefault="00A4501D" w:rsidP="006C6D16">
      <w:pPr>
        <w:numPr>
          <w:ilvl w:val="0"/>
          <w:numId w:val="4"/>
        </w:num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Singing</w:t>
      </w:r>
    </w:p>
    <w:p w14:paraId="3619DCD5" w14:textId="77777777" w:rsidR="006C6D16" w:rsidRPr="009C0DF7" w:rsidRDefault="006C6D16" w:rsidP="006C6D16">
      <w:pPr>
        <w:numPr>
          <w:ilvl w:val="0"/>
          <w:numId w:val="4"/>
        </w:num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Reading</w:t>
      </w:r>
    </w:p>
    <w:p w14:paraId="1939AEBF" w14:textId="77777777" w:rsidR="006C6D16" w:rsidRPr="009C0DF7" w:rsidRDefault="006C6D16" w:rsidP="006C6D16">
      <w:pPr>
        <w:numPr>
          <w:ilvl w:val="0"/>
          <w:numId w:val="4"/>
        </w:num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 w:hanging="360"/>
        <w:rPr>
          <w:rFonts w:ascii="Book Antiqua" w:hAnsi="Book Antiqua"/>
        </w:rPr>
      </w:pPr>
      <w:r w:rsidRPr="009C0DF7">
        <w:rPr>
          <w:rFonts w:ascii="Book Antiqua" w:hAnsi="Book Antiqua"/>
        </w:rPr>
        <w:t>Traveling</w:t>
      </w:r>
    </w:p>
    <w:p w14:paraId="54F1A748" w14:textId="19CEA084" w:rsidR="006C6D16" w:rsidRDefault="006C6D16" w:rsidP="00A4501D">
      <w:p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/>
        <w:rPr>
          <w:rFonts w:ascii="Book Antiqua" w:hAnsi="Book Antiqua"/>
        </w:rPr>
      </w:pPr>
    </w:p>
    <w:p w14:paraId="4A7C3373" w14:textId="77777777" w:rsidR="00A4501D" w:rsidRDefault="00A4501D" w:rsidP="00A4501D">
      <w:p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rPr>
          <w:rFonts w:ascii="Book Antiqua" w:hAnsi="Book Antiqua"/>
        </w:rPr>
      </w:pPr>
    </w:p>
    <w:p w14:paraId="55AB6373" w14:textId="77777777" w:rsidR="006C6D16" w:rsidRDefault="006C6D16" w:rsidP="006C6D16">
      <w:p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/>
        <w:rPr>
          <w:rFonts w:ascii="Book Antiqua" w:hAnsi="Book Antiqua"/>
        </w:rPr>
      </w:pPr>
    </w:p>
    <w:p w14:paraId="2B131B01" w14:textId="77777777" w:rsidR="006C6D16" w:rsidRDefault="006C6D16" w:rsidP="006C6D16">
      <w:pPr>
        <w:tabs>
          <w:tab w:val="left" w:pos="360"/>
          <w:tab w:val="left" w:pos="11138"/>
          <w:tab w:val="left" w:pos="12054"/>
          <w:tab w:val="left" w:pos="12970"/>
          <w:tab w:val="left" w:pos="13886"/>
          <w:tab w:val="left" w:pos="14802"/>
          <w:tab w:val="left" w:pos="15718"/>
        </w:tabs>
        <w:ind w:left="360"/>
        <w:rPr>
          <w:rFonts w:ascii="Book Antiqua" w:hAnsi="Book Antiqua"/>
        </w:rPr>
      </w:pPr>
    </w:p>
    <w:p w14:paraId="16FFC23E" w14:textId="77777777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b w:val="0"/>
          <w:i/>
          <w:szCs w:val="24"/>
        </w:rPr>
      </w:pPr>
      <w:r w:rsidRPr="009C0DF7">
        <w:rPr>
          <w:rFonts w:ascii="Book Antiqua" w:hAnsi="Book Antiqua"/>
          <w:szCs w:val="24"/>
        </w:rPr>
        <w:t>STRENGTHS:</w:t>
      </w:r>
    </w:p>
    <w:p w14:paraId="6CCB85EF" w14:textId="77777777" w:rsidR="006C6D16" w:rsidRPr="009C0DF7" w:rsidRDefault="006C6D16" w:rsidP="006C6D16">
      <w:pPr>
        <w:ind w:left="720"/>
        <w:rPr>
          <w:rFonts w:ascii="Book Antiqua" w:hAnsi="Book Antiqua"/>
        </w:rPr>
      </w:pPr>
    </w:p>
    <w:p w14:paraId="56DE119E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Desire to learn</w:t>
      </w:r>
    </w:p>
    <w:p w14:paraId="2056B48A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Hard-working</w:t>
      </w:r>
    </w:p>
    <w:p w14:paraId="3958D951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Positive attitude</w:t>
      </w:r>
    </w:p>
    <w:p w14:paraId="2095C155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Cool minded</w:t>
      </w:r>
    </w:p>
    <w:p w14:paraId="2C26A99B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Team building ability</w:t>
      </w:r>
    </w:p>
    <w:p w14:paraId="62455CF9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lastRenderedPageBreak/>
        <w:t>Problem solving capability</w:t>
      </w:r>
    </w:p>
    <w:p w14:paraId="1A0CA91B" w14:textId="77777777" w:rsidR="006C6D16" w:rsidRPr="009C0DF7" w:rsidRDefault="006C6D16" w:rsidP="006C6D16">
      <w:pPr>
        <w:numPr>
          <w:ilvl w:val="0"/>
          <w:numId w:val="5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A good team player</w:t>
      </w:r>
    </w:p>
    <w:p w14:paraId="72C032D1" w14:textId="77777777" w:rsidR="006C6D16" w:rsidRDefault="006C6D16" w:rsidP="006C6D16">
      <w:pPr>
        <w:suppressAutoHyphens w:val="0"/>
        <w:spacing w:after="200" w:line="276" w:lineRule="auto"/>
        <w:rPr>
          <w:rFonts w:ascii="Book Antiqua" w:hAnsi="Book Antiqua"/>
        </w:rPr>
      </w:pPr>
    </w:p>
    <w:p w14:paraId="526A7D1A" w14:textId="77777777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WORK SHOOPS, CONFERENCES AND SEMINARS ATTENDED: </w:t>
      </w:r>
    </w:p>
    <w:p w14:paraId="5A4E2DFA" w14:textId="77777777" w:rsidR="006C6D16" w:rsidRDefault="006C6D16" w:rsidP="006C6D16">
      <w:pPr>
        <w:suppressAutoHyphens w:val="0"/>
        <w:spacing w:after="200" w:line="276" w:lineRule="auto"/>
        <w:rPr>
          <w:rFonts w:ascii="Book Antiqua" w:hAnsi="Book Antiqua"/>
        </w:rPr>
      </w:pPr>
    </w:p>
    <w:p w14:paraId="0446C05E" w14:textId="5A243B0E" w:rsidR="006C6D16" w:rsidRDefault="006C6D16" w:rsidP="006C6D16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Work shop on Infection control in</w:t>
      </w:r>
      <w:r w:rsidR="007042D0">
        <w:rPr>
          <w:rFonts w:ascii="Book Antiqua" w:hAnsi="Book Antiqua"/>
        </w:rPr>
        <w:t xml:space="preserve"> ICU, Held at  Government general hospital Anantapur </w:t>
      </w:r>
      <w:r>
        <w:rPr>
          <w:rFonts w:ascii="Book Antiqua" w:hAnsi="Book Antiqua"/>
        </w:rPr>
        <w:t xml:space="preserve"> by TNAI </w:t>
      </w:r>
    </w:p>
    <w:p w14:paraId="294E82E2" w14:textId="1D8BA2A3" w:rsidR="006C6D16" w:rsidRDefault="006C6D16" w:rsidP="006C6D16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Work shop on CPR held at </w:t>
      </w:r>
      <w:r w:rsidR="00754A8E">
        <w:rPr>
          <w:rFonts w:ascii="Book Antiqua" w:hAnsi="Book Antiqua"/>
        </w:rPr>
        <w:t>Sri sai</w:t>
      </w:r>
      <w:r>
        <w:rPr>
          <w:rFonts w:ascii="Book Antiqua" w:hAnsi="Book Antiqua"/>
        </w:rPr>
        <w:t xml:space="preserve"> College of Nursing </w:t>
      </w:r>
    </w:p>
    <w:p w14:paraId="43FFDC70" w14:textId="5958B1A6" w:rsidR="006C6D16" w:rsidRDefault="00754A8E" w:rsidP="006C6D16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Work shop on T.B Held at Medical College</w:t>
      </w:r>
      <w:r w:rsidR="006C6D16">
        <w:rPr>
          <w:rFonts w:ascii="Book Antiqua" w:hAnsi="Book Antiqua"/>
        </w:rPr>
        <w:t xml:space="preserve"> . </w:t>
      </w:r>
      <w:r>
        <w:rPr>
          <w:rFonts w:ascii="Book Antiqua" w:hAnsi="Book Antiqua"/>
        </w:rPr>
        <w:t>Anantapur</w:t>
      </w:r>
    </w:p>
    <w:p w14:paraId="49B88157" w14:textId="6733E0E0" w:rsidR="006C6D16" w:rsidRPr="005F3CEB" w:rsidRDefault="006C6D16" w:rsidP="006C6D16">
      <w:pPr>
        <w:pStyle w:val="ListParagraph"/>
        <w:numPr>
          <w:ilvl w:val="0"/>
          <w:numId w:val="10"/>
        </w:numPr>
        <w:suppressAutoHyphens w:val="0"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Work shop on Emergency and Trauma</w:t>
      </w:r>
      <w:r w:rsidR="000D0956">
        <w:rPr>
          <w:rFonts w:ascii="Book Antiqua" w:hAnsi="Book Antiqua"/>
        </w:rPr>
        <w:t xml:space="preserve"> Care held at Apollo hospitals Hydrabad</w:t>
      </w:r>
      <w:r>
        <w:rPr>
          <w:rFonts w:ascii="Book Antiqua" w:hAnsi="Book Antiqua"/>
        </w:rPr>
        <w:t xml:space="preserve">. </w:t>
      </w:r>
    </w:p>
    <w:p w14:paraId="4646B97A" w14:textId="77777777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szCs w:val="24"/>
        </w:rPr>
      </w:pPr>
      <w:r w:rsidRPr="009C0DF7">
        <w:rPr>
          <w:rFonts w:ascii="Book Antiqua" w:hAnsi="Book Antiqua"/>
          <w:szCs w:val="24"/>
        </w:rPr>
        <w:t>ACHIEVEMENTS:</w:t>
      </w:r>
    </w:p>
    <w:p w14:paraId="2246531E" w14:textId="77777777" w:rsidR="006C6D16" w:rsidRPr="009C0DF7" w:rsidRDefault="006C6D16" w:rsidP="006C6D16">
      <w:pPr>
        <w:pStyle w:val="Heading2"/>
        <w:tabs>
          <w:tab w:val="clear" w:pos="0"/>
        </w:tabs>
        <w:spacing w:before="0" w:after="0"/>
        <w:ind w:left="720"/>
        <w:rPr>
          <w:rFonts w:ascii="Book Antiqua" w:hAnsi="Book Antiqua"/>
          <w:b w:val="0"/>
          <w:bCs w:val="0"/>
          <w:i w:val="0"/>
          <w:color w:val="000000"/>
          <w:sz w:val="24"/>
          <w:szCs w:val="24"/>
        </w:rPr>
      </w:pPr>
    </w:p>
    <w:p w14:paraId="7EEF588C" w14:textId="77777777" w:rsidR="006C6D16" w:rsidRPr="009C0DF7" w:rsidRDefault="006C6D16" w:rsidP="006C6D16">
      <w:pPr>
        <w:pStyle w:val="Heading2"/>
        <w:numPr>
          <w:ilvl w:val="0"/>
          <w:numId w:val="2"/>
        </w:numPr>
        <w:tabs>
          <w:tab w:val="clear" w:pos="720"/>
        </w:tabs>
        <w:spacing w:before="0" w:after="0"/>
        <w:ind w:left="270" w:hanging="270"/>
        <w:rPr>
          <w:rFonts w:ascii="Book Antiqua" w:hAnsi="Book Antiqua"/>
          <w:b w:val="0"/>
          <w:bCs w:val="0"/>
          <w:i w:val="0"/>
          <w:color w:val="000000"/>
          <w:sz w:val="24"/>
          <w:szCs w:val="24"/>
        </w:rPr>
      </w:pPr>
      <w:r w:rsidRPr="009C0DF7">
        <w:rPr>
          <w:rFonts w:ascii="Book Antiqua" w:hAnsi="Book Antiqua"/>
          <w:b w:val="0"/>
          <w:bCs w:val="0"/>
          <w:i w:val="0"/>
          <w:color w:val="000000"/>
          <w:sz w:val="24"/>
          <w:szCs w:val="24"/>
        </w:rPr>
        <w:t>Has been involved in different work groups for various activ</w:t>
      </w:r>
      <w:r>
        <w:rPr>
          <w:rFonts w:ascii="Book Antiqua" w:hAnsi="Book Antiqua"/>
          <w:b w:val="0"/>
          <w:bCs w:val="0"/>
          <w:i w:val="0"/>
          <w:color w:val="000000"/>
          <w:sz w:val="24"/>
          <w:szCs w:val="24"/>
        </w:rPr>
        <w:t xml:space="preserve">ities like conducting Seminars </w:t>
      </w:r>
      <w:r w:rsidRPr="009C0DF7">
        <w:rPr>
          <w:rFonts w:ascii="Book Antiqua" w:hAnsi="Book Antiqua"/>
          <w:b w:val="0"/>
          <w:bCs w:val="0"/>
          <w:i w:val="0"/>
          <w:color w:val="000000"/>
          <w:sz w:val="24"/>
          <w:szCs w:val="24"/>
        </w:rPr>
        <w:t>in college and hospital.</w:t>
      </w:r>
    </w:p>
    <w:p w14:paraId="3F24EAF8" w14:textId="77777777" w:rsidR="006C6D16" w:rsidRDefault="006C6D16" w:rsidP="006C6D16">
      <w:pPr>
        <w:numPr>
          <w:ilvl w:val="0"/>
          <w:numId w:val="2"/>
        </w:numPr>
        <w:tabs>
          <w:tab w:val="clear" w:pos="720"/>
        </w:tabs>
        <w:ind w:left="270" w:hanging="270"/>
        <w:rPr>
          <w:rFonts w:ascii="Book Antiqua" w:hAnsi="Book Antiqua"/>
        </w:rPr>
      </w:pPr>
      <w:r w:rsidRPr="009C0DF7">
        <w:rPr>
          <w:rFonts w:ascii="Book Antiqua" w:hAnsi="Book Antiqua"/>
        </w:rPr>
        <w:t>Participated in many School, College and Hospital Competitions.</w:t>
      </w:r>
    </w:p>
    <w:p w14:paraId="06570C88" w14:textId="77777777" w:rsidR="006C6D16" w:rsidRDefault="006C6D16" w:rsidP="006C6D16">
      <w:pPr>
        <w:suppressAutoHyphens w:val="0"/>
        <w:spacing w:after="200" w:line="276" w:lineRule="auto"/>
        <w:rPr>
          <w:rFonts w:ascii="Book Antiqua" w:hAnsi="Book Antiqua"/>
        </w:rPr>
      </w:pPr>
    </w:p>
    <w:p w14:paraId="5488681D" w14:textId="77777777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b w:val="0"/>
          <w:i/>
          <w:szCs w:val="24"/>
        </w:rPr>
      </w:pPr>
      <w:r>
        <w:rPr>
          <w:rFonts w:ascii="Book Antiqua" w:hAnsi="Book Antiqua"/>
          <w:szCs w:val="24"/>
        </w:rPr>
        <w:t>BRIEF HISTORY OF APOLLO HEALTH CITY</w:t>
      </w:r>
    </w:p>
    <w:p w14:paraId="100F0EE8" w14:textId="77777777" w:rsidR="006C6D16" w:rsidRDefault="006C6D16" w:rsidP="006C6D16">
      <w:pPr>
        <w:suppressAutoHyphens w:val="0"/>
        <w:spacing w:after="200" w:line="276" w:lineRule="auto"/>
        <w:jc w:val="both"/>
        <w:rPr>
          <w:rFonts w:ascii="Book Antiqua" w:hAnsi="Book Antiqua"/>
        </w:rPr>
      </w:pPr>
    </w:p>
    <w:p w14:paraId="2CBBA31D" w14:textId="77777777" w:rsidR="006C6D16" w:rsidRDefault="006C6D16" w:rsidP="006C6D16">
      <w:pPr>
        <w:suppressAutoHyphens w:val="0"/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Apollo Health City is a 450 bedded capacity mulitispecility hospital in Hyderabad. This a ISO 9002 and JCI approved hospital (and is the first Health City in Telangana and 3</w:t>
      </w:r>
      <w:r w:rsidRPr="00BC3095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in Asia). It is the 1</w:t>
      </w:r>
      <w:r w:rsidRPr="00BC3095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Hospital in the world certified and recertified for stroke management JCI. It receives all kinds of emergencies including gynecology, pediatrics, Oncology and Cardiology. There is a well set-upped operation theatre for all departments including pediatric &amp; adult cardiology, neurology, Nephrology, orthopedics, Gynecology, gastroenterology, eye, ENT and plastic and cosmetic surgeries. </w:t>
      </w:r>
    </w:p>
    <w:p w14:paraId="356D584B" w14:textId="77777777" w:rsidR="006C6D16" w:rsidRDefault="006C6D16" w:rsidP="006C6D16">
      <w:pPr>
        <w:suppressAutoHyphens w:val="0"/>
        <w:spacing w:after="200" w:line="276" w:lineRule="auto"/>
        <w:jc w:val="both"/>
        <w:rPr>
          <w:rFonts w:ascii="Book Antiqua" w:hAnsi="Book Antiqua"/>
        </w:rPr>
      </w:pPr>
    </w:p>
    <w:p w14:paraId="3EE0F709" w14:textId="77777777" w:rsidR="006C6D16" w:rsidRDefault="006C6D16" w:rsidP="006C6D16">
      <w:pPr>
        <w:suppressAutoHyphens w:val="0"/>
        <w:spacing w:after="200" w:line="276" w:lineRule="auto"/>
        <w:jc w:val="both"/>
        <w:rPr>
          <w:rFonts w:ascii="Book Antiqua" w:hAnsi="Book Antiqua"/>
        </w:rPr>
      </w:pPr>
    </w:p>
    <w:p w14:paraId="5771DA2D" w14:textId="77777777" w:rsidR="006C6D16" w:rsidRDefault="006C6D16" w:rsidP="006C6D16">
      <w:pPr>
        <w:suppressAutoHyphens w:val="0"/>
        <w:spacing w:after="200" w:line="276" w:lineRule="auto"/>
        <w:jc w:val="both"/>
        <w:rPr>
          <w:rFonts w:ascii="Book Antiqua" w:hAnsi="Book Antiqua"/>
        </w:rPr>
      </w:pPr>
    </w:p>
    <w:p w14:paraId="45CBDC3F" w14:textId="77777777" w:rsidR="006C6D16" w:rsidRDefault="006C6D16" w:rsidP="006C6D16">
      <w:pPr>
        <w:suppressAutoHyphens w:val="0"/>
        <w:spacing w:after="200" w:line="276" w:lineRule="auto"/>
        <w:jc w:val="both"/>
        <w:rPr>
          <w:rFonts w:ascii="Book Antiqua" w:hAnsi="Book Antiqua"/>
        </w:rPr>
      </w:pPr>
    </w:p>
    <w:p w14:paraId="38CD25F1" w14:textId="77777777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caps/>
          <w:szCs w:val="24"/>
        </w:rPr>
      </w:pPr>
      <w:r w:rsidRPr="009C0DF7">
        <w:rPr>
          <w:rFonts w:ascii="Book Antiqua" w:hAnsi="Book Antiqua"/>
          <w:caps/>
          <w:szCs w:val="24"/>
        </w:rPr>
        <w:t>references</w:t>
      </w:r>
    </w:p>
    <w:p w14:paraId="31356C36" w14:textId="77777777" w:rsidR="006C6D16" w:rsidRPr="009C0DF7" w:rsidRDefault="006C6D16" w:rsidP="006C6D16">
      <w:pPr>
        <w:rPr>
          <w:rFonts w:ascii="Book Antiqua" w:hAnsi="Book Antiqua"/>
          <w:b/>
        </w:rPr>
      </w:pPr>
    </w:p>
    <w:p w14:paraId="69852F67" w14:textId="77777777" w:rsidR="006C6D16" w:rsidRDefault="006C6D16" w:rsidP="006C6D16">
      <w:pPr>
        <w:rPr>
          <w:rFonts w:ascii="Book Antiqua" w:hAnsi="Book Antiqua"/>
          <w:b/>
        </w:rPr>
      </w:pPr>
      <w:r w:rsidRPr="009C0DF7">
        <w:rPr>
          <w:rFonts w:ascii="Book Antiqua" w:hAnsi="Book Antiqua"/>
          <w:b/>
        </w:rPr>
        <w:t>1. Mrs.</w:t>
      </w:r>
      <w:r>
        <w:rPr>
          <w:rFonts w:ascii="Book Antiqua" w:hAnsi="Book Antiqua"/>
          <w:b/>
        </w:rPr>
        <w:t>Surjeet Kaur                                                  2</w:t>
      </w:r>
      <w:r w:rsidRPr="009C0DF7">
        <w:rPr>
          <w:rFonts w:ascii="Book Antiqua" w:hAnsi="Book Antiqua"/>
          <w:b/>
        </w:rPr>
        <w:t>.  Mr.</w:t>
      </w:r>
      <w:r>
        <w:rPr>
          <w:rFonts w:ascii="Book Antiqua" w:hAnsi="Book Antiqua"/>
          <w:b/>
        </w:rPr>
        <w:t xml:space="preserve">Suresh Reddy           </w:t>
      </w:r>
    </w:p>
    <w:p w14:paraId="35786FD0" w14:textId="77777777" w:rsidR="006C6D16" w:rsidRDefault="006C6D16" w:rsidP="006C6D16">
      <w:pPr>
        <w:rPr>
          <w:rFonts w:ascii="Book Antiqua" w:hAnsi="Book Antiqua"/>
          <w:i/>
        </w:rPr>
      </w:pPr>
      <w:r w:rsidRPr="009C0DF7">
        <w:rPr>
          <w:rFonts w:ascii="Book Antiqua" w:hAnsi="Book Antiqua"/>
        </w:rPr>
        <w:t xml:space="preserve">   </w:t>
      </w:r>
      <w:r w:rsidRPr="009C0DF7">
        <w:rPr>
          <w:rFonts w:ascii="Book Antiqua" w:hAnsi="Book Antiqua"/>
          <w:i/>
        </w:rPr>
        <w:t xml:space="preserve">Nursing Director     </w:t>
      </w:r>
      <w:r>
        <w:rPr>
          <w:rFonts w:ascii="Book Antiqua" w:hAnsi="Book Antiqua"/>
          <w:i/>
        </w:rPr>
        <w:t xml:space="preserve">                                                 </w:t>
      </w:r>
      <w:r w:rsidRPr="009C0DF7">
        <w:rPr>
          <w:rFonts w:ascii="Book Antiqua" w:hAnsi="Book Antiqua"/>
          <w:i/>
        </w:rPr>
        <w:t>H.R Manager</w:t>
      </w:r>
      <w:r>
        <w:rPr>
          <w:rFonts w:ascii="Book Antiqua" w:hAnsi="Book Antiqua"/>
          <w:i/>
        </w:rPr>
        <w:t xml:space="preserve">                               </w:t>
      </w:r>
    </w:p>
    <w:p w14:paraId="68665FE4" w14:textId="77777777" w:rsidR="006C6D16" w:rsidRPr="009C0DF7" w:rsidRDefault="006C6D16" w:rsidP="006C6D16">
      <w:pPr>
        <w:rPr>
          <w:rFonts w:ascii="Book Antiqua" w:hAnsi="Book Antiqua"/>
          <w:i/>
        </w:rPr>
      </w:pPr>
      <w:r w:rsidRPr="009C0DF7">
        <w:rPr>
          <w:rFonts w:ascii="Book Antiqua" w:hAnsi="Book Antiqua"/>
          <w:i/>
        </w:rPr>
        <w:t xml:space="preserve">Apollo Health City               </w:t>
      </w:r>
      <w:r>
        <w:rPr>
          <w:rFonts w:ascii="Book Antiqua" w:hAnsi="Book Antiqua"/>
          <w:i/>
        </w:rPr>
        <w:t xml:space="preserve">                                       </w:t>
      </w:r>
      <w:r w:rsidRPr="009C0DF7">
        <w:rPr>
          <w:rFonts w:ascii="Book Antiqua" w:hAnsi="Book Antiqua"/>
          <w:i/>
        </w:rPr>
        <w:t>Ap</w:t>
      </w:r>
      <w:r>
        <w:rPr>
          <w:rFonts w:ascii="Book Antiqua" w:hAnsi="Book Antiqua"/>
          <w:i/>
        </w:rPr>
        <w:t xml:space="preserve">ollo Health City              </w:t>
      </w:r>
      <w:r w:rsidRPr="009C0DF7">
        <w:rPr>
          <w:rFonts w:ascii="Book Antiqua" w:hAnsi="Book Antiqua"/>
          <w:i/>
        </w:rPr>
        <w:t xml:space="preserve">                        </w:t>
      </w:r>
    </w:p>
    <w:p w14:paraId="3A79AC28" w14:textId="77777777" w:rsidR="006C6D16" w:rsidRPr="009C0DF7" w:rsidRDefault="006C6D16" w:rsidP="006C6D16">
      <w:pPr>
        <w:rPr>
          <w:rFonts w:ascii="Book Antiqua" w:hAnsi="Book Antiqua"/>
        </w:rPr>
      </w:pPr>
      <w:r w:rsidRPr="009C0DF7">
        <w:rPr>
          <w:rFonts w:ascii="Book Antiqua" w:hAnsi="Book Antiqua"/>
          <w:i/>
        </w:rPr>
        <w:t xml:space="preserve">   Hyderabad,</w:t>
      </w:r>
      <w:r>
        <w:rPr>
          <w:rFonts w:ascii="Book Antiqua" w:hAnsi="Book Antiqua"/>
          <w:i/>
        </w:rPr>
        <w:t xml:space="preserve">Telangana                                              </w:t>
      </w:r>
      <w:r w:rsidRPr="009C0DF7">
        <w:rPr>
          <w:rFonts w:ascii="Book Antiqua" w:hAnsi="Book Antiqua"/>
          <w:i/>
        </w:rPr>
        <w:t>Hyderabad,</w:t>
      </w:r>
      <w:r>
        <w:rPr>
          <w:rFonts w:ascii="Book Antiqua" w:hAnsi="Book Antiqua"/>
          <w:i/>
        </w:rPr>
        <w:t xml:space="preserve">Telangana          </w:t>
      </w:r>
      <w:r w:rsidRPr="009C0DF7">
        <w:rPr>
          <w:rFonts w:ascii="Book Antiqua" w:hAnsi="Book Antiqua"/>
        </w:rPr>
        <w:t xml:space="preserve">                                                                                               </w:t>
      </w:r>
      <w:r w:rsidRPr="009C0DF7">
        <w:rPr>
          <w:rFonts w:ascii="Book Antiqua" w:hAnsi="Book Antiqua"/>
          <w:b/>
        </w:rPr>
        <w:t xml:space="preserve">                                              </w:t>
      </w:r>
      <w:r w:rsidRPr="009C0DF7">
        <w:rPr>
          <w:rFonts w:ascii="Book Antiqua" w:hAnsi="Book Antiqua"/>
        </w:rPr>
        <w:t xml:space="preserve">                                         </w:t>
      </w:r>
    </w:p>
    <w:p w14:paraId="68CE5DCF" w14:textId="77777777" w:rsidR="006C6D16" w:rsidRDefault="006C6D16" w:rsidP="006C6D16">
      <w:pPr>
        <w:pStyle w:val="BodyTextIndent"/>
        <w:tabs>
          <w:tab w:val="left" w:pos="360"/>
          <w:tab w:val="left" w:pos="3780"/>
          <w:tab w:val="left" w:pos="6300"/>
        </w:tabs>
        <w:spacing w:before="40" w:line="264" w:lineRule="auto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Pr="009C0DF7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h: +91 40 23607777                                                 </w:t>
      </w:r>
      <w:r w:rsidRPr="009C0DF7">
        <w:rPr>
          <w:rFonts w:ascii="Book Antiqua" w:hAnsi="Book Antiqua"/>
          <w:b/>
        </w:rPr>
        <w:t>Ph: +91 40 23607777</w:t>
      </w:r>
      <w:r>
        <w:rPr>
          <w:rFonts w:ascii="Book Antiqua" w:hAnsi="Book Antiqua"/>
          <w:b/>
        </w:rPr>
        <w:t xml:space="preserve">           </w:t>
      </w:r>
    </w:p>
    <w:p w14:paraId="4FF1C1E3" w14:textId="77777777" w:rsidR="006C6D16" w:rsidRPr="009C0DF7" w:rsidRDefault="006C6D16" w:rsidP="006C6D16">
      <w:pPr>
        <w:rPr>
          <w:rFonts w:ascii="Book Antiqua" w:hAnsi="Book Antiqua"/>
          <w:b/>
        </w:rPr>
      </w:pPr>
      <w:r w:rsidRPr="009C0DF7">
        <w:rPr>
          <w:rFonts w:ascii="Book Antiqua" w:hAnsi="Book Antiqua"/>
        </w:rPr>
        <w:lastRenderedPageBreak/>
        <w:t xml:space="preserve"> </w:t>
      </w:r>
    </w:p>
    <w:p w14:paraId="08A80CB1" w14:textId="77777777" w:rsidR="006C6D16" w:rsidRPr="009C0DF7" w:rsidRDefault="006C6D16" w:rsidP="006C6D16">
      <w:pPr>
        <w:pStyle w:val="WW-BodyText3"/>
        <w:shd w:val="clear" w:color="auto" w:fill="C0C0C0"/>
        <w:jc w:val="both"/>
        <w:rPr>
          <w:rFonts w:ascii="Book Antiqua" w:hAnsi="Book Antiqua"/>
          <w:caps/>
          <w:szCs w:val="24"/>
        </w:rPr>
      </w:pPr>
      <w:r w:rsidRPr="009C0DF7">
        <w:rPr>
          <w:rFonts w:ascii="Book Antiqua" w:hAnsi="Book Antiqua"/>
          <w:caps/>
          <w:szCs w:val="24"/>
        </w:rPr>
        <w:t>declaration</w:t>
      </w:r>
    </w:p>
    <w:p w14:paraId="31FB9301" w14:textId="77777777" w:rsidR="006C6D16" w:rsidRPr="009C0DF7" w:rsidRDefault="006C6D16" w:rsidP="006C6D16">
      <w:pPr>
        <w:pStyle w:val="BodyTextIndent"/>
        <w:rPr>
          <w:rFonts w:ascii="Book Antiqua" w:hAnsi="Book Antiqua"/>
        </w:rPr>
      </w:pPr>
      <w:r w:rsidRPr="009C0DF7">
        <w:rPr>
          <w:rFonts w:ascii="Book Antiqua" w:hAnsi="Book Antiqua"/>
        </w:rPr>
        <w:t xml:space="preserve">               </w:t>
      </w:r>
    </w:p>
    <w:p w14:paraId="1B4369C1" w14:textId="77777777" w:rsidR="006C6D16" w:rsidRPr="009C0DF7" w:rsidRDefault="006C6D16" w:rsidP="006C6D16">
      <w:pPr>
        <w:pStyle w:val="BodyTextIndent"/>
        <w:ind w:left="0" w:firstLine="720"/>
        <w:jc w:val="both"/>
        <w:rPr>
          <w:rFonts w:ascii="Book Antiqua" w:hAnsi="Book Antiqua"/>
        </w:rPr>
      </w:pPr>
      <w:r w:rsidRPr="009C0DF7">
        <w:rPr>
          <w:rFonts w:ascii="Book Antiqua" w:hAnsi="Book Antiqua" w:cs="Arial"/>
        </w:rPr>
        <w:t xml:space="preserve">I hereby state that the above mentioned information is true to the best of my knowledge </w:t>
      </w:r>
      <w:r>
        <w:rPr>
          <w:rFonts w:ascii="Book Antiqua" w:hAnsi="Book Antiqua" w:cs="Arial"/>
        </w:rPr>
        <w:t xml:space="preserve">and I </w:t>
      </w:r>
      <w:r w:rsidRPr="009C0DF7">
        <w:rPr>
          <w:rFonts w:ascii="Book Antiqua" w:hAnsi="Book Antiqua" w:cs="Arial"/>
        </w:rPr>
        <w:t>submit my resume for your kind observation and favorable order. Hope my skills are sufficient for your requirement. I humbly request your good self to permit a chance to work in your esteemed hospital.</w:t>
      </w:r>
    </w:p>
    <w:p w14:paraId="043CC32B" w14:textId="77777777" w:rsidR="006C6D16" w:rsidRDefault="006C6D16" w:rsidP="006C6D16">
      <w:pPr>
        <w:pStyle w:val="BodyTextIndent"/>
        <w:ind w:left="0"/>
        <w:rPr>
          <w:rFonts w:ascii="Book Antiqua" w:hAnsi="Book Antiqua"/>
        </w:rPr>
      </w:pPr>
      <w:r>
        <w:rPr>
          <w:rFonts w:ascii="Book Antiqua" w:hAnsi="Book Antiqua"/>
        </w:rPr>
        <w:t>Place</w:t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</w:t>
      </w:r>
    </w:p>
    <w:p w14:paraId="2A1808FC" w14:textId="77777777" w:rsidR="006C6D16" w:rsidRPr="004447B8" w:rsidRDefault="006C6D16" w:rsidP="006C6D16">
      <w:pPr>
        <w:pStyle w:val="Nome"/>
        <w:ind w:left="-284" w:firstLine="0"/>
        <w:rPr>
          <w:rFonts w:ascii="Book Antiqua" w:hAnsi="Book Antiqua"/>
          <w:color w:val="0D0D0D"/>
          <w:sz w:val="22"/>
          <w:u w:val="single"/>
        </w:rPr>
      </w:pPr>
      <w:r>
        <w:rPr>
          <w:rFonts w:ascii="Book Antiqua" w:hAnsi="Book Antiqua"/>
        </w:rPr>
        <w:t xml:space="preserve">                                                                                         </w:t>
      </w:r>
      <w:r>
        <w:rPr>
          <w:rFonts w:ascii="Book Antiqua" w:hAnsi="Book Antiqua"/>
        </w:rPr>
        <w:tab/>
      </w:r>
    </w:p>
    <w:p w14:paraId="771D8682" w14:textId="77777777" w:rsidR="006C6D16" w:rsidRDefault="006C6D16" w:rsidP="006C6D16">
      <w:pPr>
        <w:pStyle w:val="BodyTextIndent"/>
        <w:tabs>
          <w:tab w:val="left" w:pos="990"/>
        </w:tabs>
        <w:ind w:left="0"/>
        <w:rPr>
          <w:rFonts w:ascii="Book Antiqua" w:hAnsi="Book Antiqua"/>
          <w:sz w:val="26"/>
        </w:rPr>
      </w:pPr>
      <w:r w:rsidRPr="009C0DF7">
        <w:rPr>
          <w:rFonts w:ascii="Book Antiqua" w:hAnsi="Book Antiqua"/>
          <w:b/>
        </w:rPr>
        <w:t>Date</w:t>
      </w:r>
      <w:r>
        <w:rPr>
          <w:rFonts w:ascii="Book Antiqua" w:hAnsi="Book Antiqua"/>
          <w:b/>
        </w:rPr>
        <w:tab/>
      </w:r>
      <w:r w:rsidRPr="009C0DF7">
        <w:rPr>
          <w:rFonts w:ascii="Book Antiqua" w:hAnsi="Book Antiqua"/>
          <w:b/>
        </w:rPr>
        <w:t>:</w:t>
      </w:r>
      <w:r w:rsidRPr="004447B8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 </w:t>
      </w:r>
    </w:p>
    <w:p w14:paraId="42BE16B2" w14:textId="21AEEB8F" w:rsidR="006C6D16" w:rsidRDefault="000D0956" w:rsidP="006C6D16">
      <w:pPr>
        <w:tabs>
          <w:tab w:val="left" w:pos="-720"/>
          <w:tab w:val="left" w:pos="720"/>
          <w:tab w:val="left" w:pos="4140"/>
        </w:tabs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Ms. SURYA V S</w:t>
      </w:r>
    </w:p>
    <w:p w14:paraId="1179930B" w14:textId="77777777" w:rsidR="006C6D16" w:rsidRDefault="006C6D16" w:rsidP="006C6D16">
      <w:pPr>
        <w:tabs>
          <w:tab w:val="left" w:pos="-720"/>
          <w:tab w:val="left" w:pos="720"/>
          <w:tab w:val="left" w:pos="4140"/>
        </w:tabs>
        <w:jc w:val="right"/>
      </w:pPr>
      <w:r>
        <w:rPr>
          <w:rFonts w:ascii="Book Antiqua" w:hAnsi="Book Antiqua"/>
          <w:b/>
        </w:rPr>
        <w:t xml:space="preserve">      </w:t>
      </w:r>
    </w:p>
    <w:p w14:paraId="000AC173" w14:textId="77777777" w:rsidR="00B14D66" w:rsidRDefault="00B14D66"/>
    <w:sectPr w:rsidR="00B14D66" w:rsidSect="00FB1792">
      <w:footnotePr>
        <w:pos w:val="beneathText"/>
      </w:footnotePr>
      <w:type w:val="continuous"/>
      <w:pgSz w:w="11909" w:h="16834" w:code="9"/>
      <w:pgMar w:top="1440" w:right="1440" w:bottom="85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Ø"/>
      <w:lvlJc w:val="left"/>
      <w:pPr>
        <w:tabs>
          <w:tab w:val="num" w:pos="816"/>
        </w:tabs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15"/>
    <w:lvl w:ilvl="0">
      <w:start w:val="1"/>
      <w:numFmt w:val="none"/>
      <w:lvlText w:val=""/>
      <w:lvlJc w:val="left"/>
      <w:pPr>
        <w:tabs>
          <w:tab w:val="num" w:pos="-990"/>
        </w:tabs>
      </w:pPr>
      <w:rPr>
        <w:rFonts w:ascii="Wingdings" w:hAnsi="Wingdings"/>
      </w:rPr>
    </w:lvl>
    <w:lvl w:ilvl="1">
      <w:start w:val="1"/>
      <w:numFmt w:val="none"/>
      <w:lvlText w:val="o"/>
      <w:lvlJc w:val="left"/>
      <w:pPr>
        <w:tabs>
          <w:tab w:val="num" w:pos="-630"/>
        </w:tabs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-270"/>
        </w:tabs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90"/>
        </w:tabs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450"/>
        </w:tabs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810"/>
        </w:tabs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1170"/>
        </w:tabs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1530"/>
        </w:tabs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1890"/>
        </w:tabs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1C"/>
    <w:multiLevelType w:val="hybridMultilevel"/>
    <w:tmpl w:val="5E8A6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34DEE"/>
    <w:multiLevelType w:val="hybridMultilevel"/>
    <w:tmpl w:val="C212C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6E6F"/>
    <w:multiLevelType w:val="multilevel"/>
    <w:tmpl w:val="AE50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AB175C"/>
    <w:multiLevelType w:val="hybridMultilevel"/>
    <w:tmpl w:val="A18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42C8"/>
    <w:multiLevelType w:val="multilevel"/>
    <w:tmpl w:val="78B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6"/>
    <w:rsid w:val="000D0956"/>
    <w:rsid w:val="000D377A"/>
    <w:rsid w:val="000E4CC5"/>
    <w:rsid w:val="00160874"/>
    <w:rsid w:val="001D6389"/>
    <w:rsid w:val="001E390F"/>
    <w:rsid w:val="00332F2A"/>
    <w:rsid w:val="00363DE6"/>
    <w:rsid w:val="004172AA"/>
    <w:rsid w:val="004439CE"/>
    <w:rsid w:val="00446F62"/>
    <w:rsid w:val="00486BE6"/>
    <w:rsid w:val="004B3963"/>
    <w:rsid w:val="004B71E4"/>
    <w:rsid w:val="004D40A7"/>
    <w:rsid w:val="00521C7E"/>
    <w:rsid w:val="0053342E"/>
    <w:rsid w:val="005A5C9B"/>
    <w:rsid w:val="0062710F"/>
    <w:rsid w:val="00665A66"/>
    <w:rsid w:val="00673A9C"/>
    <w:rsid w:val="006A2D6D"/>
    <w:rsid w:val="006C6D16"/>
    <w:rsid w:val="007042D0"/>
    <w:rsid w:val="00720E02"/>
    <w:rsid w:val="00754A8E"/>
    <w:rsid w:val="007848AF"/>
    <w:rsid w:val="007B40BD"/>
    <w:rsid w:val="00807BA7"/>
    <w:rsid w:val="00844FF6"/>
    <w:rsid w:val="008612BE"/>
    <w:rsid w:val="00887B94"/>
    <w:rsid w:val="0089190A"/>
    <w:rsid w:val="008B70DB"/>
    <w:rsid w:val="008C3D5C"/>
    <w:rsid w:val="008D364D"/>
    <w:rsid w:val="0090298A"/>
    <w:rsid w:val="00907829"/>
    <w:rsid w:val="00912205"/>
    <w:rsid w:val="00937EBC"/>
    <w:rsid w:val="00A16728"/>
    <w:rsid w:val="00A4501D"/>
    <w:rsid w:val="00A4547E"/>
    <w:rsid w:val="00A6330F"/>
    <w:rsid w:val="00AC0E82"/>
    <w:rsid w:val="00AE34D2"/>
    <w:rsid w:val="00B032C3"/>
    <w:rsid w:val="00B14D66"/>
    <w:rsid w:val="00B501E0"/>
    <w:rsid w:val="00BC5F55"/>
    <w:rsid w:val="00BD3389"/>
    <w:rsid w:val="00C26D0F"/>
    <w:rsid w:val="00C30BF6"/>
    <w:rsid w:val="00C33E5B"/>
    <w:rsid w:val="00C86986"/>
    <w:rsid w:val="00CA3D46"/>
    <w:rsid w:val="00CF02EC"/>
    <w:rsid w:val="00D160CD"/>
    <w:rsid w:val="00D30B08"/>
    <w:rsid w:val="00D518D3"/>
    <w:rsid w:val="00D65C5E"/>
    <w:rsid w:val="00D872BB"/>
    <w:rsid w:val="00EA0A9F"/>
    <w:rsid w:val="00F32D71"/>
    <w:rsid w:val="00F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E503"/>
  <w15:docId w15:val="{A395B236-7262-4F44-9D2D-988C1CF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D1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C6D1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6C6D1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6D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rsid w:val="006C6D1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Hyperlink">
    <w:name w:val="Hyperlink"/>
    <w:basedOn w:val="DefaultParagraphFont"/>
    <w:rsid w:val="006C6D16"/>
    <w:rPr>
      <w:color w:val="0000FF"/>
      <w:u w:val="single"/>
    </w:rPr>
  </w:style>
  <w:style w:type="paragraph" w:styleId="BodyText">
    <w:name w:val="Body Text"/>
    <w:basedOn w:val="Normal"/>
    <w:link w:val="BodyTextChar"/>
    <w:rsid w:val="006C6D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BodyText3">
    <w:name w:val="WW-Body Text 3"/>
    <w:basedOn w:val="Normal"/>
    <w:rsid w:val="006C6D16"/>
    <w:pPr>
      <w:widowControl w:val="0"/>
    </w:pPr>
    <w:rPr>
      <w:rFonts w:ascii="Nimbus Roman No9 L" w:eastAsia="HG Mincho Light J" w:hAnsi="Nimbus Roman No9 L"/>
      <w:b/>
      <w:color w:val="000000"/>
      <w:szCs w:val="20"/>
    </w:rPr>
  </w:style>
  <w:style w:type="paragraph" w:styleId="BodyTextIndent">
    <w:name w:val="Body Text Indent"/>
    <w:basedOn w:val="Normal"/>
    <w:link w:val="BodyTextIndentChar"/>
    <w:rsid w:val="006C6D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6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6C6D16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Nome">
    <w:name w:val="Nome"/>
    <w:basedOn w:val="Normal"/>
    <w:rsid w:val="006C6D16"/>
    <w:pPr>
      <w:suppressAutoHyphens w:val="0"/>
      <w:ind w:left="426" w:hanging="426"/>
    </w:pPr>
    <w:rPr>
      <w:b/>
      <w:sz w:val="28"/>
      <w:szCs w:val="20"/>
      <w:lang w:eastAsia="en-US"/>
    </w:rPr>
  </w:style>
  <w:style w:type="paragraph" w:customStyle="1" w:styleId="Tit">
    <w:name w:val="Tit"/>
    <w:basedOn w:val="Normal"/>
    <w:rsid w:val="006C6D16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apollohospitals.com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suryaachu66@gmail.com</cp:lastModifiedBy>
  <cp:revision>5</cp:revision>
  <dcterms:created xsi:type="dcterms:W3CDTF">2020-01-19T08:32:00Z</dcterms:created>
  <dcterms:modified xsi:type="dcterms:W3CDTF">2020-01-31T09:09:00Z</dcterms:modified>
</cp:coreProperties>
</file>