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sz w:val="28"/>
          <w:u w:val="single"/>
        </w:rPr>
      </w:pPr>
      <w:r>
        <w:rPr>
          <w:sz w:val="28"/>
          <w:u w:val="single"/>
        </w:rPr>
        <w:t>RESUME</w:t>
      </w: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</w:t>
      </w:r>
      <w:r>
        <w:rPr/>
        <w:drawing>
          <wp:anchor distT="0" distB="0" distL="114300" distR="114300" simplePos="false" relativeHeight="9" behindDoc="false" locked="false" layoutInCell="true" allowOverlap="true">
            <wp:simplePos x="0" y="0"/>
            <wp:positionH relativeFrom="page">
              <wp:posOffset>4987873</wp:posOffset>
            </wp:positionH>
            <wp:positionV relativeFrom="page">
              <wp:posOffset>549934</wp:posOffset>
            </wp:positionV>
            <wp:extent cx="1620070" cy="1720768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20070" cy="172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jc w:val="both"/>
        <w:rPr/>
      </w:pPr>
      <w:r>
        <w:rPr>
          <w:lang w:val="en-US"/>
        </w:rPr>
        <w:t>V.Jayalakshmi</w:t>
      </w:r>
    </w:p>
    <w:p>
      <w:pPr>
        <w:pStyle w:val="style0"/>
        <w:jc w:val="both"/>
        <w:rPr/>
      </w:pPr>
      <w:r>
        <w:t>Email ID</w:t>
      </w:r>
      <w:r>
        <w:rPr>
          <w:lang w:val="en-US"/>
        </w:rPr>
        <w:t xml:space="preserve">.    </w:t>
      </w:r>
      <w:r>
        <w:t xml:space="preserve">: </w:t>
      </w:r>
      <w:r>
        <w:rPr>
          <w:lang w:val="en-US"/>
        </w:rPr>
        <w:t>jayalakshmi</w:t>
      </w:r>
      <w:r>
        <w:rPr>
          <w:lang w:val="en-US"/>
        </w:rPr>
        <w:t>1698@gmail.com</w:t>
      </w:r>
    </w:p>
    <w:p>
      <w:pPr>
        <w:pStyle w:val="style0"/>
        <w:jc w:val="both"/>
        <w:rPr/>
      </w:pPr>
      <w:r>
        <w:t>Contact No:</w:t>
      </w:r>
      <w:r>
        <w:t xml:space="preserve"> </w:t>
      </w:r>
      <w:r>
        <w:rPr>
          <w:lang w:val="en-US"/>
        </w:rPr>
        <w:t>8606832039</w:t>
      </w:r>
    </w:p>
    <w:p>
      <w:pPr>
        <w:pStyle w:val="style0"/>
        <w:jc w:val="both"/>
        <w:rPr/>
      </w:pPr>
      <w:r>
        <w:rPr>
          <w:noProof/>
        </w:rPr>
        <w:pict>
          <v:rect id="1027" fillcolor="#dbe5f1" stroked="f" style="position:absolute;margin-left:-45.0pt;margin-top:6.05pt;width:553.15pt;height:25.6pt;z-index:2;mso-position-horizontal-relative:text;mso-position-vertical-relative:text;mso-width-relative:page;mso-height-relative:page;mso-wrap-distance-left:0.0pt;mso-wrap-distance-right:0.0pt;visibility:visible;">
            <v:stroke on="f"/>
            <v:fill/>
            <v:textbox>
              <w:txbxContent>
                <w:p>
                  <w:pPr>
                    <w:pStyle w:val="style0"/>
                    <w:rPr/>
                  </w:pPr>
                  <w:r>
                    <w:t xml:space="preserve">                                                                                          Career Objective</w:t>
                  </w:r>
                </w:p>
              </w:txbxContent>
            </v:textbox>
          </v:rect>
        </w:pict>
      </w:r>
    </w:p>
    <w:p>
      <w:pPr>
        <w:pStyle w:val="style0"/>
        <w:jc w:val="both"/>
        <w:rPr/>
      </w:pPr>
    </w:p>
    <w:p>
      <w:pPr>
        <w:pStyle w:val="style0"/>
        <w:jc w:val="both"/>
        <w:rPr>
          <w:rFonts w:ascii="Helvetica" w:cs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cs="Helvetica" w:hAnsi="Helvetica"/>
          <w:color w:val="000000"/>
          <w:sz w:val="21"/>
          <w:szCs w:val="21"/>
          <w:shd w:val="clear" w:color="auto" w:fill="ffffff"/>
        </w:rPr>
        <w:t>To work for an organization which provides me the opportunity to improve my skills and knowledge to grow</w:t>
      </w:r>
      <w:r>
        <w:rPr>
          <w:rFonts w:ascii="Helvetica" w:cs="Helvetica" w:hAnsi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cs="Helvetica" w:hAnsi="Helvetica"/>
          <w:color w:val="000000"/>
          <w:sz w:val="21"/>
          <w:szCs w:val="21"/>
          <w:shd w:val="clear" w:color="auto" w:fill="ffffff"/>
          <w:lang w:val="en-US"/>
        </w:rPr>
        <w:t>along</w:t>
      </w:r>
      <w:r>
        <w:rPr>
          <w:rFonts w:ascii="Helvetica" w:cs="Helvetica" w:hAnsi="Helvetica"/>
          <w:color w:val="000000"/>
          <w:sz w:val="21"/>
          <w:szCs w:val="21"/>
          <w:shd w:val="clear" w:color="auto" w:fill="ffffff"/>
        </w:rPr>
        <w:t xml:space="preserve"> with the organization objective.</w:t>
      </w:r>
    </w:p>
    <w:p>
      <w:pPr>
        <w:pStyle w:val="style0"/>
        <w:jc w:val="both"/>
        <w:rPr>
          <w:rFonts w:ascii="Helvetica" w:cs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cs="Helvetica" w:hAnsi="Helvetica"/>
          <w:noProof/>
          <w:color w:val="000000"/>
          <w:sz w:val="21"/>
          <w:szCs w:val="21"/>
        </w:rPr>
        <w:pict>
          <v:rect id="1028" fillcolor="#dbe5f1" stroked="f" style="position:absolute;margin-left:-45.0pt;margin-top:6.0pt;width:553.15pt;height:26.3pt;z-index:3;mso-position-horizontal-relative:text;mso-position-vertical-relative:text;mso-width-relative:page;mso-height-relative:page;mso-wrap-distance-left:0.0pt;mso-wrap-distance-right:0.0pt;visibility:visible;">
            <v:stroke on="f"/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Educational Details</w:t>
                  </w:r>
                </w:p>
                <w:p>
                  <w:pPr>
                    <w:pStyle w:val="style0"/>
                    <w:jc w:val="center"/>
                    <w:rPr/>
                  </w:pPr>
                </w:p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rect>
        </w:pict>
      </w:r>
    </w:p>
    <w:p>
      <w:pPr>
        <w:pStyle w:val="style0"/>
        <w:jc w:val="both"/>
        <w:rPr>
          <w:rFonts w:ascii="Helvetica" w:cs="Helvetica" w:hAnsi="Helvetica"/>
          <w:color w:val="000000"/>
          <w:sz w:val="21"/>
          <w:szCs w:val="21"/>
          <w:shd w:val="clear" w:color="auto" w:fill="ffffff"/>
        </w:rPr>
      </w:pPr>
    </w:p>
    <w:p>
      <w:pPr>
        <w:pStyle w:val="style0"/>
        <w:jc w:val="both"/>
        <w:rPr>
          <w:rFonts w:ascii="Helvetica" w:cs="Helvetica" w:hAnsi="Helvetica"/>
          <w:color w:val="000000"/>
          <w:sz w:val="21"/>
          <w:szCs w:val="21"/>
          <w:shd w:val="clear" w:color="auto" w:fill="ffffff"/>
        </w:rPr>
      </w:pPr>
    </w:p>
    <w:tbl>
      <w:tblPr>
        <w:tblStyle w:val="style154"/>
        <w:tblW w:w="9720" w:type="dxa"/>
        <w:tblInd w:w="18" w:type="dxa"/>
        <w:tblLook w:val="04A0" w:firstRow="1" w:lastRow="0" w:firstColumn="1" w:lastColumn="0" w:noHBand="0" w:noVBand="1"/>
      </w:tblPr>
      <w:tblGrid>
        <w:gridCol w:w="1816"/>
        <w:gridCol w:w="2456"/>
        <w:gridCol w:w="2348"/>
        <w:gridCol w:w="1044"/>
        <w:gridCol w:w="2116"/>
      </w:tblGrid>
      <w:tr>
        <w:trPr>
          <w:trHeight w:val="485" w:hRule="atLeast"/>
        </w:trPr>
        <w:tc>
          <w:tcPr>
            <w:tcW w:w="1618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QUALIFICATION</w:t>
            </w:r>
          </w:p>
        </w:tc>
        <w:tc>
          <w:tcPr>
            <w:tcW w:w="2454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COLLEGE/INSTITUTES</w:t>
            </w:r>
          </w:p>
        </w:tc>
        <w:tc>
          <w:tcPr>
            <w:tcW w:w="2498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UNIVERSITY/BOARD</w:t>
            </w:r>
          </w:p>
        </w:tc>
        <w:tc>
          <w:tcPr>
            <w:tcW w:w="1427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YEAR</w:t>
            </w:r>
          </w:p>
        </w:tc>
        <w:tc>
          <w:tcPr>
            <w:tcW w:w="1723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PERCETAGE</w:t>
            </w:r>
            <w:r>
              <w:rPr>
                <w:lang w:val="en-US"/>
              </w:rPr>
              <w:t>/CGPA</w:t>
            </w:r>
          </w:p>
        </w:tc>
      </w:tr>
      <w:tr>
        <w:tblPrEx/>
        <w:trPr>
          <w:trHeight w:val="1524" w:hRule="atLeast"/>
        </w:trPr>
        <w:tc>
          <w:tcPr>
            <w:tcW w:w="1618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SSLC</w:t>
            </w:r>
          </w:p>
        </w:tc>
        <w:tc>
          <w:tcPr>
            <w:tcW w:w="2454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ST.</w:t>
            </w:r>
            <w:r>
              <w:rPr>
                <w:lang w:val="en-US"/>
              </w:rPr>
              <w:t>KUR</w:t>
            </w:r>
            <w:r>
              <w:rPr>
                <w:lang w:val="en-US"/>
              </w:rPr>
              <w:t xml:space="preserve">IAKOSE PUBLIC SCHOOL </w:t>
            </w:r>
            <w:r>
              <w:t>,KOTTAYAM</w:t>
            </w:r>
          </w:p>
        </w:tc>
        <w:tc>
          <w:tcPr>
            <w:tcW w:w="2498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>C.B.S.E</w:t>
            </w:r>
          </w:p>
        </w:tc>
        <w:tc>
          <w:tcPr>
            <w:tcW w:w="1427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20</w:t>
            </w:r>
            <w:r>
              <w:rPr>
                <w:lang w:val="en-US"/>
              </w:rPr>
              <w:t>14</w:t>
            </w:r>
          </w:p>
        </w:tc>
        <w:tc>
          <w:tcPr>
            <w:tcW w:w="1723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8</w:t>
            </w:r>
            <w:r>
              <w:rPr>
                <w:lang w:val="en-US"/>
              </w:rPr>
              <w:t>.8</w:t>
            </w:r>
          </w:p>
        </w:tc>
      </w:tr>
      <w:tr>
        <w:tblPrEx/>
        <w:trPr>
          <w:trHeight w:val="1427" w:hRule="atLeast"/>
        </w:trPr>
        <w:tc>
          <w:tcPr>
            <w:tcW w:w="1618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HSC</w:t>
            </w:r>
          </w:p>
        </w:tc>
        <w:tc>
          <w:tcPr>
            <w:tcW w:w="2454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S</w:t>
            </w:r>
            <w:r>
              <w:rPr>
                <w:lang w:val="en-US"/>
              </w:rPr>
              <w:t xml:space="preserve">MV </w:t>
            </w:r>
            <w:r>
              <w:rPr>
                <w:lang w:val="en-US"/>
              </w:rPr>
              <w:t>NSS HSS</w:t>
            </w:r>
          </w:p>
          <w:p>
            <w:pPr>
              <w:pStyle w:val="style0"/>
              <w:jc w:val="both"/>
              <w:rPr/>
            </w:pPr>
            <w:r>
              <w:t>KA</w:t>
            </w:r>
            <w:r>
              <w:rPr>
                <w:lang w:val="en-US"/>
              </w:rPr>
              <w:t>LLARA</w:t>
            </w:r>
            <w:r>
              <w:t>,KOTTAYAM</w:t>
            </w:r>
          </w:p>
        </w:tc>
        <w:tc>
          <w:tcPr>
            <w:tcW w:w="2498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KERALA STATE  BOARD</w:t>
            </w:r>
          </w:p>
        </w:tc>
        <w:tc>
          <w:tcPr>
            <w:tcW w:w="1427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>2016</w:t>
            </w:r>
          </w:p>
        </w:tc>
        <w:tc>
          <w:tcPr>
            <w:tcW w:w="1723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8</w:t>
            </w:r>
            <w:r>
              <w:rPr>
                <w:lang w:val="en-US"/>
              </w:rPr>
              <w:t>8.5%</w:t>
            </w:r>
          </w:p>
        </w:tc>
      </w:tr>
      <w:tr>
        <w:tblPrEx/>
        <w:trPr>
          <w:trHeight w:val="1350" w:hRule="atLeast"/>
        </w:trPr>
        <w:tc>
          <w:tcPr>
            <w:tcW w:w="1618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>BSc MATHEMATICS</w:t>
            </w:r>
          </w:p>
        </w:tc>
        <w:tc>
          <w:tcPr>
            <w:tcW w:w="2454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BISHOP KURRIALACHERRY COLLEGE FOR WOMEN, KOTTAYAM</w:t>
            </w:r>
          </w:p>
        </w:tc>
        <w:tc>
          <w:tcPr>
            <w:tcW w:w="2498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MAHATMA GANDHI UNIVERSITY</w:t>
            </w:r>
          </w:p>
        </w:tc>
        <w:tc>
          <w:tcPr>
            <w:tcW w:w="1427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>2019</w:t>
            </w:r>
          </w:p>
        </w:tc>
        <w:tc>
          <w:tcPr>
            <w:tcW w:w="1723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t>7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t>92</w:t>
            </w:r>
          </w:p>
        </w:tc>
      </w:tr>
    </w:tbl>
    <w:p>
      <w:pPr>
        <w:pStyle w:val="style0"/>
        <w:jc w:val="both"/>
        <w:rPr/>
      </w:pPr>
      <w:r>
        <w:rPr>
          <w:noProof/>
        </w:rPr>
        <w:pict>
          <v:rect id="1029" fillcolor="#dbe5f1" stroked="f" style="position:absolute;margin-left:-45.0pt;margin-top:21.55pt;width:558.0pt;height:28.4pt;z-index:7;mso-position-horizontal-relative:text;mso-position-vertical-relative:text;mso-width-relative:page;mso-height-relative:page;mso-wrap-distance-left:0.0pt;mso-wrap-distance-right:0.0pt;visibility:visible;">
            <v:stroke on="f"/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Technical Skills</w:t>
                  </w:r>
                </w:p>
              </w:txbxContent>
            </v:textbox>
          </v:rect>
        </w:pict>
      </w:r>
    </w:p>
    <w:p>
      <w:pPr>
        <w:pStyle w:val="style0"/>
        <w:numPr>
          <w:ilvl w:val="0"/>
          <w:numId w:val="0"/>
        </w:numPr>
        <w:jc w:val="both"/>
        <w:rPr/>
      </w:pPr>
    </w:p>
    <w:p>
      <w:pPr>
        <w:pStyle w:val="style179"/>
        <w:numPr>
          <w:ilvl w:val="0"/>
          <w:numId w:val="1"/>
        </w:numPr>
        <w:jc w:val="both"/>
        <w:rPr/>
      </w:pPr>
      <w:r>
        <w:rPr>
          <w:noProof/>
          <w:lang w:val="en-US"/>
        </w:rPr>
        <w:t>Complete</w:t>
      </w:r>
      <w:r>
        <w:rPr>
          <w:noProof/>
          <w:lang w:val="en-US"/>
        </w:rPr>
        <w:t>d</w:t>
      </w:r>
      <w:r>
        <w:rPr>
          <w:noProof/>
          <w:lang w:val="en-US"/>
        </w:rPr>
        <w:t xml:space="preserve"> medical coding </w:t>
      </w:r>
      <w:r>
        <w:rPr>
          <w:noProof/>
          <w:lang w:val="en-US"/>
        </w:rPr>
        <w:t xml:space="preserve">course </w:t>
      </w:r>
      <w:r>
        <w:rPr>
          <w:noProof/>
          <w:lang w:val="en-US"/>
        </w:rPr>
        <w:t>a</w:t>
      </w:r>
      <w:r>
        <w:rPr>
          <w:noProof/>
          <w:lang w:val="en-US"/>
        </w:rPr>
        <w:t>t</w:t>
      </w:r>
      <w:r>
        <w:rPr>
          <w:noProof/>
          <w:lang w:val="en-US"/>
        </w:rPr>
        <w:t xml:space="preserve"> IIMC kottayam</w:t>
      </w:r>
    </w:p>
    <w:p>
      <w:pPr>
        <w:pStyle w:val="style179"/>
        <w:numPr>
          <w:ilvl w:val="0"/>
          <w:numId w:val="3"/>
        </w:numPr>
        <w:jc w:val="both"/>
        <w:rPr/>
      </w:pPr>
      <w:r>
        <w:rPr>
          <w:lang w:val="en-US"/>
        </w:rPr>
        <w:t>Basic computer skills</w:t>
      </w:r>
      <w:r>
        <w:rPr>
          <w:lang w:val="en-US"/>
        </w:rPr>
        <w:t>(MS Office,internet usage</w:t>
      </w:r>
      <w:r>
        <w:rPr>
          <w:lang w:val="en-US"/>
        </w:rPr>
        <w:t>).</w:t>
      </w:r>
    </w:p>
    <w:p>
      <w:pPr>
        <w:pStyle w:val="style0"/>
        <w:numPr>
          <w:ilvl w:val="0"/>
          <w:numId w:val="0"/>
        </w:numPr>
        <w:jc w:val="both"/>
        <w:rPr/>
      </w:pPr>
      <w:r>
        <w:rPr>
          <w:noProof/>
        </w:rPr>
        <w:pict>
          <v:rect id="1030" fillcolor="#dbe5f1" stroked="f" style="position:absolute;margin-left:16.19pt;margin-top:75.56pt;width:551.97pt;height:38.57pt;z-index:8;mso-position-horizontal-relative:page;mso-position-vertical-relative:page;mso-width-relative:page;mso-height-relative:page;mso-wrap-distance-left:0.0pt;mso-wrap-distance-right:0.0pt;visibility:visible;">
            <v:stroke on="f"/>
            <v:fill/>
            <v:textbox style="mso-fit-text-to-shape:true;">
              <w:txbxContent>
                <w:p>
                  <w:pPr>
                    <w:pStyle w:val="style0"/>
                    <w:jc w:val="center"/>
                    <w:rPr/>
                  </w:pPr>
                  <w:r>
                    <w:t>Skill set</w:t>
                  </w:r>
                </w:p>
              </w:txbxContent>
            </v:textbox>
          </v:rect>
        </w:pic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2"/>
        </w:numPr>
        <w:jc w:val="both"/>
        <w:rPr/>
      </w:pPr>
      <w:r>
        <w:rPr>
          <w:lang w:val="en-US"/>
        </w:rPr>
        <w:t>Effe</w:t>
      </w:r>
      <w:r>
        <w:rPr>
          <w:lang w:val="en-US"/>
        </w:rPr>
        <w:t>ctive communicat</w:t>
      </w:r>
      <w:r>
        <w:rPr>
          <w:lang w:val="en-US"/>
        </w:rPr>
        <w:t>ion and interpersonal skills</w:t>
      </w:r>
    </w:p>
    <w:p>
      <w:pPr>
        <w:pStyle w:val="style179"/>
        <w:numPr>
          <w:ilvl w:val="0"/>
          <w:numId w:val="2"/>
        </w:numPr>
        <w:jc w:val="both"/>
        <w:rPr/>
      </w:pPr>
      <w:r>
        <w:rPr>
          <w:lang w:val="en-US"/>
        </w:rPr>
        <w:t>Ab</w:t>
      </w:r>
      <w:r>
        <w:rPr>
          <w:lang w:val="en-US"/>
        </w:rPr>
        <w:t>ility to deal with people dipl</w:t>
      </w:r>
      <w:r>
        <w:rPr>
          <w:lang w:val="en-US"/>
        </w:rPr>
        <w:t>omatically</w:t>
      </w:r>
    </w:p>
    <w:p>
      <w:pPr>
        <w:pStyle w:val="style179"/>
        <w:numPr>
          <w:ilvl w:val="0"/>
          <w:numId w:val="2"/>
        </w:numPr>
        <w:jc w:val="both"/>
        <w:rPr/>
      </w:pPr>
      <w:r>
        <w:rPr>
          <w:lang w:val="en-US"/>
        </w:rPr>
        <w:t>Willingness to lea</w:t>
      </w:r>
      <w:r>
        <w:rPr>
          <w:lang w:val="en-US"/>
        </w:rPr>
        <w:t>rn</w:t>
      </w:r>
    </w:p>
    <w:p>
      <w:pPr>
        <w:pStyle w:val="style179"/>
        <w:numPr>
          <w:ilvl w:val="0"/>
          <w:numId w:val="0"/>
        </w:numPr>
        <w:ind w:left="720" w:firstLine="0"/>
        <w:jc w:val="both"/>
        <w:rPr/>
      </w:pPr>
    </w:p>
    <w:p>
      <w:pPr>
        <w:pStyle w:val="style0"/>
        <w:jc w:val="both"/>
        <w:rPr/>
      </w:pPr>
      <w:r>
        <w:rPr>
          <w:noProof/>
        </w:rPr>
        <w:pict>
          <v:rect id="1031" fillcolor="#dbe5f1" stroked="f" style="position:absolute;margin-left:-45.0pt;margin-top:6.55pt;width:553.15pt;height:27.65pt;z-index:4;mso-position-horizontal-relative:text;mso-position-vertical-relative:text;mso-width-relative:page;mso-height-relative:page;mso-wrap-distance-left:0.0pt;mso-wrap-distance-right:0.0pt;visibility:visible;">
            <v:stroke on="f"/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Hobbies</w:t>
                  </w:r>
                </w:p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rect>
        </w:pict>
      </w:r>
    </w:p>
    <w:p>
      <w:pPr>
        <w:pStyle w:val="style0"/>
        <w:jc w:val="both"/>
        <w:rPr/>
      </w:pPr>
    </w:p>
    <w:p>
      <w:pPr>
        <w:pStyle w:val="style179"/>
        <w:numPr>
          <w:ilvl w:val="0"/>
          <w:numId w:val="4"/>
        </w:numPr>
        <w:jc w:val="both"/>
        <w:rPr/>
      </w:pPr>
      <w:r>
        <w:rPr>
          <w:lang w:val="en-US"/>
        </w:rPr>
        <w:t>Playing games.</w:t>
      </w:r>
    </w:p>
    <w:p>
      <w:pPr>
        <w:pStyle w:val="style179"/>
        <w:numPr>
          <w:ilvl w:val="0"/>
          <w:numId w:val="4"/>
        </w:numPr>
        <w:jc w:val="both"/>
        <w:rPr/>
      </w:pPr>
      <w:r>
        <w:rPr>
          <w:lang w:val="en-US"/>
        </w:rPr>
        <w:t>Listening s</w:t>
      </w:r>
      <w:r>
        <w:rPr>
          <w:lang w:val="en-US"/>
        </w:rPr>
        <w:t>ongs.</w:t>
      </w:r>
    </w:p>
    <w:p>
      <w:pPr>
        <w:pStyle w:val="style179"/>
        <w:numPr>
          <w:ilvl w:val="0"/>
          <w:numId w:val="4"/>
        </w:numPr>
        <w:jc w:val="both"/>
        <w:rPr/>
      </w:pPr>
      <w:r>
        <w:rPr>
          <w:lang w:val="en-US"/>
        </w:rPr>
        <w:t>Drawing and painting.</w:t>
      </w:r>
    </w:p>
    <w:p>
      <w:pPr>
        <w:pStyle w:val="style0"/>
        <w:jc w:val="both"/>
        <w:rPr/>
      </w:pPr>
      <w:r>
        <w:rPr>
          <w:noProof/>
        </w:rPr>
        <w:pict>
          <v:rect id="1032" fillcolor="#dbe5f1" stroked="f" style="position:absolute;margin-left:-45.65pt;margin-top:8.65pt;width:559.35pt;height:28.4pt;z-index:5;mso-position-horizontal-relative:text;mso-position-vertical-relative:text;mso-width-relative:page;mso-height-relative:page;mso-wrap-distance-left:0.0pt;mso-wrap-distance-right:0.0pt;visibility:visible;">
            <v:stroke on="f"/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Personal Details</w:t>
                  </w:r>
                </w:p>
              </w:txbxContent>
            </v:textbox>
          </v:rect>
        </w:pic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Date of Birth: </w:t>
      </w:r>
      <w:r>
        <w:rPr>
          <w:lang w:val="en-US"/>
        </w:rPr>
        <w:t>21</w:t>
      </w:r>
      <w:r>
        <w:rPr>
          <w:vertAlign w:val="superscript"/>
          <w:lang w:val="en-US"/>
        </w:rPr>
        <w:t>st</w:t>
      </w:r>
      <w:r>
        <w:rPr>
          <w:vertAlign w:val="superscript"/>
          <w:lang w:val="en-US"/>
        </w:rPr>
        <w:t xml:space="preserve"> </w:t>
      </w:r>
      <w:r>
        <w:rPr>
          <w:vertAlign w:val="baseline"/>
          <w:lang w:val="en-US"/>
        </w:rPr>
        <w:t>September</w:t>
      </w:r>
      <w:r>
        <w:t xml:space="preserve"> 199</w:t>
      </w:r>
      <w:r>
        <w:rPr>
          <w:lang w:val="en-US"/>
        </w:rPr>
        <w:t>8</w:t>
      </w:r>
    </w:p>
    <w:p>
      <w:pPr>
        <w:pStyle w:val="style0"/>
        <w:jc w:val="both"/>
        <w:rPr/>
      </w:pPr>
      <w:r>
        <w:t>Languages Known: English, Hindi, Malayalam and Tamil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noProof/>
        </w:rPr>
        <w:pict>
          <v:rect id="1033" fillcolor="#dbe5f1" stroked="f" style="position:absolute;margin-left:32.0pt;margin-top:491.97pt;width:553.85pt;height:24.95pt;z-index:6;mso-position-horizontal-relative:page;mso-position-vertical-relative:page;mso-width-relative:page;mso-height-relative:page;mso-wrap-distance-left:0.0pt;mso-wrap-distance-right:0.0pt;visibility:visible;">
            <v:stroke on="f"/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Declaration</w:t>
                  </w:r>
                </w:p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rect>
        </w:pic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I hereby declare that all above furnished particulars are true to the best of my knowledge and belief</w:t>
      </w:r>
    </w:p>
    <w:p>
      <w:pPr>
        <w:pStyle w:val="style0"/>
        <w:jc w:val="both"/>
        <w:rPr/>
      </w:pPr>
      <w:r>
        <w:t xml:space="preserve">Place:  </w:t>
      </w:r>
      <w:r>
        <w:rPr>
          <w:lang w:val="en-US"/>
        </w:rPr>
        <w:t>Kottayam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Helvetica">
    <w:altName w:val="Helvetica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6841f6ef-b6cd-4a08-a450-4ccc6ea8369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79e969aa-67cf-426b-840b-f1d3dd9dc7b5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146</Words>
  <Characters>947</Characters>
  <Application>WPS Office</Application>
  <DocSecurity>0</DocSecurity>
  <Paragraphs>87</Paragraphs>
  <ScaleCrop>false</ScaleCrop>
  <LinksUpToDate>false</LinksUpToDate>
  <CharactersWithSpaces>1174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2019-12-14T05:09:47Z</dcterms:created>
  <dc:creator>vijay krishnan ks</dc:creator>
  <lastModifiedBy>vivo Y31L</lastModifiedBy>
  <dcterms:modified xsi:type="dcterms:W3CDTF">2019-12-14T05:10:24Z</dcterms:modified>
  <revision>3</revision>
</coreProperties>
</file>