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RESUME</w:t>
      </w:r>
    </w:p>
    <w:p>
      <w:pPr>
        <w:pStyle w:val="style0"/>
        <w:jc w:val="center"/>
        <w:rPr>
          <w:sz w:val="32"/>
          <w:szCs w:val="32"/>
        </w:rPr>
      </w:pPr>
    </w:p>
    <w:p>
      <w:pPr>
        <w:pStyle w:val="style0"/>
        <w:keepNext/>
        <w:keepLines/>
        <w:tabs>
          <w:tab w:val="left" w:leader="none" w:pos="569"/>
        </w:tabs>
        <w:spacing w:lineRule="auto" w:line="240"/>
        <w:jc w:val="both"/>
        <w:contextualSpacing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>
        <w:rPr>
          <w:b/>
          <w:sz w:val="24"/>
          <w:szCs w:val="24"/>
          <w:lang w:val="en-US"/>
        </w:rPr>
        <w:t>ISHA JO</w:t>
      </w:r>
      <w:r>
        <w:rPr>
          <w:b/>
          <w:sz w:val="24"/>
          <w:szCs w:val="24"/>
          <w:lang w:val="en-US"/>
        </w:rPr>
        <w:t>Y</w:t>
      </w:r>
    </w:p>
    <w:p>
      <w:pPr>
        <w:pStyle w:val="style0"/>
        <w:keepLines/>
        <w:tabs>
          <w:tab w:val="left" w:leader="none" w:pos="569"/>
        </w:tabs>
        <w:spacing w:lineRule="auto" w:line="240"/>
        <w:jc w:val="both"/>
        <w:contextualSpacing/>
        <w:rPr>
          <w:sz w:val="24"/>
          <w:szCs w:val="24"/>
        </w:rPr>
      </w:pPr>
      <w:r>
        <w:rPr>
          <w:sz w:val="24"/>
          <w:szCs w:val="24"/>
        </w:rPr>
        <w:t>D/O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Joy V J</w:t>
      </w:r>
      <w:r>
        <w:rPr>
          <w:sz w:val="24"/>
          <w:szCs w:val="24"/>
        </w:rPr>
        <w:t>,</w:t>
      </w:r>
    </w:p>
    <w:p>
      <w:pPr>
        <w:pStyle w:val="style0"/>
        <w:keepLines/>
        <w:tabs>
          <w:tab w:val="left" w:leader="none" w:pos="569"/>
        </w:tabs>
        <w:spacing w:lineRule="auto" w:line="240"/>
        <w:jc w:val="both"/>
        <w:contextualSpacing/>
        <w:rPr>
          <w:sz w:val="24"/>
          <w:szCs w:val="24"/>
        </w:rPr>
      </w:pPr>
      <w:r>
        <w:rPr>
          <w:sz w:val="24"/>
          <w:szCs w:val="24"/>
          <w:lang w:val="en-US"/>
        </w:rPr>
        <w:t>Vad</w:t>
      </w:r>
      <w:r>
        <w:rPr>
          <w:sz w:val="24"/>
          <w:szCs w:val="24"/>
          <w:lang w:val="en-US"/>
        </w:rPr>
        <w:t>akkalan</w:t>
      </w:r>
      <w:r>
        <w:rPr>
          <w:sz w:val="24"/>
          <w:szCs w:val="24"/>
        </w:rPr>
        <w:t xml:space="preserve"> House,</w:t>
      </w:r>
    </w:p>
    <w:p>
      <w:pPr>
        <w:pStyle w:val="style0"/>
        <w:keepLines/>
        <w:tabs>
          <w:tab w:val="left" w:leader="none" w:pos="569"/>
          <w:tab w:val="left" w:leader="none" w:pos="5252"/>
        </w:tabs>
        <w:spacing w:lineRule="auto" w:line="240"/>
        <w:jc w:val="both"/>
        <w:contextualSpacing/>
        <w:rPr>
          <w:sz w:val="24"/>
          <w:szCs w:val="24"/>
        </w:rPr>
      </w:pPr>
      <w:r>
        <w:rPr>
          <w:sz w:val="24"/>
          <w:szCs w:val="24"/>
          <w:lang w:val="en-US"/>
        </w:rPr>
        <w:t>Nanthyattukunnam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</w:r>
    </w:p>
    <w:p>
      <w:pPr>
        <w:pStyle w:val="style0"/>
        <w:keepLines/>
        <w:tabs>
          <w:tab w:val="left" w:leader="none" w:pos="569"/>
          <w:tab w:val="left" w:leader="none" w:pos="5252"/>
        </w:tabs>
        <w:spacing w:lineRule="auto" w:line="240"/>
        <w:jc w:val="both"/>
        <w:contextualSpacing/>
        <w:rPr>
          <w:sz w:val="24"/>
          <w:szCs w:val="24"/>
        </w:rPr>
      </w:pPr>
      <w:r>
        <w:rPr>
          <w:sz w:val="24"/>
          <w:szCs w:val="24"/>
          <w:lang w:val="en-US"/>
        </w:rPr>
        <w:t>Athani, North Paravoor P O</w:t>
      </w:r>
      <w:r>
        <w:rPr>
          <w:sz w:val="24"/>
          <w:szCs w:val="24"/>
        </w:rPr>
        <w:tab/>
      </w:r>
    </w:p>
    <w:p>
      <w:pPr>
        <w:pStyle w:val="style0"/>
        <w:keepLines/>
        <w:tabs>
          <w:tab w:val="left" w:leader="none" w:pos="569"/>
        </w:tabs>
        <w:spacing w:lineRule="auto" w:line="240"/>
        <w:jc w:val="both"/>
        <w:contextualSpacing/>
        <w:rPr>
          <w:sz w:val="24"/>
          <w:szCs w:val="24"/>
        </w:rPr>
      </w:pPr>
      <w:r>
        <w:rPr>
          <w:sz w:val="24"/>
          <w:szCs w:val="24"/>
        </w:rPr>
        <w:t>Ernakulam</w:t>
      </w:r>
      <w:r>
        <w:rPr>
          <w:sz w:val="24"/>
          <w:szCs w:val="24"/>
        </w:rPr>
        <w:t xml:space="preserve"> (DT)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6835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>3</w:t>
      </w:r>
    </w:p>
    <w:p>
      <w:pPr>
        <w:pStyle w:val="style0"/>
        <w:keepLines/>
        <w:tabs>
          <w:tab w:val="left" w:leader="none" w:pos="569"/>
        </w:tabs>
        <w:spacing w:lineRule="auto" w:line="240"/>
        <w:jc w:val="both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>
        <w:rPr>
          <w:sz w:val="24"/>
          <w:szCs w:val="24"/>
          <w:lang w:val="en-US"/>
        </w:rPr>
        <w:t>nishajoy265</w:t>
      </w:r>
      <w:r>
        <w:rPr>
          <w:sz w:val="24"/>
          <w:szCs w:val="24"/>
        </w:rPr>
        <w:t>@gmail.com</w:t>
      </w:r>
    </w:p>
    <w:p>
      <w:pPr>
        <w:pStyle w:val="style0"/>
        <w:keepLines/>
        <w:tabs>
          <w:tab w:val="left" w:leader="none" w:pos="569"/>
        </w:tabs>
        <w:spacing w:lineRule="auto" w:line="240"/>
        <w:jc w:val="both"/>
        <w:contextualSpacing/>
        <w:rPr>
          <w:sz w:val="24"/>
          <w:szCs w:val="24"/>
        </w:rPr>
      </w:pPr>
      <w:r>
        <w:rPr>
          <w:sz w:val="24"/>
          <w:szCs w:val="24"/>
        </w:rPr>
        <w:t>Mobile:</w:t>
      </w:r>
      <w:r>
        <w:rPr>
          <w:sz w:val="24"/>
          <w:szCs w:val="24"/>
          <w:lang w:val="en-US"/>
        </w:rPr>
        <w:t>8111870351</w:t>
      </w:r>
    </w:p>
    <w:p>
      <w:pPr>
        <w:pStyle w:val="style0"/>
        <w:widowControl w:val="false"/>
        <w:autoSpaceDE w:val="false"/>
        <w:autoSpaceDN w:val="false"/>
        <w:adjustRightInd w:val="false"/>
        <w:spacing w:after="240" w:lineRule="atLeast" w:line="440"/>
        <w:jc w:val="both"/>
        <w:rPr>
          <w:rFonts w:ascii="Times" w:cs="Times" w:hAnsi="Times"/>
          <w:color w:val="000000"/>
          <w:sz w:val="21"/>
          <w:szCs w:val="20"/>
          <w:u w:val="single"/>
          <w:lang w:val="en-GB"/>
        </w:rPr>
      </w:pPr>
      <w:r>
        <w:rPr>
          <w:rFonts w:ascii="Times" w:cs="Times" w:hAnsi="Times"/>
          <w:color w:val="000000"/>
          <w:sz w:val="21"/>
          <w:szCs w:val="20"/>
          <w:u w:val="single"/>
          <w:lang w:val="en-GB"/>
        </w:rPr>
        <w:t xml:space="preserve">CAREER OBJECTIVE </w:t>
      </w:r>
    </w:p>
    <w:p>
      <w:pPr>
        <w:pStyle w:val="style0"/>
        <w:widowControl w:val="false"/>
        <w:autoSpaceDE w:val="false"/>
        <w:autoSpaceDN w:val="false"/>
        <w:adjustRightInd w:val="false"/>
        <w:spacing w:after="240" w:lineRule="atLeast" w:line="360"/>
        <w:jc w:val="both"/>
        <w:rPr>
          <w:rFonts w:ascii="Times" w:cs="Times" w:hAnsi="Times"/>
          <w:color w:val="000000"/>
          <w:sz w:val="21"/>
          <w:szCs w:val="20"/>
          <w:lang w:val="en-GB"/>
        </w:rPr>
      </w:pPr>
      <w:r>
        <w:rPr>
          <w:rFonts w:ascii="Times" w:cs="Times" w:hAnsi="Times"/>
          <w:color w:val="000000"/>
          <w:sz w:val="21"/>
          <w:szCs w:val="20"/>
          <w:lang w:val="en-GB"/>
        </w:rPr>
        <w:t xml:space="preserve">To learn and enhance my abilities in the bio-science domain which will enable me to input my educational, organizational and technical skills to the maximum and to gain exposure to upcoming technologies while being resourceful and innovative. </w:t>
      </w:r>
    </w:p>
    <w:p>
      <w:pPr>
        <w:pStyle w:val="style0"/>
        <w:keepLines/>
        <w:tabs>
          <w:tab w:val="left" w:leader="none" w:pos="569"/>
        </w:tabs>
        <w:spacing w:lineRule="auto" w:line="240"/>
        <w:jc w:val="both"/>
        <w:contextualSpacing/>
        <w:rPr>
          <w:sz w:val="24"/>
          <w:szCs w:val="24"/>
        </w:rPr>
      </w:pPr>
    </w:p>
    <w:p>
      <w:pPr>
        <w:pStyle w:val="style0"/>
        <w:tabs>
          <w:tab w:val="left" w:leader="none" w:pos="56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ACADEMIC QUALFICATION</w:t>
      </w:r>
    </w:p>
    <w:tbl>
      <w:tblPr>
        <w:tblStyle w:val="style15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296"/>
        <w:gridCol w:w="1802"/>
        <w:gridCol w:w="1739"/>
        <w:gridCol w:w="1831"/>
      </w:tblGrid>
      <w:tr>
        <w:trPr/>
        <w:tc>
          <w:tcPr>
            <w:tcW w:w="1800" w:type="dxa"/>
            <w:tcBorders/>
          </w:tcPr>
          <w:p>
            <w:pPr>
              <w:pStyle w:val="style0"/>
              <w:tabs>
                <w:tab w:val="left" w:leader="none" w:pos="5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</w:t>
            </w:r>
          </w:p>
        </w:tc>
        <w:tc>
          <w:tcPr>
            <w:tcW w:w="2296" w:type="dxa"/>
            <w:tcBorders/>
          </w:tcPr>
          <w:p>
            <w:pPr>
              <w:pStyle w:val="style0"/>
              <w:tabs>
                <w:tab w:val="left" w:leader="none" w:pos="5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institution/College</w:t>
            </w:r>
          </w:p>
        </w:tc>
        <w:tc>
          <w:tcPr>
            <w:tcW w:w="1802" w:type="dxa"/>
            <w:tcBorders/>
          </w:tcPr>
          <w:p>
            <w:pPr>
              <w:pStyle w:val="style0"/>
              <w:tabs>
                <w:tab w:val="left" w:leader="none" w:pos="5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Board/ University</w:t>
            </w:r>
          </w:p>
        </w:tc>
        <w:tc>
          <w:tcPr>
            <w:tcW w:w="1739" w:type="dxa"/>
            <w:tcBorders/>
          </w:tcPr>
          <w:p>
            <w:pPr>
              <w:pStyle w:val="style0"/>
              <w:tabs>
                <w:tab w:val="left" w:leader="none" w:pos="5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passing</w:t>
            </w:r>
          </w:p>
        </w:tc>
        <w:tc>
          <w:tcPr>
            <w:tcW w:w="1831" w:type="dxa"/>
            <w:tcBorders/>
          </w:tcPr>
          <w:p>
            <w:pPr>
              <w:pStyle w:val="style0"/>
              <w:tabs>
                <w:tab w:val="left" w:leader="none" w:pos="5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Percentage </w:t>
            </w:r>
          </w:p>
        </w:tc>
      </w:tr>
      <w:tr>
        <w:tblPrEx/>
        <w:trPr/>
        <w:tc>
          <w:tcPr>
            <w:tcW w:w="1800" w:type="dxa"/>
            <w:tcBorders/>
          </w:tcPr>
          <w:p>
            <w:pPr>
              <w:pStyle w:val="style0"/>
              <w:tabs>
                <w:tab w:val="left" w:leader="none" w:pos="5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M.Sc </w:t>
            </w:r>
            <w:r>
              <w:rPr>
                <w:sz w:val="24"/>
                <w:szCs w:val="24"/>
              </w:rPr>
              <w:t>microbiology</w:t>
            </w:r>
          </w:p>
        </w:tc>
        <w:tc>
          <w:tcPr>
            <w:tcW w:w="2296" w:type="dxa"/>
            <w:tcBorders/>
          </w:tcPr>
          <w:p>
            <w:pPr>
              <w:pStyle w:val="style0"/>
              <w:tabs>
                <w:tab w:val="left" w:leader="none" w:pos="5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Sree Sankara college kalady</w:t>
            </w:r>
          </w:p>
        </w:tc>
        <w:tc>
          <w:tcPr>
            <w:tcW w:w="1802" w:type="dxa"/>
            <w:tcBorders/>
          </w:tcPr>
          <w:p>
            <w:pPr>
              <w:pStyle w:val="style0"/>
              <w:tabs>
                <w:tab w:val="left" w:leader="none" w:pos="5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University</w:t>
            </w:r>
          </w:p>
        </w:tc>
        <w:tc>
          <w:tcPr>
            <w:tcW w:w="1739" w:type="dxa"/>
            <w:tcBorders/>
          </w:tcPr>
          <w:p>
            <w:pPr>
              <w:pStyle w:val="style0"/>
              <w:tabs>
                <w:tab w:val="left" w:leader="none" w:pos="5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1831" w:type="dxa"/>
            <w:tcBorders/>
          </w:tcPr>
          <w:p>
            <w:pPr>
              <w:pStyle w:val="style0"/>
              <w:tabs>
                <w:tab w:val="left" w:leader="none" w:pos="5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88%</w:t>
            </w:r>
          </w:p>
        </w:tc>
      </w:tr>
      <w:tr>
        <w:tblPrEx/>
        <w:trPr/>
        <w:tc>
          <w:tcPr>
            <w:tcW w:w="1800" w:type="dxa"/>
            <w:tcBorders/>
          </w:tcPr>
          <w:p>
            <w:pPr>
              <w:pStyle w:val="style0"/>
              <w:tabs>
                <w:tab w:val="left" w:leader="none" w:pos="5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B.Sc </w:t>
            </w:r>
            <w:r>
              <w:rPr>
                <w:sz w:val="24"/>
                <w:szCs w:val="24"/>
                <w:lang w:val="en-US"/>
              </w:rPr>
              <w:t>Microbiology</w:t>
            </w:r>
          </w:p>
        </w:tc>
        <w:tc>
          <w:tcPr>
            <w:tcW w:w="2296" w:type="dxa"/>
            <w:tcBorders/>
          </w:tcPr>
          <w:p>
            <w:pPr>
              <w:pStyle w:val="style0"/>
              <w:tabs>
                <w:tab w:val="left" w:leader="none" w:pos="5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MES College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Marampally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2" w:type="dxa"/>
            <w:tcBorders/>
          </w:tcPr>
          <w:p>
            <w:pPr>
              <w:pStyle w:val="style0"/>
              <w:tabs>
                <w:tab w:val="left" w:leader="none" w:pos="5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University</w:t>
            </w:r>
          </w:p>
        </w:tc>
        <w:tc>
          <w:tcPr>
            <w:tcW w:w="1739" w:type="dxa"/>
            <w:tcBorders/>
          </w:tcPr>
          <w:p>
            <w:pPr>
              <w:pStyle w:val="style0"/>
              <w:tabs>
                <w:tab w:val="left" w:leader="none" w:pos="5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831" w:type="dxa"/>
            <w:tcBorders/>
          </w:tcPr>
          <w:p>
            <w:pPr>
              <w:pStyle w:val="style0"/>
              <w:tabs>
                <w:tab w:val="left" w:leader="none" w:pos="5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86</w:t>
            </w:r>
            <w:r>
              <w:rPr>
                <w:sz w:val="24"/>
                <w:szCs w:val="24"/>
              </w:rPr>
              <w:t>%</w:t>
            </w:r>
          </w:p>
        </w:tc>
      </w:tr>
      <w:tr>
        <w:tblPrEx/>
        <w:trPr/>
        <w:tc>
          <w:tcPr>
            <w:tcW w:w="1800" w:type="dxa"/>
            <w:tcBorders/>
          </w:tcPr>
          <w:p>
            <w:pPr>
              <w:pStyle w:val="style0"/>
              <w:tabs>
                <w:tab w:val="left" w:leader="none" w:pos="5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HSC</w:t>
            </w:r>
          </w:p>
        </w:tc>
        <w:tc>
          <w:tcPr>
            <w:tcW w:w="2296" w:type="dxa"/>
            <w:tcBorders/>
          </w:tcPr>
          <w:p>
            <w:pPr>
              <w:pStyle w:val="style0"/>
              <w:tabs>
                <w:tab w:val="left" w:leader="none" w:pos="5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Gov. Girls</w:t>
            </w:r>
            <w:r>
              <w:rPr>
                <w:sz w:val="24"/>
                <w:szCs w:val="24"/>
              </w:rPr>
              <w:t xml:space="preserve"> HSS, </w:t>
            </w:r>
            <w:r>
              <w:rPr>
                <w:sz w:val="24"/>
                <w:szCs w:val="24"/>
                <w:lang w:val="en-US"/>
              </w:rPr>
              <w:t>North Paravoor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2" w:type="dxa"/>
            <w:tcBorders/>
          </w:tcPr>
          <w:p>
            <w:pPr>
              <w:pStyle w:val="style0"/>
              <w:tabs>
                <w:tab w:val="left" w:leader="none" w:pos="5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Kerala State Board</w:t>
            </w:r>
          </w:p>
        </w:tc>
        <w:tc>
          <w:tcPr>
            <w:tcW w:w="1739" w:type="dxa"/>
            <w:tcBorders/>
          </w:tcPr>
          <w:p>
            <w:pPr>
              <w:pStyle w:val="style0"/>
              <w:tabs>
                <w:tab w:val="left" w:leader="none" w:pos="5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831" w:type="dxa"/>
            <w:tcBorders/>
          </w:tcPr>
          <w:p>
            <w:pPr>
              <w:pStyle w:val="style0"/>
              <w:tabs>
                <w:tab w:val="left" w:leader="none" w:pos="5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  <w:r>
              <w:rPr>
                <w:sz w:val="24"/>
                <w:szCs w:val="24"/>
              </w:rPr>
              <w:t>%</w:t>
            </w:r>
          </w:p>
        </w:tc>
      </w:tr>
      <w:tr>
        <w:tblPrEx/>
        <w:trPr/>
        <w:tc>
          <w:tcPr>
            <w:tcW w:w="1800" w:type="dxa"/>
            <w:tcBorders/>
          </w:tcPr>
          <w:p>
            <w:pPr>
              <w:pStyle w:val="style0"/>
              <w:tabs>
                <w:tab w:val="left" w:leader="none" w:pos="5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SSLC</w:t>
            </w:r>
          </w:p>
        </w:tc>
        <w:tc>
          <w:tcPr>
            <w:tcW w:w="2296" w:type="dxa"/>
            <w:tcBorders/>
          </w:tcPr>
          <w:p>
            <w:pPr>
              <w:pStyle w:val="style0"/>
              <w:tabs>
                <w:tab w:val="left" w:leader="none" w:pos="5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Little Flower HS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Njarakkal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2" w:type="dxa"/>
            <w:tcBorders/>
          </w:tcPr>
          <w:p>
            <w:pPr>
              <w:pStyle w:val="style0"/>
              <w:tabs>
                <w:tab w:val="left" w:leader="none" w:pos="5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Kerala State Board</w:t>
            </w:r>
          </w:p>
        </w:tc>
        <w:tc>
          <w:tcPr>
            <w:tcW w:w="1739" w:type="dxa"/>
            <w:tcBorders/>
          </w:tcPr>
          <w:p>
            <w:pPr>
              <w:pStyle w:val="style0"/>
              <w:tabs>
                <w:tab w:val="left" w:leader="none" w:pos="5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831" w:type="dxa"/>
            <w:tcBorders/>
          </w:tcPr>
          <w:p>
            <w:pPr>
              <w:pStyle w:val="style0"/>
              <w:tabs>
                <w:tab w:val="left" w:leader="none" w:pos="5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92</w:t>
            </w:r>
            <w:r>
              <w:rPr>
                <w:sz w:val="24"/>
                <w:szCs w:val="24"/>
              </w:rPr>
              <w:t>%</w:t>
            </w:r>
          </w:p>
        </w:tc>
      </w:tr>
    </w:tbl>
    <w:p>
      <w:pPr>
        <w:pStyle w:val="style0"/>
        <w:tabs>
          <w:tab w:val="left" w:leader="none" w:pos="569"/>
        </w:tabs>
        <w:rPr>
          <w:b/>
          <w:bCs/>
          <w:sz w:val="24"/>
          <w:szCs w:val="24"/>
          <w:u w:val="single"/>
        </w:rPr>
      </w:pPr>
    </w:p>
    <w:p>
      <w:pPr>
        <w:pStyle w:val="style0"/>
        <w:numPr>
          <w:ilvl w:val="0"/>
          <w:numId w:val="0"/>
        </w:numPr>
        <w:tabs>
          <w:tab w:val="left" w:leader="none" w:pos="569"/>
        </w:tabs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A</w:t>
      </w:r>
      <w:r>
        <w:rPr>
          <w:b/>
          <w:bCs/>
          <w:sz w:val="24"/>
          <w:szCs w:val="24"/>
          <w:u w:val="single"/>
          <w:lang w:val="en-US"/>
        </w:rPr>
        <w:t>CHIEVEMENTS</w:t>
      </w:r>
    </w:p>
    <w:p>
      <w:pPr>
        <w:pStyle w:val="style179"/>
        <w:numPr>
          <w:ilvl w:val="0"/>
          <w:numId w:val="14"/>
        </w:numPr>
        <w:tabs>
          <w:tab w:val="left" w:leader="none" w:pos="569"/>
        </w:tabs>
        <w:rPr>
          <w:b/>
          <w:bCs/>
          <w:sz w:val="24"/>
          <w:szCs w:val="24"/>
          <w:u w:val="single"/>
          <w:lang w:val="en-US"/>
        </w:rPr>
      </w:pPr>
      <w:r>
        <w:rPr>
          <w:b w:val="false"/>
          <w:bCs w:val="false"/>
          <w:sz w:val="24"/>
          <w:szCs w:val="24"/>
          <w:u w:val="none"/>
          <w:lang w:val="en-US"/>
        </w:rPr>
        <w:t>First Rank holder in M</w:t>
      </w:r>
      <w:r>
        <w:rPr>
          <w:b w:val="false"/>
          <w:bCs w:val="false"/>
          <w:sz w:val="24"/>
          <w:szCs w:val="24"/>
          <w:u w:val="none"/>
          <w:lang w:val="en-US"/>
        </w:rPr>
        <w:t xml:space="preserve">. </w:t>
      </w:r>
      <w:r>
        <w:rPr>
          <w:b w:val="false"/>
          <w:bCs w:val="false"/>
          <w:sz w:val="24"/>
          <w:szCs w:val="24"/>
          <w:u w:val="none"/>
          <w:lang w:val="en-US"/>
        </w:rPr>
        <w:t>Sc Microbiology</w:t>
      </w:r>
    </w:p>
    <w:p>
      <w:pPr>
        <w:pStyle w:val="style179"/>
        <w:numPr>
          <w:ilvl w:val="0"/>
          <w:numId w:val="10"/>
        </w:numPr>
        <w:tabs>
          <w:tab w:val="left" w:leader="none" w:pos="569"/>
        </w:tabs>
        <w:rPr>
          <w:b/>
          <w:bCs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  <w:u w:val="none"/>
          <w:lang w:val="en-US"/>
        </w:rPr>
        <w:t>Second</w:t>
      </w:r>
      <w:r>
        <w:rPr>
          <w:b w:val="false"/>
          <w:bCs w:val="false"/>
          <w:sz w:val="24"/>
          <w:szCs w:val="24"/>
          <w:u w:val="none"/>
          <w:lang w:val="en-US"/>
        </w:rPr>
        <w:t xml:space="preserve"> Rank </w:t>
      </w:r>
      <w:r>
        <w:rPr>
          <w:b w:val="false"/>
          <w:bCs w:val="false"/>
          <w:sz w:val="24"/>
          <w:szCs w:val="24"/>
          <w:u w:val="none"/>
          <w:lang w:val="en-US"/>
        </w:rPr>
        <w:t>holder in B.Sc Microbiology</w:t>
      </w:r>
      <w:r>
        <w:rPr>
          <w:b w:val="false"/>
          <w:bCs w:val="false"/>
          <w:sz w:val="24"/>
          <w:szCs w:val="24"/>
          <w:u w:val="none"/>
          <w:lang w:val="en-US"/>
        </w:rPr>
        <w:t>.</w:t>
      </w:r>
    </w:p>
    <w:p>
      <w:pPr>
        <w:pStyle w:val="style179"/>
        <w:numPr>
          <w:ilvl w:val="0"/>
          <w:numId w:val="9"/>
        </w:numPr>
        <w:tabs>
          <w:tab w:val="left" w:leader="none" w:pos="569"/>
        </w:tabs>
        <w:rPr>
          <w:b/>
          <w:bCs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  <w:u w:val="none"/>
          <w:lang w:val="en-US"/>
        </w:rPr>
        <w:t>Represented Kerala State for Throw ball Championship</w:t>
      </w:r>
      <w:r>
        <w:rPr>
          <w:b w:val="false"/>
          <w:bCs w:val="false"/>
          <w:sz w:val="24"/>
          <w:szCs w:val="24"/>
          <w:u w:val="none"/>
          <w:lang w:val="en-US"/>
        </w:rPr>
        <w:t>.</w:t>
      </w:r>
    </w:p>
    <w:p>
      <w:pPr>
        <w:pStyle w:val="style179"/>
        <w:numPr>
          <w:ilvl w:val="0"/>
          <w:numId w:val="9"/>
        </w:numPr>
        <w:tabs>
          <w:tab w:val="left" w:leader="none" w:pos="569"/>
        </w:tabs>
        <w:rPr>
          <w:b/>
          <w:bCs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  <w:u w:val="none"/>
          <w:lang w:val="en-US"/>
        </w:rPr>
        <w:t xml:space="preserve">Second </w:t>
      </w:r>
      <w:r>
        <w:rPr>
          <w:b w:val="false"/>
          <w:bCs w:val="false"/>
          <w:sz w:val="24"/>
          <w:szCs w:val="24"/>
          <w:u w:val="none"/>
          <w:lang w:val="en-US"/>
        </w:rPr>
        <w:t xml:space="preserve">prize in </w:t>
      </w:r>
      <w:r>
        <w:rPr>
          <w:b w:val="false"/>
          <w:bCs w:val="false"/>
          <w:sz w:val="24"/>
          <w:szCs w:val="24"/>
          <w:u w:val="none"/>
          <w:lang w:val="en-US"/>
        </w:rPr>
        <w:t xml:space="preserve">State </w:t>
      </w:r>
      <w:r>
        <w:rPr>
          <w:b w:val="false"/>
          <w:bCs w:val="false"/>
          <w:sz w:val="24"/>
          <w:szCs w:val="24"/>
          <w:u w:val="none"/>
          <w:lang w:val="en-US"/>
        </w:rPr>
        <w:t>T</w:t>
      </w:r>
      <w:r>
        <w:rPr>
          <w:b w:val="false"/>
          <w:bCs w:val="false"/>
          <w:sz w:val="24"/>
          <w:szCs w:val="24"/>
          <w:u w:val="none"/>
          <w:lang w:val="en-US"/>
        </w:rPr>
        <w:t xml:space="preserve">hrow ball </w:t>
      </w:r>
      <w:r>
        <w:rPr>
          <w:b w:val="false"/>
          <w:bCs w:val="false"/>
          <w:sz w:val="24"/>
          <w:szCs w:val="24"/>
          <w:u w:val="none"/>
          <w:lang w:val="en-US"/>
        </w:rPr>
        <w:t>Championship</w:t>
      </w:r>
      <w:r>
        <w:rPr>
          <w:b w:val="false"/>
          <w:bCs w:val="false"/>
          <w:sz w:val="24"/>
          <w:szCs w:val="24"/>
          <w:u w:val="none"/>
          <w:lang w:val="en-US"/>
        </w:rPr>
        <w:t>.</w:t>
      </w:r>
    </w:p>
    <w:p>
      <w:pPr>
        <w:pStyle w:val="style0"/>
        <w:tabs>
          <w:tab w:val="left" w:leader="none" w:pos="569"/>
        </w:tabs>
        <w:rPr>
          <w:sz w:val="24"/>
          <w:szCs w:val="24"/>
        </w:rPr>
      </w:pPr>
    </w:p>
    <w:p>
      <w:pPr>
        <w:pStyle w:val="style179"/>
        <w:ind w:left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INSTRUMENTS  PROFIENCY</w:t>
      </w:r>
    </w:p>
    <w:p>
      <w:pPr>
        <w:pStyle w:val="style179"/>
        <w:ind w:left="0"/>
        <w:rPr>
          <w:b/>
          <w:color w:val="000000"/>
          <w:u w:val="single"/>
        </w:rPr>
      </w:pPr>
    </w:p>
    <w:p>
      <w:pPr>
        <w:pStyle w:val="style179"/>
        <w:numPr>
          <w:ilvl w:val="0"/>
          <w:numId w:val="1"/>
        </w:numPr>
        <w:ind w:left="360" w:hanging="45"/>
        <w:rPr/>
      </w:pPr>
      <w:r>
        <w:t>UV-Spectrophotometer</w:t>
      </w:r>
    </w:p>
    <w:p>
      <w:pPr>
        <w:pStyle w:val="style179"/>
        <w:numPr>
          <w:ilvl w:val="0"/>
          <w:numId w:val="1"/>
        </w:numPr>
        <w:ind w:left="360" w:hanging="45"/>
        <w:rPr/>
      </w:pPr>
      <w:r>
        <w:t>Centrifuge(Desktop/Cooling)</w:t>
      </w:r>
    </w:p>
    <w:p>
      <w:pPr>
        <w:pStyle w:val="style179"/>
        <w:numPr>
          <w:ilvl w:val="0"/>
          <w:numId w:val="1"/>
        </w:numPr>
        <w:ind w:left="360" w:hanging="45"/>
        <w:rPr/>
      </w:pPr>
      <w:r>
        <w:t>Thermocycler</w:t>
      </w:r>
      <w:r>
        <w:t xml:space="preserve"> PCR</w:t>
      </w:r>
    </w:p>
    <w:p>
      <w:pPr>
        <w:pStyle w:val="style179"/>
        <w:numPr>
          <w:ilvl w:val="0"/>
          <w:numId w:val="1"/>
        </w:numPr>
        <w:ind w:left="360" w:hanging="45"/>
        <w:rPr/>
      </w:pPr>
      <w:r>
        <w:t>Agarose gel electrophoresis</w:t>
      </w:r>
    </w:p>
    <w:p>
      <w:pPr>
        <w:pStyle w:val="style179"/>
        <w:numPr>
          <w:ilvl w:val="0"/>
          <w:numId w:val="1"/>
        </w:numPr>
        <w:ind w:left="360" w:hanging="45"/>
        <w:rPr/>
      </w:pPr>
      <w:r>
        <w:t>Gel Documentation system</w:t>
      </w:r>
    </w:p>
    <w:p>
      <w:pPr>
        <w:pStyle w:val="style179"/>
        <w:numPr>
          <w:ilvl w:val="0"/>
          <w:numId w:val="1"/>
        </w:numPr>
        <w:ind w:left="360" w:hanging="45"/>
        <w:rPr/>
      </w:pPr>
      <w:r>
        <w:t>Orbital Incubator shaker</w:t>
      </w:r>
    </w:p>
    <w:p>
      <w:pPr>
        <w:pStyle w:val="style179"/>
        <w:numPr>
          <w:ilvl w:val="0"/>
          <w:numId w:val="1"/>
        </w:numPr>
        <w:ind w:left="360" w:hanging="45"/>
        <w:rPr/>
      </w:pPr>
      <w:r>
        <w:t xml:space="preserve"> pH meter</w:t>
      </w:r>
    </w:p>
    <w:p>
      <w:pPr>
        <w:pStyle w:val="style179"/>
        <w:numPr>
          <w:ilvl w:val="0"/>
          <w:numId w:val="1"/>
        </w:numPr>
        <w:ind w:left="360" w:hanging="45"/>
        <w:rPr/>
      </w:pPr>
      <w:r>
        <w:t>Hot air oven</w:t>
      </w:r>
    </w:p>
    <w:p>
      <w:pPr>
        <w:pStyle w:val="style179"/>
        <w:numPr>
          <w:ilvl w:val="0"/>
          <w:numId w:val="1"/>
        </w:numPr>
        <w:ind w:left="360" w:hanging="45"/>
        <w:rPr/>
      </w:pPr>
      <w:r>
        <w:t>Laminar air flow</w:t>
      </w:r>
    </w:p>
    <w:p>
      <w:pPr>
        <w:pStyle w:val="style179"/>
        <w:numPr>
          <w:ilvl w:val="0"/>
          <w:numId w:val="1"/>
        </w:numPr>
        <w:ind w:left="360" w:hanging="45"/>
        <w:rPr/>
      </w:pPr>
      <w:r>
        <w:t>BOD Incubator</w:t>
      </w:r>
    </w:p>
    <w:p>
      <w:pPr>
        <w:pStyle w:val="style179"/>
        <w:numPr>
          <w:ilvl w:val="0"/>
          <w:numId w:val="1"/>
        </w:numPr>
        <w:ind w:left="360" w:hanging="45"/>
        <w:rPr/>
      </w:pPr>
      <w:r>
        <w:t>Autoclave</w:t>
      </w:r>
    </w:p>
    <w:p>
      <w:pPr>
        <w:pStyle w:val="style179"/>
        <w:numPr>
          <w:ilvl w:val="0"/>
          <w:numId w:val="1"/>
        </w:numPr>
        <w:ind w:left="360" w:hanging="45"/>
        <w:rPr/>
      </w:pPr>
      <w:r>
        <w:rPr>
          <w:lang w:val="en-US"/>
        </w:rPr>
        <w:t>Lyophilizer</w:t>
      </w:r>
    </w:p>
    <w:p>
      <w:pPr>
        <w:pStyle w:val="style179"/>
        <w:numPr>
          <w:ilvl w:val="0"/>
          <w:numId w:val="1"/>
        </w:numPr>
        <w:ind w:left="360" w:hanging="45"/>
        <w:rPr/>
      </w:pPr>
      <w:r>
        <w:rPr>
          <w:lang w:val="en-US"/>
        </w:rPr>
        <w:t>Magnetic stirrer</w:t>
      </w:r>
    </w:p>
    <w:p>
      <w:pPr>
        <w:pStyle w:val="style0"/>
        <w:rPr>
          <w:b/>
          <w:u w:val="single"/>
        </w:rPr>
      </w:pPr>
      <w:r>
        <w:rPr>
          <w:b/>
          <w:u w:val="single"/>
        </w:rPr>
        <w:t xml:space="preserve">PROFESSIONAL STRENGTH </w:t>
      </w:r>
    </w:p>
    <w:p>
      <w:pPr>
        <w:pStyle w:val="style179"/>
        <w:numPr>
          <w:ilvl w:val="0"/>
          <w:numId w:val="3"/>
        </w:numPr>
        <w:rPr/>
      </w:pPr>
      <w:r>
        <w:t>Good Lab skill</w:t>
      </w:r>
      <w:r>
        <w:tab/>
      </w:r>
    </w:p>
    <w:p>
      <w:pPr>
        <w:pStyle w:val="style179"/>
        <w:numPr>
          <w:ilvl w:val="0"/>
          <w:numId w:val="3"/>
        </w:numPr>
        <w:rPr/>
      </w:pPr>
      <w:r>
        <w:t>Dedication in work</w:t>
      </w:r>
      <w:r>
        <w:tab/>
      </w:r>
      <w:r>
        <w:tab/>
      </w:r>
    </w:p>
    <w:p>
      <w:pPr>
        <w:pStyle w:val="style179"/>
        <w:numPr>
          <w:ilvl w:val="0"/>
          <w:numId w:val="3"/>
        </w:numPr>
        <w:rPr/>
      </w:pPr>
      <w:r>
        <w:t>Co-operation with group members</w:t>
      </w:r>
    </w:p>
    <w:p>
      <w:pPr>
        <w:pStyle w:val="style179"/>
        <w:numPr>
          <w:ilvl w:val="0"/>
          <w:numId w:val="3"/>
        </w:numPr>
        <w:rPr/>
      </w:pPr>
      <w:r>
        <w:t>Good knowledge in computer operations and MS office</w:t>
      </w:r>
      <w:r>
        <w:tab/>
      </w:r>
    </w:p>
    <w:p>
      <w:pPr>
        <w:pStyle w:val="style179"/>
        <w:rPr/>
      </w:pPr>
    </w:p>
    <w:p>
      <w:pPr>
        <w:pStyle w:val="style0"/>
        <w:rPr>
          <w:b/>
        </w:rPr>
      </w:pPr>
      <w:r>
        <w:rPr>
          <w:b/>
        </w:rPr>
        <w:t>Trainings Undergone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 xml:space="preserve">Trainings/Seminars </w:t>
      </w:r>
    </w:p>
    <w:p>
      <w:pPr>
        <w:pStyle w:val="style0"/>
        <w:rPr/>
      </w:pPr>
    </w:p>
    <w:p>
      <w:pPr>
        <w:pStyle w:val="style179"/>
        <w:widowControl w:val="false"/>
        <w:numPr>
          <w:ilvl w:val="0"/>
          <w:numId w:val="8"/>
        </w:numPr>
        <w:autoSpaceDE w:val="false"/>
        <w:autoSpaceDN w:val="false"/>
        <w:spacing w:before="41" w:after="0" w:lineRule="auto" w:line="240"/>
        <w:contextualSpacing w:val="false"/>
        <w:rPr/>
      </w:pPr>
      <w:r>
        <w:rPr>
          <w:lang w:val="en-US"/>
        </w:rPr>
        <w:t xml:space="preserve">HABC Level 3 Award in HACCP for food Manufacturing </w:t>
      </w:r>
      <w:r>
        <w:rPr>
          <w:lang w:val="en-US"/>
        </w:rPr>
        <w:t xml:space="preserve">( QCF ) from </w:t>
      </w:r>
      <w:r>
        <w:rPr>
          <w:lang w:val="en-US"/>
        </w:rPr>
        <w:t>INDOCERT Training Organisation.</w:t>
      </w:r>
    </w:p>
    <w:p>
      <w:pPr>
        <w:pStyle w:val="style179"/>
        <w:widowControl w:val="false"/>
        <w:numPr>
          <w:ilvl w:val="0"/>
          <w:numId w:val="8"/>
        </w:numPr>
        <w:autoSpaceDE w:val="false"/>
        <w:autoSpaceDN w:val="false"/>
        <w:spacing w:before="41" w:after="0" w:lineRule="auto" w:line="240"/>
        <w:contextualSpacing w:val="false"/>
        <w:rPr/>
      </w:pPr>
      <w:r>
        <w:rPr>
          <w:lang w:val="en-US"/>
        </w:rPr>
        <w:t xml:space="preserve">One day seminar </w:t>
      </w:r>
      <w:r>
        <w:rPr>
          <w:lang w:val="en-US"/>
        </w:rPr>
        <w:t>on Intellectual Property Righ</w:t>
      </w:r>
      <w:r>
        <w:rPr>
          <w:lang w:val="en-US"/>
        </w:rPr>
        <w:t xml:space="preserve">ts organised by IQAC and </w:t>
      </w:r>
      <w:r>
        <w:rPr>
          <w:lang w:val="en-US"/>
        </w:rPr>
        <w:t>research council at Sree Sankara college, Kalad</w:t>
      </w:r>
      <w:r>
        <w:rPr>
          <w:lang w:val="en-US"/>
        </w:rPr>
        <w:t>y.</w:t>
      </w:r>
    </w:p>
    <w:bookmarkStart w:id="0" w:name="_GoBack"/>
    <w:bookmarkEnd w:id="0"/>
    <w:p>
      <w:pPr>
        <w:pStyle w:val="style66"/>
        <w:spacing w:before="4"/>
        <w:ind w:left="720"/>
        <w:rPr>
          <w:rFonts w:ascii="Calibri" w:hAnsi="Calibri"/>
          <w:sz w:val="22"/>
          <w:szCs w:val="22"/>
        </w:rPr>
      </w:pPr>
    </w:p>
    <w:p>
      <w:pPr>
        <w:pStyle w:val="style66"/>
        <w:spacing w:before="4"/>
        <w:ind w:left="720"/>
        <w:rPr>
          <w:rFonts w:ascii="Calibri" w:hAnsi="Calibri"/>
          <w:sz w:val="22"/>
          <w:szCs w:val="22"/>
        </w:rPr>
      </w:pPr>
    </w:p>
    <w:p>
      <w:pPr>
        <w:pStyle w:val="style0"/>
        <w:rPr>
          <w:b/>
        </w:rPr>
      </w:pPr>
      <w:r>
        <w:rPr>
          <w:b/>
        </w:rPr>
        <w:t>Project Exposure</w:t>
      </w:r>
    </w:p>
    <w:p>
      <w:pPr>
        <w:pStyle w:val="style179"/>
        <w:numPr>
          <w:ilvl w:val="0"/>
          <w:numId w:val="13"/>
        </w:numPr>
        <w:rPr>
          <w:b/>
        </w:rPr>
      </w:pPr>
      <w:r>
        <w:rPr>
          <w:b/>
          <w:lang w:val="en-US"/>
        </w:rPr>
        <w:t>M</w:t>
      </w:r>
      <w:r>
        <w:rPr>
          <w:b/>
          <w:lang w:val="en-US"/>
        </w:rPr>
        <w:t>.Sc project</w:t>
      </w:r>
      <w:r>
        <w:rPr>
          <w:b/>
          <w:lang w:val="en-US"/>
        </w:rPr>
        <w:t xml:space="preserve"> : </w:t>
      </w:r>
      <w:r>
        <w:rPr>
          <w:b w:val="false"/>
          <w:bCs w:val="false"/>
          <w:lang w:val="en-US"/>
        </w:rPr>
        <w:t>Optimi</w:t>
      </w:r>
      <w:r>
        <w:rPr>
          <w:b w:val="false"/>
          <w:bCs w:val="false"/>
          <w:lang w:val="en-US"/>
        </w:rPr>
        <w:t>z</w:t>
      </w:r>
      <w:r>
        <w:rPr>
          <w:b w:val="false"/>
          <w:bCs w:val="false"/>
          <w:lang w:val="en-US"/>
        </w:rPr>
        <w:t xml:space="preserve">ation of culture media and the cultural conditions </w:t>
      </w:r>
      <w:r>
        <w:rPr>
          <w:b w:val="false"/>
          <w:bCs w:val="false"/>
          <w:lang w:val="en-US"/>
        </w:rPr>
        <w:t>for the production of colla</w:t>
      </w:r>
      <w:r>
        <w:rPr>
          <w:b w:val="false"/>
          <w:bCs w:val="false"/>
          <w:lang w:val="en-US"/>
        </w:rPr>
        <w:t>genase enzyme b</w:t>
      </w:r>
      <w:r>
        <w:rPr>
          <w:b w:val="false"/>
          <w:bCs w:val="false"/>
          <w:lang w:val="en-US"/>
        </w:rPr>
        <w:t>y</w:t>
      </w:r>
      <w:r>
        <w:rPr>
          <w:b w:val="false"/>
          <w:bCs w:val="false"/>
          <w:lang w:val="en-US"/>
        </w:rPr>
        <w:t xml:space="preserve"> </w:t>
      </w:r>
      <w:r>
        <w:rPr>
          <w:b w:val="false"/>
          <w:bCs w:val="false"/>
          <w:i/>
          <w:iCs/>
          <w:lang w:val="en-US"/>
        </w:rPr>
        <w:t>Bacillus cereus</w:t>
      </w:r>
      <w:r>
        <w:rPr>
          <w:b w:val="false"/>
          <w:bCs w:val="false"/>
          <w:i/>
          <w:iCs/>
          <w:lang w:val="en-US"/>
        </w:rPr>
        <w:t xml:space="preserve"> </w:t>
      </w:r>
      <w:r>
        <w:rPr>
          <w:b w:val="false"/>
          <w:bCs w:val="false"/>
          <w:i w:val="false"/>
          <w:iCs w:val="false"/>
          <w:lang w:val="en-US"/>
        </w:rPr>
        <w:t xml:space="preserve">done at Sree Sankara </w:t>
      </w:r>
      <w:r>
        <w:rPr>
          <w:b w:val="false"/>
          <w:bCs w:val="false"/>
          <w:i w:val="false"/>
          <w:iCs w:val="false"/>
          <w:lang w:val="en-US"/>
        </w:rPr>
        <w:t>College</w:t>
      </w:r>
      <w:r>
        <w:rPr>
          <w:b w:val="false"/>
          <w:bCs w:val="false"/>
          <w:i w:val="false"/>
          <w:iCs w:val="false"/>
          <w:lang w:val="en-US"/>
        </w:rPr>
        <w:t>, Kalady</w:t>
      </w:r>
      <w:r>
        <w:rPr>
          <w:b w:val="false"/>
          <w:bCs w:val="false"/>
          <w:i/>
          <w:iCs/>
          <w:lang w:val="en-US"/>
        </w:rPr>
        <w:t>.</w:t>
      </w:r>
    </w:p>
    <w:p>
      <w:pPr>
        <w:pStyle w:val="style179"/>
        <w:numPr>
          <w:ilvl w:val="0"/>
          <w:numId w:val="12"/>
        </w:numPr>
        <w:rPr>
          <w:b/>
        </w:rPr>
      </w:pPr>
      <w:r>
        <w:rPr>
          <w:b/>
          <w:lang w:val="en-US"/>
        </w:rPr>
        <w:t>B.Sc project</w:t>
      </w:r>
      <w:r>
        <w:rPr>
          <w:b/>
          <w:lang w:val="en-US"/>
        </w:rPr>
        <w:t xml:space="preserve"> :</w:t>
      </w:r>
      <w:r>
        <w:rPr>
          <w:b/>
          <w:lang w:val="en-US"/>
        </w:rPr>
        <w:t xml:space="preserve"> </w:t>
      </w:r>
      <w:r>
        <w:rPr>
          <w:b/>
          <w:lang w:val="en-US"/>
        </w:rPr>
        <w:t xml:space="preserve"> </w:t>
      </w:r>
      <w:r>
        <w:rPr>
          <w:b w:val="false"/>
          <w:bCs w:val="false"/>
          <w:lang w:val="en-US"/>
        </w:rPr>
        <w:t xml:space="preserve">Isolation of phosphate solubilizing microorganisms and their </w:t>
      </w:r>
      <w:r>
        <w:rPr>
          <w:b w:val="false"/>
          <w:bCs w:val="false"/>
          <w:lang w:val="en-US"/>
        </w:rPr>
        <w:t xml:space="preserve">effect on seed germination and growth of </w:t>
      </w:r>
      <w:r>
        <w:rPr>
          <w:b w:val="false"/>
          <w:bCs w:val="false"/>
          <w:i/>
          <w:iCs/>
          <w:lang w:val="en-US"/>
        </w:rPr>
        <w:t>Pisum sativam</w:t>
      </w:r>
      <w:r>
        <w:rPr>
          <w:b w:val="false"/>
          <w:bCs w:val="false"/>
          <w:i/>
          <w:iCs/>
          <w:lang w:val="en-US"/>
        </w:rPr>
        <w:t xml:space="preserve"> </w:t>
      </w:r>
      <w:r>
        <w:rPr>
          <w:b w:val="false"/>
          <w:bCs w:val="false"/>
          <w:i w:val="false"/>
          <w:iCs w:val="false"/>
          <w:lang w:val="en-US"/>
        </w:rPr>
        <w:t>done at MES College</w:t>
      </w:r>
      <w:r>
        <w:rPr>
          <w:b w:val="false"/>
          <w:bCs w:val="false"/>
          <w:i w:val="false"/>
          <w:iCs w:val="false"/>
          <w:lang w:val="en-US"/>
        </w:rPr>
        <w:t xml:space="preserve">, </w:t>
      </w:r>
      <w:r>
        <w:rPr>
          <w:b w:val="false"/>
          <w:bCs w:val="false"/>
          <w:i w:val="false"/>
          <w:iCs w:val="false"/>
          <w:lang w:val="en-US"/>
        </w:rPr>
        <w:t>Marampally</w:t>
      </w:r>
      <w:r>
        <w:rPr>
          <w:b w:val="false"/>
          <w:bCs w:val="false"/>
          <w:i/>
          <w:iCs/>
          <w:lang w:val="en-US"/>
        </w:rPr>
        <w:t>.</w:t>
      </w:r>
    </w:p>
    <w:p>
      <w:pPr>
        <w:pStyle w:val="style0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EXTRA CURRICULU</w:t>
      </w:r>
      <w:r>
        <w:rPr>
          <w:b/>
          <w:bCs/>
          <w:u w:val="single"/>
          <w:lang w:val="en-US"/>
        </w:rPr>
        <w:t>M</w:t>
      </w:r>
    </w:p>
    <w:p>
      <w:pPr>
        <w:pStyle w:val="style179"/>
        <w:numPr>
          <w:ilvl w:val="0"/>
          <w:numId w:val="11"/>
        </w:numPr>
        <w:rPr/>
      </w:pPr>
      <w:r>
        <w:rPr>
          <w:b w:val="false"/>
          <w:bCs w:val="false"/>
          <w:u w:val="none"/>
          <w:lang w:val="en-US"/>
        </w:rPr>
        <w:t>Throw ball participant</w:t>
      </w:r>
    </w:p>
    <w:p>
      <w:pPr>
        <w:pStyle w:val="style0"/>
        <w:numPr>
          <w:ilvl w:val="0"/>
          <w:numId w:val="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PERSONAL PROFILE</w:t>
      </w:r>
    </w:p>
    <w:p>
      <w:pPr>
        <w:pStyle w:val="style0"/>
        <w:tabs>
          <w:tab w:val="left" w:leader="none" w:pos="569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Name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NISHA JOY</w:t>
      </w:r>
    </w:p>
    <w:p>
      <w:pPr>
        <w:pStyle w:val="style0"/>
        <w:tabs>
          <w:tab w:val="left" w:leader="none" w:pos="569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Father’s Name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Mr. </w:t>
      </w:r>
      <w:r>
        <w:rPr>
          <w:sz w:val="24"/>
          <w:szCs w:val="24"/>
          <w:lang w:val="en-US"/>
        </w:rPr>
        <w:t>JOY V J</w:t>
      </w:r>
    </w:p>
    <w:p>
      <w:pPr>
        <w:pStyle w:val="style0"/>
        <w:tabs>
          <w:tab w:val="left" w:leader="none" w:pos="569"/>
          <w:tab w:val="left" w:leader="none" w:pos="2130"/>
          <w:tab w:val="left" w:leader="none" w:pos="2795"/>
        </w:tabs>
        <w:contextualSpacing/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  <w:lang w:val="en-US"/>
        </w:rPr>
        <w:t>26.05.1997</w:t>
      </w:r>
    </w:p>
    <w:p>
      <w:pPr>
        <w:pStyle w:val="style0"/>
        <w:tabs>
          <w:tab w:val="left" w:leader="none" w:pos="569"/>
          <w:tab w:val="left" w:leader="none" w:pos="720"/>
          <w:tab w:val="left" w:leader="none" w:pos="1440"/>
          <w:tab w:val="left" w:leader="none" w:pos="216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Gender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Female  </w:t>
      </w:r>
    </w:p>
    <w:p>
      <w:pPr>
        <w:pStyle w:val="style0"/>
        <w:tabs>
          <w:tab w:val="left" w:leader="none" w:pos="569"/>
          <w:tab w:val="left" w:leader="none" w:pos="720"/>
          <w:tab w:val="left" w:leader="none" w:pos="2142"/>
          <w:tab w:val="left" w:leader="none" w:pos="265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Indian </w:t>
      </w:r>
    </w:p>
    <w:p>
      <w:pPr>
        <w:pStyle w:val="style0"/>
        <w:tabs>
          <w:tab w:val="left" w:leader="none" w:pos="569"/>
          <w:tab w:val="left" w:leader="none" w:pos="720"/>
          <w:tab w:val="left" w:leader="none" w:pos="1440"/>
          <w:tab w:val="left" w:leader="none" w:pos="2178"/>
          <w:tab w:val="left" w:leader="none" w:pos="265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Mother Tongue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en-US"/>
        </w:rPr>
        <w:t>Malayalam</w:t>
      </w:r>
      <w:r>
        <w:rPr>
          <w:sz w:val="24"/>
          <w:szCs w:val="24"/>
        </w:rPr>
        <w:t xml:space="preserve"> </w:t>
      </w:r>
    </w:p>
    <w:p>
      <w:pPr>
        <w:pStyle w:val="style0"/>
        <w:tabs>
          <w:tab w:val="left" w:leader="none" w:pos="569"/>
          <w:tab w:val="left" w:leader="none" w:pos="720"/>
          <w:tab w:val="left" w:leader="none" w:pos="1440"/>
          <w:tab w:val="left" w:leader="none" w:pos="2178"/>
          <w:tab w:val="left" w:leader="none" w:pos="265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Marital status    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: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single </w:t>
      </w:r>
    </w:p>
    <w:p>
      <w:pPr>
        <w:pStyle w:val="style0"/>
        <w:tabs>
          <w:tab w:val="left" w:leader="none" w:pos="569"/>
          <w:tab w:val="left" w:leader="none" w:pos="720"/>
          <w:tab w:val="left" w:leader="none" w:pos="1440"/>
          <w:tab w:val="left" w:leader="none" w:pos="2178"/>
          <w:tab w:val="left" w:leader="none" w:pos="265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Blood Group     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: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vertAlign w:val="superscript"/>
        </w:rPr>
        <w:t>+</w:t>
      </w:r>
    </w:p>
    <w:p>
      <w:pPr>
        <w:pStyle w:val="style0"/>
        <w:tabs>
          <w:tab w:val="left" w:leader="none" w:pos="569"/>
          <w:tab w:val="left" w:leader="none" w:pos="720"/>
          <w:tab w:val="left" w:leader="none" w:pos="1440"/>
          <w:tab w:val="left" w:leader="none" w:pos="2178"/>
          <w:tab w:val="left" w:leader="none" w:pos="2650"/>
        </w:tabs>
        <w:rPr>
          <w:sz w:val="24"/>
          <w:szCs w:val="24"/>
        </w:rPr>
      </w:pPr>
    </w:p>
    <w:p>
      <w:pPr>
        <w:pStyle w:val="style0"/>
        <w:tabs>
          <w:tab w:val="left" w:leader="none" w:pos="569"/>
          <w:tab w:val="left" w:leader="none" w:pos="720"/>
          <w:tab w:val="left" w:leader="none" w:pos="1440"/>
          <w:tab w:val="left" w:leader="none" w:pos="2178"/>
          <w:tab w:val="left" w:leader="none" w:pos="26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DECLARATION</w:t>
      </w:r>
    </w:p>
    <w:p>
      <w:pPr>
        <w:pStyle w:val="style0"/>
        <w:tabs>
          <w:tab w:val="left" w:leader="none" w:pos="569"/>
          <w:tab w:val="left" w:leader="none" w:pos="720"/>
          <w:tab w:val="left" w:leader="none" w:pos="1440"/>
          <w:tab w:val="left" w:leader="none" w:pos="2160"/>
        </w:tabs>
        <w:rPr>
          <w:sz w:val="24"/>
          <w:szCs w:val="24"/>
        </w:rPr>
      </w:pPr>
      <w:r>
        <w:rPr>
          <w:sz w:val="24"/>
          <w:szCs w:val="24"/>
        </w:rPr>
        <w:t>I affirm that the above furnished details are true to the best of my knowledge.</w:t>
      </w:r>
    </w:p>
    <w:p>
      <w:pPr>
        <w:pStyle w:val="style0"/>
        <w:tabs>
          <w:tab w:val="left" w:leader="none" w:pos="569"/>
          <w:tab w:val="left" w:leader="none" w:pos="720"/>
          <w:tab w:val="left" w:leader="none" w:pos="1440"/>
          <w:tab w:val="left" w:leader="none" w:pos="2160"/>
        </w:tabs>
        <w:rPr>
          <w:sz w:val="24"/>
          <w:szCs w:val="24"/>
        </w:rPr>
      </w:pPr>
    </w:p>
    <w:p>
      <w:pPr>
        <w:pStyle w:val="style0"/>
        <w:tabs>
          <w:tab w:val="left" w:leader="none" w:pos="569"/>
          <w:tab w:val="left" w:leader="none" w:pos="720"/>
          <w:tab w:val="left" w:leader="none" w:pos="1440"/>
          <w:tab w:val="left" w:leader="none" w:pos="2160"/>
          <w:tab w:val="left" w:leader="none" w:pos="5663"/>
        </w:tabs>
        <w:rPr>
          <w:sz w:val="24"/>
          <w:szCs w:val="24"/>
        </w:rPr>
      </w:pPr>
      <w:r>
        <w:rPr>
          <w:sz w:val="24"/>
          <w:szCs w:val="24"/>
        </w:rPr>
        <w:t xml:space="preserve">Place :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>or</w:t>
      </w:r>
      <w:r>
        <w:rPr>
          <w:sz w:val="24"/>
          <w:szCs w:val="24"/>
          <w:lang w:val="en-US"/>
        </w:rPr>
        <w:t>th paravoor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NISHA JOY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auto"/>
    <w:pitch w:val="variable"/>
    <w:sig w:usb0="E0002AEF" w:usb1="C0007841" w:usb2="00000009" w:usb3="00000000" w:csb0="000001FF" w:csb1="00000000"/>
  </w:font>
  <w:font w:name="Courier New">
    <w:altName w:val="Courier New"/>
    <w:panose1 w:val="02070309020000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auto"/>
    <w:pitch w:val="variable"/>
    <w:sig w:usb0="E00002FF" w:usb1="4000ACFF" w:usb2="00000001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MS Mincho"/>
    <w:panose1 w:val="02020609040000080304"/>
    <w:charset w:val="80"/>
    <w:family w:val="auto"/>
    <w:pitch w:val="variable"/>
    <w:sig w:usb0="E00002FF" w:usb1="6AC7FDFB" w:usb2="08000012" w:usb3="00000000" w:csb0="0002009F" w:csb1="00000000"/>
  </w:font>
  <w:font w:name="Arial">
    <w:altName w:val="Arial"/>
    <w:panose1 w:val="020b0604020000020204"/>
    <w:charset w:val="00"/>
    <w:family w:val="auto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1">
    <w:nsid w:val="00000001"/>
    <w:multiLevelType w:val="hybridMultilevel"/>
    <w:tmpl w:val="DBFE3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B72238B8"/>
    <w:lvl w:ilvl="0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E12A01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A4BEB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3E12C3DA"/>
    <w:lvl w:ilvl="0">
      <w:start w:val="1"/>
      <w:numFmt w:val="bullet"/>
      <w:lvlText w:val=""/>
      <w:lvlJc w:val="left"/>
      <w:pPr>
        <w:ind w:left="11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C730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EB4C5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34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66">
    <w:name w:val="Body Text"/>
    <w:basedOn w:val="style0"/>
    <w:next w:val="style66"/>
    <w:link w:val="style4097"/>
    <w:qFormat/>
    <w:uiPriority w:val="1"/>
    <w:pPr>
      <w:widowControl w:val="false"/>
      <w:autoSpaceDE w:val="false"/>
      <w:autoSpaceDN w:val="false"/>
      <w:spacing w:after="0" w:lineRule="auto" w:line="240"/>
    </w:pPr>
    <w:rPr>
      <w:rFonts w:ascii="Times New Roman" w:cs="Times New Roman" w:eastAsia="Times New Roman" w:hAnsi="Times New Roman"/>
      <w:sz w:val="24"/>
      <w:szCs w:val="24"/>
      <w:lang w:bidi="en-US"/>
    </w:rPr>
  </w:style>
  <w:style w:type="character" w:customStyle="1" w:styleId="style4097">
    <w:name w:val="Body Text Char"/>
    <w:basedOn w:val="style65"/>
    <w:next w:val="style4097"/>
    <w:link w:val="style66"/>
    <w:uiPriority w:val="1"/>
    <w:rPr>
      <w:rFonts w:ascii="Times New Roman" w:cs="Times New Roman" w:eastAsia="Times New Roman" w:hAnsi="Times New Roman"/>
      <w:sz w:val="24"/>
      <w:szCs w:val="24"/>
      <w:lang w:bidi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341</Words>
  <Pages>3</Pages>
  <Characters>2005</Characters>
  <Application>WPS Office</Application>
  <DocSecurity>0</DocSecurity>
  <Paragraphs>99</Paragraphs>
  <ScaleCrop>false</ScaleCrop>
  <LinksUpToDate>false</LinksUpToDate>
  <CharactersWithSpaces>2439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2019-11-04T22:13:06Z</dcterms:created>
  <dc:creator>User</dc:creator>
  <lastModifiedBy>Redmi 6A</lastModifiedBy>
  <dcterms:modified xsi:type="dcterms:W3CDTF">2019-11-04T22:13:06Z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