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71" w:rsidRDefault="00591722">
      <w:pPr>
        <w:spacing w:before="23"/>
        <w:ind w:left="3951" w:right="3960"/>
        <w:jc w:val="center"/>
        <w:rPr>
          <w:rFonts w:ascii="Calibri" w:eastAsia="Calibri" w:hAnsi="Calibri" w:cs="Calibri"/>
          <w:sz w:val="32"/>
          <w:szCs w:val="32"/>
        </w:rPr>
      </w:pPr>
      <w:bookmarkStart w:id="0" w:name="_gjdgxs" w:colFirst="0" w:colLast="0"/>
      <w:bookmarkEnd w:id="0"/>
      <w:proofErr w:type="spellStart"/>
      <w:r>
        <w:rPr>
          <w:rFonts w:ascii="Calibri" w:eastAsia="Calibri" w:hAnsi="Calibri" w:cs="Calibri"/>
          <w:b/>
          <w:sz w:val="32"/>
          <w:szCs w:val="32"/>
        </w:rPr>
        <w:t>Sumi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Anna Mathew</w:t>
      </w:r>
    </w:p>
    <w:p w:rsidR="00525C71" w:rsidRDefault="00591722">
      <w:pPr>
        <w:spacing w:before="2"/>
        <w:ind w:left="3672" w:right="322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+91-9566392582 | </w:t>
      </w:r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sumiannamathew7@gmail.com</w:t>
      </w:r>
    </w:p>
    <w:p w:rsidR="00525C71" w:rsidRDefault="00525C71">
      <w:pPr>
        <w:spacing w:line="200" w:lineRule="auto"/>
      </w:pPr>
    </w:p>
    <w:p w:rsidR="00525C71" w:rsidRDefault="00525C71">
      <w:pPr>
        <w:spacing w:line="200" w:lineRule="auto"/>
      </w:pPr>
    </w:p>
    <w:p w:rsidR="00525C71" w:rsidRDefault="00525C71">
      <w:pPr>
        <w:spacing w:before="19" w:line="220" w:lineRule="auto"/>
        <w:rPr>
          <w:sz w:val="22"/>
          <w:szCs w:val="22"/>
        </w:rPr>
      </w:pPr>
    </w:p>
    <w:p w:rsidR="00525C71" w:rsidRDefault="00591722">
      <w:pPr>
        <w:spacing w:before="15"/>
        <w:ind w:left="10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PROFESSIONALSUMMARY</w:t>
      </w:r>
      <w:r>
        <w:pict w14:anchorId="4D7F1E2C">
          <v:group id=" 97" o:spid="_x0000_s1063" style="position:absolute;left:0;text-align:left;margin-left:3.75pt;margin-top:16.2pt;width:531.35pt;height:0;z-index:-251665920;mso-position-horizontal-relative:margin;mso-position-vertical-relative:text" coordorigin="835,324" coordsize="10627,0">
            <v:shape id=" 98" o:spid="_x0000_s1064" style="position:absolute;left:835;top:324;width:10627;height:0;visibility:visible;mso-wrap-style:square;v-text-anchor:top" coordsize="10627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" path="m,l10627,e" filled="f" strokeweight=".58pt">
              <v:path arrowok="t" o:connecttype="custom" o:connectlocs="0,0;10627,0" o:connectangles="0,0"/>
            </v:shape>
            <w10:wrap anchorx="margin"/>
          </v:group>
        </w:pict>
      </w:r>
      <w:r>
        <w:pict w14:anchorId="20E289AD">
          <v:group id=" 99" o:spid="_x0000_s1065" style="position:absolute;left:0;text-align:left;margin-left:2.2pt;margin-top:-10.7pt;width:534.45pt;height:4.55pt;z-index:-251666944;mso-position-horizontal-relative:margin;mso-position-vertical-relative:text" coordorigin="804,-214" coordsize="10689,91">
            <v:shape id=" 101" o:spid="_x0000_s1066" style="position:absolute;left:835;top:-132;width:10627;height:0;visibility:visible;mso-wrap-style:square;v-text-anchor:top" coordsize="10627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" path="m,l10627,e" filled="f" strokeweight=".82pt">
              <v:path arrowok="t" o:connecttype="custom" o:connectlocs="0,0;10627,0" o:connectangles="0,0"/>
            </v:shape>
            <v:shape id=" 100" o:spid="_x0000_s1028" style="position:absolute;left:835;top:-183;width:10627;height:0;visibility:visible;mso-wrap-style:square;v-text-anchor:top" coordsize="10627,0" path="m,l10627,e" filled="f" strokeweight="3.1pt">
              <v:path arrowok="t" o:connecttype="custom" o:connectlocs="0,0;10627,0" o:connectangles="0,0"/>
            </v:shape>
            <w10:wrap anchorx="margin"/>
          </v:group>
        </w:pict>
      </w:r>
      <w:r>
        <w:pict w14:anchorId="0C7AC2A0">
          <v:group id=" 102" o:spid="_x0000_s1026" style="position:absolute;left:0;text-align:left;margin-left:39.8pt;margin-top:0;width:495.3pt;height:0;z-index:-251667968;mso-position-horizontal-relative:margin;mso-position-vertical-relative:text" coordorigin="1556,1445" coordsize="9906,0">
            <v:shape id=" 103" o:spid="_x0000_s1027" style="position:absolute;left:1556;top:1445;width:9906;height:0;visibility:visible;mso-wrap-style:square;v-text-anchor:top" coordsize="9906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" path="m,l9906,e" filled="f" strokeweight=".82pt">
              <v:path arrowok="t" o:connecttype="custom" o:connectlocs="0,0;9906,0" o:connectangles="0,0"/>
            </v:shape>
            <w10:wrap anchorx="margin"/>
          </v:group>
        </w:pict>
      </w:r>
    </w:p>
    <w:p w:rsidR="00525C71" w:rsidRDefault="00525C71">
      <w:pPr>
        <w:spacing w:before="5" w:line="180" w:lineRule="auto"/>
        <w:rPr>
          <w:sz w:val="19"/>
          <w:szCs w:val="19"/>
        </w:rPr>
      </w:pPr>
    </w:p>
    <w:p w:rsidR="00525C71" w:rsidRDefault="005917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" w:line="180" w:lineRule="auto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To pursue a career and grow successfully in a professional institution that would offer me a challenging and stimulating environment to work, along with scope for individual development.</w:t>
      </w:r>
    </w:p>
    <w:p w:rsidR="00525C71" w:rsidRDefault="00525C71">
      <w:pPr>
        <w:pBdr>
          <w:top w:val="nil"/>
          <w:left w:val="nil"/>
          <w:bottom w:val="nil"/>
          <w:right w:val="nil"/>
          <w:between w:val="nil"/>
        </w:pBdr>
        <w:spacing w:line="180" w:lineRule="auto"/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</w:p>
    <w:p w:rsidR="00525C71" w:rsidRDefault="005917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80" w:lineRule="auto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o extend all my efforts for the growth and development of the organization through creative and innovative ideas, keeping the organization’s goals as the priority.</w:t>
      </w:r>
    </w:p>
    <w:p w:rsidR="00525C71" w:rsidRDefault="00591722">
      <w:pPr>
        <w:rPr>
          <w:rFonts w:ascii="Calibri" w:eastAsia="Calibri" w:hAnsi="Calibri" w:cs="Calibri"/>
          <w:sz w:val="24"/>
          <w:szCs w:val="24"/>
        </w:rPr>
      </w:pPr>
      <w:r>
        <w:pict w14:anchorId="057DBFC5">
          <v:group id=" 89" o:spid="_x0000_s1060" style="position:absolute;margin-left:2.2pt;margin-top:26pt;width:534.45pt;height:4.55pt;z-index:-251662848;mso-position-horizontal-relative:margin" coordorigin="804,520" coordsize="10689,91">
            <v:shape id=" 91" o:spid="_x0000_s1062" style="position:absolute;left:835;top:603;width:10627;height:0;visibility:visible;mso-wrap-style:square;v-text-anchor:top" coordsize="10627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" path="m,l10627,e" filled="f" strokeweight=".82pt">
              <v:path arrowok="t" o:connecttype="custom" o:connectlocs="0,0;10627,0" o:connectangles="0,0"/>
            </v:shape>
            <v:shape id=" 90" o:spid="_x0000_s1061" style="position:absolute;left:835;top:551;width:10627;height:0;visibility:visible;mso-wrap-style:square;v-text-anchor:top" coordsize="10627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" path="m,l10627,e" filled="f" strokeweight="3.1pt">
              <v:path arrowok="t" o:connecttype="custom" o:connectlocs="0,0;10627,0" o:connectangles="0,0"/>
            </v:shape>
            <w10:wrap anchorx="margin"/>
          </v:group>
        </w:pict>
      </w:r>
    </w:p>
    <w:p w:rsidR="00525C71" w:rsidRDefault="00525C71">
      <w:pPr>
        <w:spacing w:before="9" w:line="180" w:lineRule="auto"/>
        <w:rPr>
          <w:sz w:val="18"/>
          <w:szCs w:val="18"/>
        </w:rPr>
      </w:pPr>
    </w:p>
    <w:p w:rsidR="00525C71" w:rsidRDefault="00525C71">
      <w:pPr>
        <w:spacing w:line="200" w:lineRule="auto"/>
      </w:pPr>
    </w:p>
    <w:p w:rsidR="00525C71" w:rsidRDefault="00525C71">
      <w:pPr>
        <w:spacing w:line="200" w:lineRule="auto"/>
      </w:pPr>
    </w:p>
    <w:p w:rsidR="00525C71" w:rsidRDefault="00591722">
      <w:pPr>
        <w:spacing w:before="7"/>
        <w:ind w:left="10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EDUCATION:</w:t>
      </w:r>
      <w:r>
        <w:pict w14:anchorId="2144F8B2">
          <v:group id=" 87" o:spid="_x0000_s1058" style="position:absolute;left:0;text-align:left;margin-left:7.05pt;margin-top:17.5pt;width:527.75pt;height:0;z-index:-251660800;mso-position-horizontal-relative:margin;mso-position-vertical-relative:text" coordorigin="901,350" coordsize="10555,0">
            <v:shape id=" 88" o:spid="_x0000_s1059" style="position:absolute;left:901;top:350;width:10555;height:0;visibility:visible;mso-wrap-style:square;v-text-anchor:top" coordsize="10555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" path="m,l10555,e" filled="f">
              <v:path arrowok="t" o:connecttype="custom" o:connectlocs="0,0;10555,0" o:connectangles="0,0"/>
            </v:shape>
            <w10:wrap anchorx="margin"/>
          </v:group>
        </w:pict>
      </w:r>
    </w:p>
    <w:p w:rsidR="00525C71" w:rsidRDefault="00525C71">
      <w:pPr>
        <w:spacing w:line="200" w:lineRule="auto"/>
        <w:jc w:val="center"/>
        <w:rPr>
          <w:rFonts w:ascii="Verdana" w:eastAsia="Verdana" w:hAnsi="Verdana" w:cs="Verdana"/>
        </w:rPr>
      </w:pPr>
    </w:p>
    <w:tbl>
      <w:tblPr>
        <w:tblStyle w:val="a"/>
        <w:tblW w:w="10834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1822"/>
        <w:gridCol w:w="2081"/>
        <w:gridCol w:w="3356"/>
        <w:gridCol w:w="1789"/>
      </w:tblGrid>
      <w:tr w:rsidR="00525C71" w:rsidTr="00525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:rsidR="00525C71" w:rsidRDefault="00591722">
            <w:pPr>
              <w:spacing w:before="15" w:line="200" w:lineRule="auto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Qualification</w:t>
            </w:r>
          </w:p>
        </w:tc>
        <w:tc>
          <w:tcPr>
            <w:tcW w:w="1822" w:type="dxa"/>
          </w:tcPr>
          <w:p w:rsidR="00525C71" w:rsidRDefault="00591722">
            <w:pPr>
              <w:spacing w:before="15" w:line="2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Year of Passing</w:t>
            </w:r>
          </w:p>
        </w:tc>
        <w:tc>
          <w:tcPr>
            <w:tcW w:w="2081" w:type="dxa"/>
          </w:tcPr>
          <w:p w:rsidR="00525C71" w:rsidRDefault="00591722">
            <w:pPr>
              <w:spacing w:before="15" w:line="2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Board/University</w:t>
            </w:r>
          </w:p>
        </w:tc>
        <w:tc>
          <w:tcPr>
            <w:tcW w:w="3356" w:type="dxa"/>
          </w:tcPr>
          <w:p w:rsidR="00525C71" w:rsidRDefault="00591722">
            <w:pPr>
              <w:spacing w:before="15" w:line="2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Institute</w:t>
            </w:r>
          </w:p>
        </w:tc>
        <w:tc>
          <w:tcPr>
            <w:tcW w:w="1789" w:type="dxa"/>
          </w:tcPr>
          <w:p w:rsidR="00525C71" w:rsidRDefault="00591722">
            <w:pPr>
              <w:spacing w:before="15" w:line="2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% Marks</w:t>
            </w:r>
          </w:p>
        </w:tc>
      </w:tr>
      <w:tr w:rsidR="00525C71" w:rsidTr="0052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top w:val="nil"/>
              <w:left w:val="nil"/>
              <w:bottom w:val="nil"/>
            </w:tcBorders>
          </w:tcPr>
          <w:p w:rsidR="00525C71" w:rsidRDefault="00591722">
            <w:pPr>
              <w:spacing w:before="15" w:line="20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 w:val="0"/>
                <w:sz w:val="18"/>
                <w:szCs w:val="18"/>
              </w:rPr>
              <w:t>Doctor of Pharmacy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525C71" w:rsidRDefault="00591722">
            <w:pPr>
              <w:spacing w:before="15"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2018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25C71" w:rsidRDefault="00591722">
            <w:pPr>
              <w:spacing w:before="15"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Dr.MGR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Medical University</w:t>
            </w: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525C71" w:rsidRDefault="00591722">
            <w:pPr>
              <w:spacing w:before="15"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Sri Ramakrishna Institute of Paramedical Sciences</w:t>
            </w:r>
          </w:p>
        </w:tc>
        <w:tc>
          <w:tcPr>
            <w:tcW w:w="1789" w:type="dxa"/>
            <w:tcBorders>
              <w:top w:val="nil"/>
              <w:bottom w:val="nil"/>
              <w:right w:val="nil"/>
            </w:tcBorders>
          </w:tcPr>
          <w:p w:rsidR="00525C71" w:rsidRDefault="00591722">
            <w:pPr>
              <w:spacing w:before="15"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75%</w:t>
            </w:r>
          </w:p>
        </w:tc>
      </w:tr>
      <w:tr w:rsidR="00525C71" w:rsidTr="00525C7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:rsidR="00525C71" w:rsidRDefault="00591722">
            <w:pPr>
              <w:spacing w:before="15" w:line="20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 w:val="0"/>
                <w:sz w:val="18"/>
                <w:szCs w:val="18"/>
              </w:rPr>
              <w:t>Senior School Certificate Examination</w:t>
            </w:r>
          </w:p>
        </w:tc>
        <w:tc>
          <w:tcPr>
            <w:tcW w:w="1822" w:type="dxa"/>
          </w:tcPr>
          <w:p w:rsidR="00525C71" w:rsidRDefault="00591722">
            <w:pPr>
              <w:spacing w:before="15" w:line="2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2011</w:t>
            </w:r>
          </w:p>
        </w:tc>
        <w:tc>
          <w:tcPr>
            <w:tcW w:w="2081" w:type="dxa"/>
          </w:tcPr>
          <w:p w:rsidR="00525C71" w:rsidRDefault="00591722">
            <w:pPr>
              <w:spacing w:before="15" w:line="2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CBSE</w:t>
            </w:r>
          </w:p>
        </w:tc>
        <w:tc>
          <w:tcPr>
            <w:tcW w:w="3356" w:type="dxa"/>
          </w:tcPr>
          <w:p w:rsidR="00525C71" w:rsidRDefault="00591722">
            <w:pPr>
              <w:spacing w:before="15" w:line="2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St. Joseph’s Public School,</w:t>
            </w:r>
          </w:p>
          <w:p w:rsidR="00525C71" w:rsidRDefault="00591722">
            <w:pPr>
              <w:spacing w:before="15" w:line="2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Kunnumbhagam.Kanjirapally</w:t>
            </w:r>
            <w:proofErr w:type="spellEnd"/>
          </w:p>
        </w:tc>
        <w:tc>
          <w:tcPr>
            <w:tcW w:w="1789" w:type="dxa"/>
          </w:tcPr>
          <w:p w:rsidR="00525C71" w:rsidRDefault="00591722">
            <w:pPr>
              <w:spacing w:before="15" w:line="2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82%</w:t>
            </w:r>
          </w:p>
        </w:tc>
      </w:tr>
      <w:tr w:rsidR="00525C71" w:rsidTr="0052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top w:val="nil"/>
              <w:left w:val="nil"/>
              <w:bottom w:val="nil"/>
            </w:tcBorders>
          </w:tcPr>
          <w:p w:rsidR="00525C71" w:rsidRDefault="00591722">
            <w:pPr>
              <w:spacing w:before="15" w:line="20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 w:val="0"/>
                <w:sz w:val="18"/>
                <w:szCs w:val="18"/>
              </w:rPr>
              <w:t>Secondary School Examination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525C71" w:rsidRDefault="00591722">
            <w:pPr>
              <w:spacing w:before="15"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2009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25C71" w:rsidRDefault="00591722">
            <w:pPr>
              <w:spacing w:before="15"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CBSE</w:t>
            </w: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525C71" w:rsidRDefault="00591722">
            <w:pPr>
              <w:spacing w:before="15"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St. John’s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School.Keerukuzhi.Pathanamthitta</w:t>
            </w:r>
            <w:proofErr w:type="spellEnd"/>
          </w:p>
        </w:tc>
        <w:tc>
          <w:tcPr>
            <w:tcW w:w="1789" w:type="dxa"/>
            <w:tcBorders>
              <w:top w:val="nil"/>
              <w:bottom w:val="nil"/>
              <w:right w:val="nil"/>
            </w:tcBorders>
          </w:tcPr>
          <w:p w:rsidR="00525C71" w:rsidRDefault="00591722">
            <w:pPr>
              <w:spacing w:before="15"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88%</w:t>
            </w:r>
          </w:p>
        </w:tc>
      </w:tr>
    </w:tbl>
    <w:p w:rsidR="00525C71" w:rsidRDefault="00525C71">
      <w:pPr>
        <w:spacing w:before="15" w:line="200" w:lineRule="auto"/>
      </w:pPr>
    </w:p>
    <w:p w:rsidR="00525C71" w:rsidRDefault="00591722">
      <w:pPr>
        <w:spacing w:before="15" w:line="200" w:lineRule="auto"/>
        <w:rPr>
          <w:rFonts w:ascii="Calibri" w:eastAsia="Calibri" w:hAnsi="Calibri" w:cs="Calibri"/>
          <w:b/>
          <w:color w:val="FFFFFF"/>
        </w:rPr>
      </w:pPr>
      <w:r>
        <w:rPr>
          <w:rFonts w:ascii="Calibri" w:eastAsia="Calibri" w:hAnsi="Calibri" w:cs="Calibri"/>
          <w:b/>
          <w:color w:val="FFFFFF"/>
        </w:rPr>
        <w:t>Q</w:t>
      </w:r>
      <w:r>
        <w:pict>
          <v:group id=" 41" o:spid="_x0000_s1055" style="position:absolute;margin-left:2.2pt;margin-top:2.6pt;width:534.45pt;height:4.55pt;z-index:-251658752;mso-position-horizontal-relative:margin;mso-position-vertical-relative:text" coordorigin="804,936" coordsize="10689,91">
            <v:shape id=" 43" o:spid="_x0000_s1057" style="position:absolute;left:835;top:1019;width:10627;height:0;visibility:visible;mso-wrap-style:square;v-text-anchor:top" coordsize="10627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" path="m,l10627,e" filled="f" strokeweight=".82pt">
              <v:path arrowok="t" o:connecttype="custom" o:connectlocs="0,0;10627,0" o:connectangles="0,0"/>
            </v:shape>
            <v:shape id=" 42" o:spid="_x0000_s1056" style="position:absolute;left:835;top:967;width:10627;height:0;visibility:visible;mso-wrap-style:square;v-text-anchor:top" coordsize="10627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" path="m,l10627,e" filled="f" strokeweight="3.1pt">
              <v:path arrowok="t" o:connecttype="custom" o:connectlocs="0,0;10627,0" o:connectangles="0,0"/>
            </v:shape>
            <w10:wrap anchorx="margin"/>
          </v:group>
        </w:pict>
      </w:r>
    </w:p>
    <w:p w:rsidR="00525C71" w:rsidRDefault="00525C71">
      <w:pPr>
        <w:spacing w:before="15" w:line="200" w:lineRule="auto"/>
        <w:rPr>
          <w:rFonts w:ascii="Calibri" w:eastAsia="Calibri" w:hAnsi="Calibri" w:cs="Calibri"/>
          <w:b/>
          <w:color w:val="FFFFFF"/>
        </w:rPr>
      </w:pPr>
    </w:p>
    <w:p w:rsidR="00525C71" w:rsidRDefault="00591722">
      <w:pPr>
        <w:spacing w:before="15" w:line="200" w:lineRule="auto"/>
        <w:ind w:left="9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INTERNSHIP TRAINING:</w:t>
      </w:r>
      <w:r>
        <w:pict>
          <v:group id=" 39" o:spid="_x0000_s1053" style="position:absolute;left:0;text-align:left;margin-left:5.2pt;margin-top:20.55pt;width:527.75pt;height:0;z-index:-251653632;mso-position-horizontal-relative:margin;mso-position-vertical-relative:text" coordorigin="864,411" coordsize="10555,0">
            <v:shape id=" 40" o:spid="_x0000_s1054" style="position:absolute;left:864;top:411;width:10555;height:0;visibility:visible;mso-wrap-style:square;v-text-anchor:top" coordsize="10555,0" path="m,l10555,e" filled="f">
              <v:path arrowok="t" o:connecttype="custom" o:connectlocs="0,0;10555,0" o:connectangles="0,0"/>
            </v:shape>
            <w10:wrap anchorx="margin"/>
          </v:group>
        </w:pict>
      </w:r>
    </w:p>
    <w:p w:rsidR="00525C71" w:rsidRDefault="00525C71">
      <w:pPr>
        <w:spacing w:before="18" w:line="260" w:lineRule="auto"/>
        <w:rPr>
          <w:sz w:val="26"/>
          <w:szCs w:val="26"/>
        </w:rPr>
        <w:sectPr w:rsidR="00525C71">
          <w:pgSz w:w="12240" w:h="15840"/>
          <w:pgMar w:top="760" w:right="700" w:bottom="280" w:left="760" w:header="720" w:footer="720" w:gutter="0"/>
          <w:pgNumType w:start="1"/>
          <w:cols w:space="720" w:equalWidth="0">
            <w:col w:w="9360"/>
          </w:cols>
        </w:sectPr>
      </w:pPr>
    </w:p>
    <w:p w:rsidR="00525C71" w:rsidRDefault="00525C71">
      <w:pPr>
        <w:spacing w:before="15"/>
        <w:ind w:left="391" w:right="-57"/>
        <w:rPr>
          <w:rFonts w:ascii="Calibri" w:eastAsia="Calibri" w:hAnsi="Calibri" w:cs="Calibri"/>
          <w:b/>
        </w:rPr>
      </w:pPr>
    </w:p>
    <w:p w:rsidR="00525C71" w:rsidRDefault="00591722">
      <w:pPr>
        <w:spacing w:before="15"/>
        <w:ind w:left="270" w:right="-306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Hospital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>Sri</w:t>
      </w:r>
      <w:proofErr w:type="spellEnd"/>
      <w:proofErr w:type="gramEnd"/>
      <w:r>
        <w:rPr>
          <w:rFonts w:ascii="Verdana" w:eastAsia="Verdana" w:hAnsi="Verdana" w:cs="Verdana"/>
          <w:sz w:val="18"/>
          <w:szCs w:val="18"/>
        </w:rPr>
        <w:t xml:space="preserve"> Ramakrishna Hospital, Coimbatore</w:t>
      </w:r>
    </w:p>
    <w:p w:rsidR="00525C71" w:rsidRDefault="00591722">
      <w:pPr>
        <w:spacing w:before="15"/>
        <w:ind w:left="270" w:right="-30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Designation: </w:t>
      </w:r>
      <w:proofErr w:type="spellStart"/>
      <w:r>
        <w:rPr>
          <w:rFonts w:ascii="Verdana" w:eastAsia="Verdana" w:hAnsi="Verdana" w:cs="Verdana"/>
          <w:sz w:val="18"/>
          <w:szCs w:val="18"/>
        </w:rPr>
        <w:t>Pharm.D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Intern</w:t>
      </w:r>
    </w:p>
    <w:p w:rsidR="00525C71" w:rsidRDefault="00525C71">
      <w:pPr>
        <w:spacing w:before="7" w:line="100" w:lineRule="auto"/>
        <w:rPr>
          <w:rFonts w:ascii="Verdana" w:eastAsia="Verdana" w:hAnsi="Verdana" w:cs="Verdana"/>
          <w:sz w:val="9"/>
          <w:szCs w:val="9"/>
        </w:rPr>
      </w:pPr>
    </w:p>
    <w:p w:rsidR="00525C71" w:rsidRDefault="00525C71">
      <w:pPr>
        <w:spacing w:line="200" w:lineRule="auto"/>
        <w:rPr>
          <w:rFonts w:ascii="Verdana" w:eastAsia="Verdana" w:hAnsi="Verdana" w:cs="Verdana"/>
          <w:sz w:val="18"/>
          <w:szCs w:val="18"/>
        </w:rPr>
      </w:pPr>
    </w:p>
    <w:p w:rsidR="00525C71" w:rsidRDefault="00591722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Hospital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>Sri</w:t>
      </w:r>
      <w:proofErr w:type="spellEnd"/>
      <w:proofErr w:type="gramEnd"/>
      <w:r>
        <w:rPr>
          <w:rFonts w:ascii="Verdana" w:eastAsia="Verdana" w:hAnsi="Verdana" w:cs="Verdana"/>
          <w:sz w:val="18"/>
          <w:szCs w:val="18"/>
        </w:rPr>
        <w:t xml:space="preserve"> Ramakrishna Hospital, Coimbatore</w:t>
      </w:r>
    </w:p>
    <w:p w:rsidR="00525C71" w:rsidRDefault="00153C65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</w:t>
      </w:r>
      <w:bookmarkStart w:id="1" w:name="_GoBack"/>
      <w:bookmarkEnd w:id="1"/>
      <w:r w:rsidR="00591722">
        <w:rPr>
          <w:rFonts w:ascii="Verdana" w:eastAsia="Verdana" w:hAnsi="Verdana" w:cs="Verdana"/>
          <w:b/>
          <w:sz w:val="18"/>
          <w:szCs w:val="18"/>
        </w:rPr>
        <w:t xml:space="preserve">Designation: </w:t>
      </w:r>
      <w:r w:rsidR="00591722">
        <w:rPr>
          <w:rFonts w:ascii="Verdana" w:eastAsia="Verdana" w:hAnsi="Verdana" w:cs="Verdana"/>
          <w:sz w:val="18"/>
          <w:szCs w:val="18"/>
        </w:rPr>
        <w:t>Hospital Pharmacist</w:t>
      </w:r>
    </w:p>
    <w:p w:rsidR="00525C71" w:rsidRDefault="00525C71">
      <w:pPr>
        <w:rPr>
          <w:rFonts w:ascii="Verdana" w:eastAsia="Verdana" w:hAnsi="Verdana" w:cs="Verdana"/>
          <w:sz w:val="18"/>
          <w:szCs w:val="18"/>
        </w:rPr>
      </w:pPr>
    </w:p>
    <w:p w:rsidR="00525C71" w:rsidRDefault="00591722">
      <w:pPr>
        <w:ind w:right="-22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Clinical Internship in </w:t>
      </w:r>
      <w:proofErr w:type="spellStart"/>
      <w:r>
        <w:rPr>
          <w:rFonts w:ascii="Verdana" w:eastAsia="Verdana" w:hAnsi="Verdana" w:cs="Verdana"/>
          <w:sz w:val="18"/>
          <w:szCs w:val="18"/>
        </w:rPr>
        <w:t>Pharm.D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included various specialty postings.</w:t>
      </w:r>
    </w:p>
    <w:p w:rsidR="00525C71" w:rsidRDefault="00591722">
      <w:pPr>
        <w:rPr>
          <w:rFonts w:ascii="Verdana" w:eastAsia="Verdana" w:hAnsi="Verdana" w:cs="Verdana"/>
          <w:sz w:val="18"/>
          <w:szCs w:val="18"/>
        </w:rPr>
      </w:pPr>
      <w:r>
        <w:br w:type="column"/>
      </w:r>
    </w:p>
    <w:p w:rsidR="00525C71" w:rsidRDefault="00591722">
      <w:pPr>
        <w:spacing w:before="18"/>
        <w:ind w:left="-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Duration</w:t>
      </w:r>
      <w:proofErr w:type="gramStart"/>
      <w:r>
        <w:rPr>
          <w:rFonts w:ascii="Verdana" w:eastAsia="Verdana" w:hAnsi="Verdana" w:cs="Verdana"/>
          <w:sz w:val="18"/>
          <w:szCs w:val="18"/>
        </w:rPr>
        <w:t>:December2017</w:t>
      </w:r>
      <w:proofErr w:type="gramEnd"/>
      <w:r w:rsidR="00153C65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 w:rsidR="00153C65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December2018</w:t>
      </w:r>
    </w:p>
    <w:p w:rsidR="00525C71" w:rsidRDefault="00525C71">
      <w:pPr>
        <w:spacing w:before="7" w:line="180" w:lineRule="auto"/>
        <w:rPr>
          <w:rFonts w:ascii="Verdana" w:eastAsia="Verdana" w:hAnsi="Verdana" w:cs="Verdana"/>
          <w:sz w:val="18"/>
          <w:szCs w:val="18"/>
        </w:rPr>
      </w:pPr>
    </w:p>
    <w:p w:rsidR="00525C71" w:rsidRDefault="00525C71">
      <w:pPr>
        <w:spacing w:line="200" w:lineRule="auto"/>
        <w:rPr>
          <w:rFonts w:ascii="Verdana" w:eastAsia="Verdana" w:hAnsi="Verdana" w:cs="Verdana"/>
          <w:sz w:val="18"/>
          <w:szCs w:val="18"/>
        </w:rPr>
      </w:pPr>
    </w:p>
    <w:p w:rsidR="00591722" w:rsidRDefault="00591722">
      <w:pPr>
        <w:ind w:left="-180"/>
        <w:rPr>
          <w:rFonts w:ascii="Verdana" w:eastAsia="Verdana" w:hAnsi="Verdana" w:cs="Verdana"/>
          <w:b/>
          <w:sz w:val="18"/>
          <w:szCs w:val="18"/>
        </w:rPr>
      </w:pPr>
    </w:p>
    <w:p w:rsidR="00525C71" w:rsidRDefault="00591722">
      <w:pPr>
        <w:ind w:left="-180"/>
        <w:rPr>
          <w:rFonts w:ascii="Verdana" w:eastAsia="Verdana" w:hAnsi="Verdana" w:cs="Verdana"/>
          <w:sz w:val="18"/>
          <w:szCs w:val="18"/>
        </w:rPr>
        <w:sectPr w:rsidR="00525C71">
          <w:type w:val="continuous"/>
          <w:pgSz w:w="12240" w:h="15840"/>
          <w:pgMar w:top="780" w:right="700" w:bottom="280" w:left="760" w:header="720" w:footer="720" w:gutter="0"/>
          <w:cols w:num="2" w:space="720" w:equalWidth="0">
            <w:col w:w="5209" w:space="362"/>
            <w:col w:w="5209" w:space="0"/>
          </w:cols>
        </w:sectPr>
      </w:pPr>
      <w:r>
        <w:rPr>
          <w:rFonts w:ascii="Verdana" w:eastAsia="Verdana" w:hAnsi="Verdana" w:cs="Verdana"/>
          <w:b/>
          <w:sz w:val="18"/>
          <w:szCs w:val="18"/>
        </w:rPr>
        <w:t>Duration</w:t>
      </w:r>
      <w:proofErr w:type="gramStart"/>
      <w:r>
        <w:rPr>
          <w:rFonts w:ascii="Verdana" w:eastAsia="Verdana" w:hAnsi="Verdana" w:cs="Verdana"/>
          <w:sz w:val="18"/>
          <w:szCs w:val="18"/>
        </w:rPr>
        <w:t>:December2016</w:t>
      </w:r>
      <w:proofErr w:type="gramEnd"/>
      <w:r w:rsidR="00153C65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 w:rsidR="00153C65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December2017</w:t>
      </w:r>
    </w:p>
    <w:p w:rsidR="00525C71" w:rsidRDefault="00525C71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8789"/>
        </w:tabs>
        <w:spacing w:line="276" w:lineRule="auto"/>
        <w:ind w:left="720" w:right="1391" w:hanging="72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25C71" w:rsidRDefault="005917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8789"/>
        </w:tabs>
        <w:spacing w:line="276" w:lineRule="auto"/>
        <w:ind w:right="1391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Ward Round Participation</w:t>
      </w:r>
    </w:p>
    <w:p w:rsidR="00525C71" w:rsidRDefault="005917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8789"/>
        </w:tabs>
        <w:spacing w:line="276" w:lineRule="auto"/>
        <w:ind w:right="1391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Providing Drug Information</w:t>
      </w:r>
    </w:p>
    <w:p w:rsidR="00525C71" w:rsidRDefault="005917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8789"/>
        </w:tabs>
        <w:spacing w:line="276" w:lineRule="auto"/>
        <w:ind w:right="1391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Patient Counseling</w:t>
      </w:r>
    </w:p>
    <w:p w:rsidR="00525C71" w:rsidRDefault="005917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8789"/>
        </w:tabs>
        <w:spacing w:line="276" w:lineRule="auto"/>
        <w:ind w:right="1391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ADR monitoring, detection, classification, reporting and documentation</w:t>
      </w:r>
    </w:p>
    <w:p w:rsidR="00525C71" w:rsidRDefault="005917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8789"/>
        </w:tabs>
        <w:spacing w:line="276" w:lineRule="auto"/>
        <w:ind w:right="1391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Medication History Interview</w:t>
      </w:r>
    </w:p>
    <w:p w:rsidR="00525C71" w:rsidRDefault="005917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8789"/>
        </w:tabs>
        <w:spacing w:line="276" w:lineRule="auto"/>
        <w:ind w:right="1391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Drug Interactions</w:t>
      </w:r>
    </w:p>
    <w:p w:rsidR="00525C71" w:rsidRDefault="005917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8789"/>
        </w:tabs>
        <w:spacing w:line="276" w:lineRule="auto"/>
        <w:ind w:right="1391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Medication Errors</w:t>
      </w:r>
    </w:p>
    <w:p w:rsidR="00525C71" w:rsidRDefault="005917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8789"/>
        </w:tabs>
        <w:spacing w:line="276" w:lineRule="auto"/>
        <w:ind w:right="1391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Therapeutic Interventions</w:t>
      </w:r>
    </w:p>
    <w:p w:rsidR="00525C71" w:rsidRDefault="00525C71">
      <w:pPr>
        <w:tabs>
          <w:tab w:val="left" w:pos="3686"/>
          <w:tab w:val="left" w:pos="8789"/>
        </w:tabs>
        <w:spacing w:line="276" w:lineRule="auto"/>
        <w:ind w:right="1391"/>
        <w:jc w:val="both"/>
        <w:rPr>
          <w:b/>
        </w:rPr>
      </w:pPr>
    </w:p>
    <w:p w:rsidR="00525C71" w:rsidRDefault="00591722">
      <w:pPr>
        <w:tabs>
          <w:tab w:val="left" w:pos="3686"/>
          <w:tab w:val="left" w:pos="8789"/>
        </w:tabs>
        <w:spacing w:line="276" w:lineRule="auto"/>
        <w:ind w:right="1391"/>
        <w:jc w:val="both"/>
        <w:rPr>
          <w:b/>
        </w:rPr>
      </w:pPr>
      <w:r>
        <w:rPr>
          <w:b/>
        </w:rPr>
        <w:t xml:space="preserve">EXPERIENCE: </w:t>
      </w:r>
      <w:r>
        <w:t xml:space="preserve">Working as a Clinical Pharmacist in Apollo </w:t>
      </w:r>
      <w:proofErr w:type="spellStart"/>
      <w:r>
        <w:t>Speciality</w:t>
      </w:r>
      <w:proofErr w:type="spellEnd"/>
      <w:r>
        <w:t xml:space="preserve"> Cancer </w:t>
      </w:r>
      <w:proofErr w:type="spellStart"/>
      <w:r>
        <w:t>H</w:t>
      </w:r>
      <w:r>
        <w:t>ospitals</w:t>
      </w:r>
      <w:proofErr w:type="gramStart"/>
      <w:r>
        <w:t>,Chennai</w:t>
      </w:r>
      <w:proofErr w:type="spellEnd"/>
      <w:proofErr w:type="gramEnd"/>
      <w:r>
        <w:t xml:space="preserve"> from June 2019</w:t>
      </w:r>
    </w:p>
    <w:p w:rsidR="00525C71" w:rsidRDefault="00525C71">
      <w:pPr>
        <w:pBdr>
          <w:top w:val="nil"/>
          <w:left w:val="nil"/>
          <w:bottom w:val="nil"/>
          <w:right w:val="nil"/>
          <w:between w:val="nil"/>
        </w:pBdr>
        <w:tabs>
          <w:tab w:val="left" w:pos="4740"/>
        </w:tabs>
        <w:spacing w:line="276" w:lineRule="auto"/>
        <w:ind w:left="720" w:right="1391" w:hanging="720"/>
        <w:jc w:val="both"/>
        <w:rPr>
          <w:b/>
          <w:color w:val="000000"/>
        </w:rPr>
      </w:pPr>
    </w:p>
    <w:p w:rsidR="00525C71" w:rsidRDefault="00525C71">
      <w:pPr>
        <w:spacing w:line="200" w:lineRule="auto"/>
        <w:rPr>
          <w:sz w:val="22"/>
          <w:szCs w:val="22"/>
        </w:rPr>
      </w:pPr>
    </w:p>
    <w:p w:rsidR="00525C71" w:rsidRDefault="00525C71">
      <w:pPr>
        <w:spacing w:line="200" w:lineRule="auto"/>
        <w:rPr>
          <w:sz w:val="22"/>
          <w:szCs w:val="22"/>
        </w:rPr>
      </w:pPr>
    </w:p>
    <w:p w:rsidR="00525C71" w:rsidRDefault="00525C71">
      <w:pPr>
        <w:spacing w:line="200" w:lineRule="auto"/>
        <w:rPr>
          <w:sz w:val="22"/>
          <w:szCs w:val="22"/>
        </w:rPr>
      </w:pPr>
    </w:p>
    <w:p w:rsidR="00525C71" w:rsidRDefault="00525C71">
      <w:pPr>
        <w:spacing w:line="200" w:lineRule="auto"/>
        <w:rPr>
          <w:sz w:val="22"/>
          <w:szCs w:val="22"/>
        </w:rPr>
      </w:pPr>
    </w:p>
    <w:p w:rsidR="00525C71" w:rsidRDefault="00591722">
      <w:pPr>
        <w:spacing w:line="200" w:lineRule="auto"/>
        <w:rPr>
          <w:sz w:val="22"/>
          <w:szCs w:val="22"/>
        </w:rPr>
      </w:pPr>
      <w:r>
        <w:pict>
          <v:group id=" 36" o:spid="_x0000_s1050" style="position:absolute;margin-left:.65pt;margin-top:5.75pt;width:534.45pt;height:4.55pt;z-index:-251657728;mso-position-horizontal-relative:margin" coordorigin="804,582" coordsize="10689,91">
            <v:shape id=" 38" o:spid="_x0000_s1052" style="position:absolute;left:835;top:665;width:10627;height:0;visibility:visible;mso-wrap-style:square;v-text-anchor:top" coordsize="10627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" path="m,l10627,e" filled="f" strokeweight=".82pt">
              <v:path arrowok="t" o:connecttype="custom" o:connectlocs="0,0;10627,0" o:connectangles="0,0"/>
            </v:shape>
            <v:shape id=" 37" o:spid="_x0000_s1051" style="position:absolute;left:835;top:613;width:10627;height:0;visibility:visible;mso-wrap-style:square;v-text-anchor:top" coordsize="10627,0" path="m,l10627,e" filled="f" strokeweight="3.1pt">
              <v:path arrowok="t" o:connecttype="custom" o:connectlocs="0,0;10627,0" o:connectangles="0,0"/>
            </v:shape>
            <w10:wrap anchorx="margin"/>
          </v:group>
        </w:pict>
      </w:r>
    </w:p>
    <w:p w:rsidR="00525C71" w:rsidRDefault="00525C71">
      <w:pPr>
        <w:spacing w:line="200" w:lineRule="auto"/>
        <w:rPr>
          <w:sz w:val="22"/>
          <w:szCs w:val="22"/>
        </w:rPr>
      </w:pPr>
    </w:p>
    <w:p w:rsidR="00525C71" w:rsidRDefault="00525C71">
      <w:pPr>
        <w:spacing w:line="200" w:lineRule="auto"/>
        <w:rPr>
          <w:sz w:val="22"/>
          <w:szCs w:val="22"/>
        </w:rPr>
      </w:pPr>
    </w:p>
    <w:p w:rsidR="00525C71" w:rsidRDefault="00525C71">
      <w:pPr>
        <w:spacing w:line="200" w:lineRule="auto"/>
        <w:rPr>
          <w:sz w:val="22"/>
          <w:szCs w:val="22"/>
        </w:rPr>
      </w:pPr>
    </w:p>
    <w:p w:rsidR="00525C71" w:rsidRDefault="00525C71">
      <w:pPr>
        <w:spacing w:line="200" w:lineRule="auto"/>
        <w:rPr>
          <w:sz w:val="22"/>
          <w:szCs w:val="22"/>
        </w:rPr>
      </w:pPr>
    </w:p>
    <w:p w:rsidR="00525C71" w:rsidRDefault="00525C71">
      <w:pPr>
        <w:spacing w:line="200" w:lineRule="auto"/>
        <w:rPr>
          <w:sz w:val="22"/>
          <w:szCs w:val="22"/>
        </w:rPr>
      </w:pPr>
    </w:p>
    <w:p w:rsidR="00525C71" w:rsidRDefault="00525C71">
      <w:pPr>
        <w:spacing w:line="200" w:lineRule="auto"/>
        <w:rPr>
          <w:sz w:val="22"/>
          <w:szCs w:val="22"/>
        </w:rPr>
      </w:pPr>
    </w:p>
    <w:p w:rsidR="00525C71" w:rsidRDefault="00591722">
      <w:pPr>
        <w:spacing w:line="200" w:lineRule="auto"/>
        <w:rPr>
          <w:sz w:val="22"/>
          <w:szCs w:val="22"/>
        </w:rPr>
      </w:pPr>
      <w:r>
        <w:pict>
          <v:group id=" 31" o:spid="_x0000_s1047" style="position:absolute;margin-left:-14.05pt;margin-top:0;width:564.2pt;height:744.7pt;z-index:-251649536;mso-position-horizontal-relative:margin" coordorigin="479,474" coordsize="11284,14894">
            <v:shape id=" 35" o:spid="_x0000_s1049" style="position:absolute;left:490;top:485;width:11263;height:0;visibility:visible;mso-wrap-style:square;v-text-anchor:top" coordsize="11263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" path="m,l11263,e" filled="f" strokeweight=".58pt">
              <v:path arrowok="t" o:connecttype="custom" o:connectlocs="0,0;11263,0" o:connectangles="0,0"/>
            </v:shape>
            <v:shape id=" 34" o:spid="_x0000_s1048" style="position:absolute;left:485;top:480;width:0;height:14882;visibility:visible;mso-wrap-style:square;v-text-anchor:top" coordsize="0,14882" path="m,l,14882e" filled="f" strokeweight=".58pt">
              <v:path arrowok="t" o:connecttype="custom" o:connectlocs="0,480;0,15362" o:connectangles="0,0"/>
            </v:shape>
            <v:shape id=" 33" o:spid="_x0000_s1029" style="position:absolute;left:11758;top:480;width:0;height:14882;visibility:visible;mso-wrap-style:square;v-text-anchor:top" coordsize="0,14882" path="m,l,14882e" filled="f" strokeweight=".58pt">
              <v:path arrowok="t" o:connecttype="custom" o:connectlocs="0,480;0,15362" o:connectangles="0,0"/>
            </v:shape>
            <v:shape id=" 32" o:spid="_x0000_s1030" style="position:absolute;left:490;top:15358;width:11263;height:0;visibility:visible;mso-wrap-style:square;v-text-anchor:top" coordsize="11263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" path="m,l11263,e" filled="f" strokeweight=".58pt">
              <v:path arrowok="t" o:connecttype="custom" o:connectlocs="0,0;11263,0" o:connectangles="0,0"/>
            </v:shape>
            <w10:wrap anchorx="margin"/>
          </v:group>
        </w:pict>
      </w:r>
    </w:p>
    <w:p w:rsidR="00525C71" w:rsidRDefault="00525C71">
      <w:pPr>
        <w:spacing w:before="7"/>
        <w:ind w:left="104"/>
        <w:rPr>
          <w:rFonts w:ascii="Verdana" w:eastAsia="Verdana" w:hAnsi="Verdana" w:cs="Verdana"/>
          <w:b/>
        </w:rPr>
      </w:pPr>
    </w:p>
    <w:p w:rsidR="00525C71" w:rsidRDefault="00525C71">
      <w:pPr>
        <w:spacing w:before="7"/>
        <w:ind w:left="104"/>
        <w:rPr>
          <w:rFonts w:ascii="Verdana" w:eastAsia="Verdana" w:hAnsi="Verdana" w:cs="Verdana"/>
          <w:b/>
        </w:rPr>
      </w:pPr>
    </w:p>
    <w:p w:rsidR="00525C71" w:rsidRDefault="00525C71">
      <w:pPr>
        <w:spacing w:before="7"/>
        <w:ind w:left="104"/>
        <w:rPr>
          <w:rFonts w:ascii="Verdana" w:eastAsia="Verdana" w:hAnsi="Verdana" w:cs="Verdana"/>
          <w:b/>
        </w:rPr>
      </w:pPr>
    </w:p>
    <w:p w:rsidR="00525C71" w:rsidRDefault="00525C71">
      <w:pPr>
        <w:spacing w:before="7"/>
        <w:ind w:left="104"/>
        <w:rPr>
          <w:rFonts w:ascii="Verdana" w:eastAsia="Verdana" w:hAnsi="Verdana" w:cs="Verdana"/>
          <w:b/>
        </w:rPr>
      </w:pPr>
    </w:p>
    <w:p w:rsidR="00525C71" w:rsidRDefault="00591722">
      <w:pPr>
        <w:spacing w:before="7"/>
        <w:ind w:left="10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ACADEMIC COMPETENCIES:</w:t>
      </w:r>
      <w:r>
        <w:pict>
          <v:group id=" 12" o:spid="_x0000_s1045" style="position:absolute;left:0;text-align:left;margin-left:5.2pt;margin-top:21.1pt;width:527.75pt;height:0;z-index:-251652608;mso-position-horizontal-relative:margin;mso-position-vertical-relative:text" coordorigin="864,422" coordsize="10555,0">
            <v:shape id=" 13" o:spid="_x0000_s1046" style="position:absolute;left:864;top:422;width:10555;height:0;visibility:visible;mso-wrap-style:square;v-text-anchor:top" coordsize="10555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" path="m,l10555,e" filled="f">
              <v:path arrowok="t" o:connecttype="custom" o:connectlocs="0,0;10555,0" o:connectangles="0,0"/>
            </v:shape>
            <w10:wrap anchorx="margin"/>
          </v:group>
        </w:pict>
      </w:r>
    </w:p>
    <w:p w:rsidR="00525C71" w:rsidRDefault="00525C71">
      <w:pPr>
        <w:spacing w:before="19" w:line="280" w:lineRule="auto"/>
        <w:rPr>
          <w:sz w:val="28"/>
          <w:szCs w:val="28"/>
        </w:rPr>
      </w:pPr>
    </w:p>
    <w:p w:rsidR="00525C71" w:rsidRDefault="00591722">
      <w:pPr>
        <w:tabs>
          <w:tab w:val="left" w:pos="720"/>
        </w:tabs>
        <w:spacing w:after="60"/>
        <w:ind w:right="1389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IN COLLEGE</w:t>
      </w:r>
    </w:p>
    <w:p w:rsidR="00525C71" w:rsidRDefault="00591722">
      <w:pPr>
        <w:numPr>
          <w:ilvl w:val="0"/>
          <w:numId w:val="4"/>
        </w:numPr>
        <w:tabs>
          <w:tab w:val="left" w:pos="720"/>
        </w:tabs>
        <w:spacing w:after="60" w:line="276" w:lineRule="auto"/>
        <w:ind w:right="1389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Expertise in query generation and management relating to the collection, processing, follow-up, analysis, and regulatory reporting of adverse events (AEs) and serious adverse events (SAEs).</w:t>
      </w:r>
    </w:p>
    <w:p w:rsidR="00525C71" w:rsidRDefault="00591722">
      <w:pPr>
        <w:numPr>
          <w:ilvl w:val="0"/>
          <w:numId w:val="4"/>
        </w:numPr>
        <w:tabs>
          <w:tab w:val="left" w:pos="720"/>
        </w:tabs>
        <w:spacing w:after="60" w:line="276" w:lineRule="auto"/>
        <w:ind w:right="1389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Computer savvy and effective utilization of drug and safety databa</w:t>
      </w:r>
      <w:r>
        <w:rPr>
          <w:rFonts w:ascii="Verdana" w:eastAsia="Verdana" w:hAnsi="Verdana" w:cs="Verdana"/>
          <w:sz w:val="18"/>
          <w:szCs w:val="18"/>
        </w:rPr>
        <w:t>ses such as Micromedex, IDIS and etc.</w:t>
      </w:r>
    </w:p>
    <w:p w:rsidR="00525C71" w:rsidRDefault="00525C71">
      <w:pPr>
        <w:tabs>
          <w:tab w:val="left" w:pos="720"/>
        </w:tabs>
        <w:spacing w:after="60" w:line="276" w:lineRule="auto"/>
        <w:ind w:left="270" w:right="1389"/>
        <w:jc w:val="both"/>
        <w:rPr>
          <w:rFonts w:ascii="Verdana" w:eastAsia="Verdana" w:hAnsi="Verdana" w:cs="Verdana"/>
          <w:sz w:val="18"/>
          <w:szCs w:val="18"/>
        </w:rPr>
      </w:pPr>
    </w:p>
    <w:p w:rsidR="00525C71" w:rsidRDefault="00591722">
      <w:pPr>
        <w:tabs>
          <w:tab w:val="left" w:pos="720"/>
        </w:tabs>
        <w:spacing w:after="60"/>
        <w:ind w:right="1389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IN HOSPITAL</w:t>
      </w:r>
    </w:p>
    <w:p w:rsidR="00525C71" w:rsidRDefault="00591722">
      <w:pPr>
        <w:tabs>
          <w:tab w:val="left" w:pos="720"/>
        </w:tabs>
        <w:spacing w:after="60" w:line="276" w:lineRule="auto"/>
        <w:ind w:right="1389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1.Volunteered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in the yearly Drug Stock Auditing.</w:t>
      </w:r>
    </w:p>
    <w:p w:rsidR="00525C71" w:rsidRDefault="00591722" w:rsidP="00153C65">
      <w:pPr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2.Participated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in the Drug Information Center duty</w:t>
      </w:r>
    </w:p>
    <w:p w:rsidR="00525C71" w:rsidRDefault="00525C71">
      <w:pPr>
        <w:spacing w:line="200" w:lineRule="auto"/>
      </w:pPr>
    </w:p>
    <w:p w:rsidR="00525C71" w:rsidRDefault="00591722">
      <w:pPr>
        <w:spacing w:before="7" w:line="220" w:lineRule="auto"/>
        <w:rPr>
          <w:sz w:val="22"/>
          <w:szCs w:val="22"/>
        </w:rPr>
      </w:pPr>
      <w:r>
        <w:pict>
          <v:group id=" 9" o:spid="_x0000_s1042" style="position:absolute;margin-left:5.2pt;margin-top:4pt;width:534.45pt;height:4.55pt;z-index:-251656704;mso-position-horizontal-relative:margin" coordorigin="804,592" coordsize="10689,91">
            <v:shape id=" 11" o:spid="_x0000_s1044" style="position:absolute;left:835;top:674;width:10627;height:0;visibility:visible;mso-wrap-style:square;v-text-anchor:top" coordsize="10627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" path="m,l10627,e" filled="f" strokeweight=".82pt">
              <v:path arrowok="t" o:connecttype="custom" o:connectlocs="0,0;10627,0" o:connectangles="0,0"/>
            </v:shape>
            <v:shape id=" 10" o:spid="_x0000_s1043" style="position:absolute;left:835;top:623;width:10627;height:0;visibility:visible;mso-wrap-style:square;v-text-anchor:top" coordsize="10627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" path="m,l10627,e" filled="f" strokeweight="3.1pt">
              <v:path arrowok="t" o:connecttype="custom" o:connectlocs="0,0;10627,0" o:connectangles="0,0"/>
            </v:shape>
            <w10:wrap anchorx="margin"/>
          </v:group>
        </w:pict>
      </w:r>
    </w:p>
    <w:p w:rsidR="00525C71" w:rsidRDefault="00525C71">
      <w:pPr>
        <w:spacing w:before="7"/>
        <w:ind w:left="104"/>
        <w:rPr>
          <w:rFonts w:ascii="Verdana" w:eastAsia="Verdana" w:hAnsi="Verdana" w:cs="Verdana"/>
          <w:b/>
        </w:rPr>
      </w:pPr>
    </w:p>
    <w:p w:rsidR="00525C71" w:rsidRDefault="00591722">
      <w:pPr>
        <w:spacing w:before="7"/>
        <w:ind w:left="10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PROJECT:</w:t>
      </w:r>
      <w:r>
        <w:pict>
          <v:group id=" 7" o:spid="_x0000_s1040" style="position:absolute;left:0;text-align:left;margin-left:5.2pt;margin-top:21.1pt;width:527.75pt;height:0;z-index:-251650560;mso-position-horizontal-relative:margin;mso-position-vertical-relative:text" coordorigin="864,422" coordsize="10555,0">
            <v:shape id=" 8" o:spid="_x0000_s1041" style="position:absolute;left:864;top:422;width:10555;height:0;visibility:visible;mso-wrap-style:square;v-text-anchor:top" coordsize="10555,0" path="m,l10555,e" filled="f">
              <v:path arrowok="t" o:connecttype="custom" o:connectlocs="0,0;10555,0" o:connectangles="0,0"/>
            </v:shape>
            <w10:wrap anchorx="margin"/>
          </v:group>
        </w:pict>
      </w:r>
    </w:p>
    <w:p w:rsidR="00525C71" w:rsidRDefault="00525C71">
      <w:pPr>
        <w:spacing w:before="18" w:line="280" w:lineRule="auto"/>
        <w:rPr>
          <w:sz w:val="28"/>
          <w:szCs w:val="28"/>
        </w:rPr>
      </w:pPr>
    </w:p>
    <w:p w:rsidR="00525C71" w:rsidRDefault="00591722">
      <w:pPr>
        <w:ind w:left="10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  <w:szCs w:val="18"/>
        </w:rPr>
        <w:t xml:space="preserve">Title: “Evaluation </w:t>
      </w:r>
      <w:proofErr w:type="spellStart"/>
      <w:r>
        <w:rPr>
          <w:rFonts w:ascii="Verdana" w:eastAsia="Verdana" w:hAnsi="Verdana" w:cs="Verdana"/>
          <w:sz w:val="18"/>
          <w:szCs w:val="18"/>
        </w:rPr>
        <w:t>ofinjectable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medication and its administration to patients in the intensive care units of a multispecialty tertiary care private corporate hospital at Coimbatore”.</w:t>
      </w:r>
    </w:p>
    <w:p w:rsidR="00525C71" w:rsidRDefault="00525C71">
      <w:pPr>
        <w:spacing w:before="7"/>
        <w:ind w:left="104"/>
        <w:rPr>
          <w:rFonts w:ascii="Verdana" w:eastAsia="Verdana" w:hAnsi="Verdana" w:cs="Verdana"/>
          <w:b/>
        </w:rPr>
      </w:pPr>
    </w:p>
    <w:p w:rsidR="00525C71" w:rsidRDefault="00525C71">
      <w:pPr>
        <w:spacing w:before="7"/>
        <w:ind w:left="104"/>
        <w:rPr>
          <w:rFonts w:ascii="Verdana" w:eastAsia="Verdana" w:hAnsi="Verdana" w:cs="Verdana"/>
          <w:b/>
        </w:rPr>
      </w:pPr>
    </w:p>
    <w:p w:rsidR="00525C71" w:rsidRDefault="00591722">
      <w:pPr>
        <w:spacing w:before="7"/>
        <w:ind w:left="104"/>
        <w:rPr>
          <w:rFonts w:ascii="Verdana" w:eastAsia="Verdana" w:hAnsi="Verdana" w:cs="Verdana"/>
          <w:b/>
        </w:rPr>
      </w:pPr>
      <w:r>
        <w:pict>
          <v:group id=" 105" o:spid="_x0000_s1037" style="position:absolute;left:0;text-align:left;margin-left:-1.5pt;margin-top:6.65pt;width:534.45pt;height:4.55pt;z-index:-251648512;mso-position-horizontal-relative:margin" coordorigin="804,592" coordsize="10689,91">
            <v:shape id=" 106" o:spid="_x0000_s1039" style="position:absolute;left:835;top:674;width:10627;height:0;visibility:visible;mso-wrap-style:square;v-text-anchor:top" coordsize="10627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" path="m,l10627,e" filled="f" strokeweight=".82pt">
              <v:path arrowok="t" o:connecttype="custom" o:connectlocs="0,0;10627,0" o:connectangles="0,0"/>
            </v:shape>
            <v:shape id=" 107" o:spid="_x0000_s1038" style="position:absolute;left:835;top:623;width:10627;height:0;visibility:visible;mso-wrap-style:square;v-text-anchor:top" coordsize="10627,0" path="m,l10627,e" filled="f" strokeweight="3.1pt">
              <v:path arrowok="t" o:connecttype="custom" o:connectlocs="0,0;10627,0" o:connectangles="0,0"/>
            </v:shape>
            <w10:wrap anchorx="margin"/>
          </v:group>
        </w:pict>
      </w:r>
    </w:p>
    <w:p w:rsidR="00525C71" w:rsidRDefault="00525C71">
      <w:pPr>
        <w:spacing w:before="7"/>
        <w:ind w:left="104"/>
        <w:rPr>
          <w:rFonts w:ascii="Verdana" w:eastAsia="Verdana" w:hAnsi="Verdana" w:cs="Verdana"/>
          <w:b/>
        </w:rPr>
      </w:pPr>
    </w:p>
    <w:p w:rsidR="00525C71" w:rsidRDefault="00591722">
      <w:pPr>
        <w:spacing w:before="7"/>
        <w:ind w:left="104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</w:rPr>
        <w:t>CERTIFICATIONS:</w:t>
      </w:r>
      <w:r>
        <w:pict>
          <v:group id=" 2" o:spid="_x0000_s1035" style="position:absolute;left:0;text-align:left;margin-left:5.2pt;margin-top:20pt;width:527.75pt;height:0;z-index:-251651584;mso-position-horizontal-relative:margin;mso-position-vertical-relative:text" coordorigin="864,400" coordsize="10555,0">
            <v:shape id=" 3" o:spid="_x0000_s1036" style="position:absolute;left:864;top:400;width:10555;height:0;visibility:visible;mso-wrap-style:square;v-text-anchor:top" coordsize="10555,0" path="m,l10555,e" filled="f">
              <v:path arrowok="t" o:connecttype="custom" o:connectlocs="0,0;10555,0" o:connectangles="0,0"/>
            </v:shape>
            <w10:wrap anchorx="margin"/>
          </v:group>
        </w:pict>
      </w:r>
    </w:p>
    <w:p w:rsidR="00525C71" w:rsidRDefault="00525C71">
      <w:pPr>
        <w:spacing w:before="15" w:line="280" w:lineRule="auto"/>
        <w:rPr>
          <w:sz w:val="28"/>
          <w:szCs w:val="28"/>
        </w:rPr>
      </w:pPr>
    </w:p>
    <w:p w:rsidR="00525C71" w:rsidRDefault="005917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line="360" w:lineRule="auto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Participated as a delegate and attended the scientific sessions of the Indian Congress of Pharmacy Practice -2016 &amp; 2</w:t>
      </w:r>
      <w:r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t>nd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Convention  of the Indian Association of Colleges of Pharmacy held at Hotel Le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Meridien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, Coimbatore on April 2</w:t>
      </w:r>
      <w:r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t>nd</w:t>
      </w:r>
      <w:r>
        <w:rPr>
          <w:rFonts w:ascii="Verdana" w:eastAsia="Verdana" w:hAnsi="Verdana" w:cs="Verdana"/>
          <w:color w:val="000000"/>
          <w:sz w:val="18"/>
          <w:szCs w:val="18"/>
        </w:rPr>
        <w:t>&amp; 3</w:t>
      </w:r>
      <w:r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t>rd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,2016  </w:t>
      </w:r>
    </w:p>
    <w:p w:rsidR="00525C71" w:rsidRDefault="00591722">
      <w:pPr>
        <w:tabs>
          <w:tab w:val="left" w:pos="720"/>
        </w:tabs>
        <w:spacing w:line="360" w:lineRule="auto"/>
        <w:ind w:left="720" w:right="96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Theme: The responsible </w:t>
      </w:r>
      <w:proofErr w:type="spellStart"/>
      <w:r>
        <w:rPr>
          <w:rFonts w:ascii="Verdana" w:eastAsia="Verdana" w:hAnsi="Verdana" w:cs="Verdana"/>
          <w:sz w:val="18"/>
          <w:szCs w:val="18"/>
        </w:rPr>
        <w:t>pharmacist</w:t>
      </w:r>
      <w:proofErr w:type="gramStart"/>
      <w:r>
        <w:rPr>
          <w:rFonts w:ascii="Verdana" w:eastAsia="Verdana" w:hAnsi="Verdana" w:cs="Verdana"/>
          <w:sz w:val="18"/>
          <w:szCs w:val="18"/>
        </w:rPr>
        <w:t>;transforming</w:t>
      </w:r>
      <w:proofErr w:type="spellEnd"/>
      <w:proofErr w:type="gramEnd"/>
      <w:r>
        <w:rPr>
          <w:rFonts w:ascii="Verdana" w:eastAsia="Verdana" w:hAnsi="Verdana" w:cs="Verdana"/>
          <w:sz w:val="18"/>
          <w:szCs w:val="18"/>
        </w:rPr>
        <w:t xml:space="preserve"> patient care, Indian Congress of Pharmacy Practice 2016 (Coimbatore).</w:t>
      </w:r>
    </w:p>
    <w:p w:rsidR="00525C71" w:rsidRDefault="00591722">
      <w:pPr>
        <w:numPr>
          <w:ilvl w:val="0"/>
          <w:numId w:val="3"/>
        </w:numPr>
        <w:tabs>
          <w:tab w:val="left" w:pos="720"/>
        </w:tabs>
        <w:spacing w:line="360" w:lineRule="auto"/>
        <w:ind w:right="966"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Participated in Paramedical Diabetes and Endocrine Conference –PARA DECON focusing on Diabetes Mellitus as a delegate, held on 02/12/2017 a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proofErr w:type="spellStart"/>
      <w:r>
        <w:rPr>
          <w:rFonts w:ascii="Verdana" w:eastAsia="Verdana" w:hAnsi="Verdana" w:cs="Verdana"/>
          <w:sz w:val="18"/>
          <w:szCs w:val="18"/>
        </w:rPr>
        <w:t>Gedee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Auditorium, </w:t>
      </w:r>
      <w:proofErr w:type="spellStart"/>
      <w:r>
        <w:rPr>
          <w:rFonts w:ascii="Verdana" w:eastAsia="Verdana" w:hAnsi="Verdana" w:cs="Verdana"/>
          <w:sz w:val="18"/>
          <w:szCs w:val="18"/>
        </w:rPr>
        <w:t>Avinashi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Road, Coimbatore, </w:t>
      </w:r>
      <w:proofErr w:type="gramStart"/>
      <w:r>
        <w:rPr>
          <w:rFonts w:ascii="Verdana" w:eastAsia="Verdana" w:hAnsi="Verdana" w:cs="Verdana"/>
          <w:sz w:val="18"/>
          <w:szCs w:val="18"/>
        </w:rPr>
        <w:t>Tamil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Nadu.  </w:t>
      </w:r>
    </w:p>
    <w:p w:rsidR="00525C71" w:rsidRDefault="00591722">
      <w:pPr>
        <w:numPr>
          <w:ilvl w:val="0"/>
          <w:numId w:val="3"/>
        </w:numPr>
        <w:tabs>
          <w:tab w:val="left" w:pos="720"/>
        </w:tabs>
        <w:spacing w:line="360" w:lineRule="auto"/>
        <w:ind w:right="966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Participated in NSS Unit and served as NSS Volunteer conducted by Sri Ramakrishna Institute of Paramedical Sciences, Coimbatore on 2015-2016. </w:t>
      </w:r>
    </w:p>
    <w:p w:rsidR="00525C71" w:rsidRDefault="00525C71">
      <w:pPr>
        <w:ind w:left="104"/>
        <w:rPr>
          <w:rFonts w:ascii="Calibri" w:eastAsia="Calibri" w:hAnsi="Calibri" w:cs="Calibri"/>
        </w:rPr>
      </w:pPr>
    </w:p>
    <w:p w:rsidR="00525C71" w:rsidRDefault="00591722">
      <w:pPr>
        <w:spacing w:before="7"/>
        <w:ind w:left="104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</w:rPr>
        <w:t>Poster Presented:</w:t>
      </w:r>
      <w:r>
        <w:pict>
          <v:group id=" 108" o:spid="_x0000_s1033" style="position:absolute;left:0;text-align:left;margin-left:5.2pt;margin-top:20pt;width:527.75pt;height:0;z-index:-251646464;mso-position-horizontal-relative:margin;mso-position-vertical-relative:text" coordorigin="864,400" coordsize="10555,0">
            <v:shape id=" 109" o:spid="_x0000_s1034" style="position:absolute;left:864;top:400;width:10555;height:0;visibility:visible;mso-wrap-style:square;v-text-anchor:top" coordsize="10555,0" path="m,l10555,e" filled="f">
              <v:path arrowok="t" o:connecttype="custom" o:connectlocs="0,0;10555,0" o:connectangles="0,0"/>
            </v:shape>
            <w10:wrap anchorx="margin"/>
          </v:group>
        </w:pict>
      </w:r>
    </w:p>
    <w:p w:rsidR="00525C71" w:rsidRDefault="00525C71">
      <w:pPr>
        <w:spacing w:before="15" w:line="280" w:lineRule="auto"/>
        <w:rPr>
          <w:sz w:val="28"/>
          <w:szCs w:val="28"/>
        </w:rPr>
      </w:pPr>
    </w:p>
    <w:p w:rsidR="00525C71" w:rsidRDefault="00591722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</w:rPr>
        <w:t xml:space="preserve">“Perception of </w:t>
      </w:r>
      <w:proofErr w:type="spellStart"/>
      <w:r>
        <w:rPr>
          <w:rFonts w:ascii="Verdana" w:eastAsia="Verdana" w:hAnsi="Verdana" w:cs="Verdana"/>
          <w:sz w:val="18"/>
          <w:szCs w:val="18"/>
        </w:rPr>
        <w:t>Pharm.D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student</w:t>
      </w:r>
      <w:r>
        <w:rPr>
          <w:rFonts w:ascii="Verdana" w:eastAsia="Verdana" w:hAnsi="Verdana" w:cs="Verdana"/>
          <w:sz w:val="18"/>
          <w:szCs w:val="18"/>
        </w:rPr>
        <w:t xml:space="preserve">s to strengthen Pharmaceutical Science subjects in </w:t>
      </w:r>
      <w:proofErr w:type="spellStart"/>
      <w:r>
        <w:rPr>
          <w:rFonts w:ascii="Verdana" w:eastAsia="Verdana" w:hAnsi="Verdana" w:cs="Verdana"/>
          <w:sz w:val="18"/>
          <w:szCs w:val="18"/>
        </w:rPr>
        <w:t>Pharm.D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Curriculum” in IACP 2016.</w:t>
      </w:r>
    </w:p>
    <w:p w:rsidR="00525C71" w:rsidRDefault="00525C71">
      <w:pPr>
        <w:ind w:left="104"/>
        <w:rPr>
          <w:rFonts w:ascii="Verdana" w:eastAsia="Verdana" w:hAnsi="Verdana" w:cs="Verdana"/>
          <w:sz w:val="14"/>
          <w:szCs w:val="14"/>
        </w:rPr>
      </w:pPr>
    </w:p>
    <w:p w:rsidR="00153C65" w:rsidRDefault="00153C65">
      <w:pPr>
        <w:spacing w:before="7"/>
        <w:ind w:left="104"/>
        <w:rPr>
          <w:rFonts w:ascii="Verdana" w:eastAsia="Verdana" w:hAnsi="Verdana" w:cs="Verdana"/>
          <w:b/>
        </w:rPr>
      </w:pPr>
    </w:p>
    <w:p w:rsidR="00153C65" w:rsidRDefault="00153C65">
      <w:pPr>
        <w:spacing w:before="7"/>
        <w:ind w:left="104"/>
        <w:rPr>
          <w:rFonts w:ascii="Verdana" w:eastAsia="Verdana" w:hAnsi="Verdana" w:cs="Verdana"/>
          <w:b/>
        </w:rPr>
      </w:pPr>
    </w:p>
    <w:p w:rsidR="00153C65" w:rsidRDefault="00153C65">
      <w:pPr>
        <w:spacing w:before="7"/>
        <w:ind w:left="104"/>
        <w:rPr>
          <w:rFonts w:ascii="Verdana" w:eastAsia="Verdana" w:hAnsi="Verdana" w:cs="Verdana"/>
          <w:b/>
        </w:rPr>
      </w:pPr>
    </w:p>
    <w:p w:rsidR="00153C65" w:rsidRDefault="00153C65">
      <w:pPr>
        <w:spacing w:before="7"/>
        <w:ind w:left="104"/>
        <w:rPr>
          <w:rFonts w:ascii="Verdana" w:eastAsia="Verdana" w:hAnsi="Verdana" w:cs="Verdana"/>
          <w:b/>
        </w:rPr>
      </w:pPr>
    </w:p>
    <w:p w:rsidR="00525C71" w:rsidRDefault="00591722">
      <w:pPr>
        <w:spacing w:before="7"/>
        <w:ind w:left="104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</w:rPr>
        <w:lastRenderedPageBreak/>
        <w:t>Personal Details:</w:t>
      </w:r>
      <w:r>
        <w:pict>
          <v:group id=" 113" o:spid="_x0000_s1031" style="position:absolute;left:0;text-align:left;margin-left:5.2pt;margin-top:20pt;width:527.75pt;height:0;z-index:-251644416;mso-position-horizontal-relative:margin;mso-position-vertical-relative:text" coordorigin="864,400" coordsize="10555,0">
            <v:shape id=" 114" o:spid="_x0000_s1032" style="position:absolute;left:864;top:400;width:10555;height:0;visibility:visible;mso-wrap-style:square;v-text-anchor:top" coordsize="10555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" path="m,l10555,e" filled="f">
              <v:path arrowok="t" o:connecttype="custom" o:connectlocs="0,0;10555,0" o:connectangles="0,0"/>
            </v:shape>
            <w10:wrap anchorx="margin"/>
          </v:group>
        </w:pict>
      </w:r>
    </w:p>
    <w:p w:rsidR="00525C71" w:rsidRDefault="00525C71">
      <w:pPr>
        <w:spacing w:before="15" w:line="280" w:lineRule="auto"/>
        <w:rPr>
          <w:sz w:val="28"/>
          <w:szCs w:val="28"/>
        </w:rPr>
      </w:pPr>
    </w:p>
    <w:p w:rsidR="00525C71" w:rsidRDefault="00591722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</w:rPr>
        <w:t>Date of Birth: 01 June 1993</w:t>
      </w:r>
    </w:p>
    <w:p w:rsidR="00525C71" w:rsidRDefault="00591722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</w:rPr>
        <w:t>Current Location: Kerala, India</w:t>
      </w:r>
    </w:p>
    <w:p w:rsidR="00525C71" w:rsidRDefault="005917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Permanent Address: S.M Cottage.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Mudiyoorkonam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P.O.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Pandalam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Pathanamthitta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dist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).Kerala.689501.</w:t>
      </w:r>
    </w:p>
    <w:p w:rsidR="00525C71" w:rsidRDefault="005917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Contact Number:+919566392582,+919495205197</w:t>
      </w:r>
    </w:p>
    <w:p w:rsidR="00525C71" w:rsidRDefault="00525C71">
      <w:pPr>
        <w:ind w:left="104"/>
        <w:rPr>
          <w:rFonts w:ascii="Verdana" w:eastAsia="Verdana" w:hAnsi="Verdana" w:cs="Verdana"/>
          <w:sz w:val="14"/>
          <w:szCs w:val="14"/>
        </w:rPr>
      </w:pPr>
    </w:p>
    <w:p w:rsidR="00525C71" w:rsidRDefault="00525C71">
      <w:pPr>
        <w:ind w:left="104"/>
        <w:rPr>
          <w:rFonts w:ascii="Verdana" w:eastAsia="Verdana" w:hAnsi="Verdana" w:cs="Verdana"/>
          <w:sz w:val="14"/>
          <w:szCs w:val="14"/>
        </w:rPr>
      </w:pPr>
    </w:p>
    <w:sectPr w:rsidR="00525C71">
      <w:type w:val="continuous"/>
      <w:pgSz w:w="12240" w:h="15840"/>
      <w:pgMar w:top="780" w:right="700" w:bottom="280" w:left="76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A406F"/>
    <w:multiLevelType w:val="multilevel"/>
    <w:tmpl w:val="49603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C212A6"/>
    <w:multiLevelType w:val="multilevel"/>
    <w:tmpl w:val="40705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D4A5420"/>
    <w:multiLevelType w:val="multilevel"/>
    <w:tmpl w:val="3326A8F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DCA7546"/>
    <w:multiLevelType w:val="multilevel"/>
    <w:tmpl w:val="BEEC1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6BE17B5"/>
    <w:multiLevelType w:val="multilevel"/>
    <w:tmpl w:val="8654B0F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F6D523A"/>
    <w:multiLevelType w:val="multilevel"/>
    <w:tmpl w:val="979A8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71"/>
    <w:rsid w:val="00153C65"/>
    <w:rsid w:val="00525C71"/>
    <w:rsid w:val="0059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5:docId w15:val="{5257DCFE-8C4A-4F46-BB2B-AD502363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E7D0B"/>
    <w:pPr>
      <w:ind w:left="720"/>
      <w:contextualSpacing/>
    </w:pPr>
  </w:style>
  <w:style w:type="table" w:styleId="TableGrid">
    <w:name w:val="Table Grid"/>
    <w:basedOn w:val="TableNormal"/>
    <w:uiPriority w:val="59"/>
    <w:rsid w:val="000066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00663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SubsectionChar">
    <w:name w:val="Subsection Char"/>
    <w:basedOn w:val="DefaultParagraphFont"/>
    <w:link w:val="Subsection"/>
    <w:uiPriority w:val="3"/>
    <w:locked/>
    <w:rsid w:val="00EE22C7"/>
    <w:rPr>
      <w:rFonts w:asciiTheme="majorHAnsi" w:eastAsiaTheme="minorHAnsi" w:hAnsiTheme="majorHAnsi"/>
      <w:b/>
      <w:color w:val="4F81BD" w:themeColor="accent1"/>
      <w:sz w:val="18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EE22C7"/>
    <w:pPr>
      <w:spacing w:before="40" w:after="80"/>
    </w:pPr>
    <w:rPr>
      <w:rFonts w:asciiTheme="majorHAnsi" w:eastAsiaTheme="minorHAnsi" w:hAnsiTheme="majorHAnsi"/>
      <w:b/>
      <w:color w:val="4F81BD" w:themeColor="accent1"/>
      <w:sz w:val="18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 SAI</cp:lastModifiedBy>
  <cp:revision>3</cp:revision>
  <dcterms:created xsi:type="dcterms:W3CDTF">2019-08-22T13:37:00Z</dcterms:created>
  <dcterms:modified xsi:type="dcterms:W3CDTF">2019-08-22T13:39:00Z</dcterms:modified>
</cp:coreProperties>
</file>