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FF" w:rsidRPr="0073665B" w:rsidRDefault="00484274" w:rsidP="00107404">
      <w:pPr>
        <w:widowControl w:val="0"/>
        <w:shd w:val="clear" w:color="auto" w:fill="E6E6E6"/>
        <w:tabs>
          <w:tab w:val="left" w:pos="180"/>
        </w:tabs>
        <w:autoSpaceDE w:val="0"/>
        <w:autoSpaceDN w:val="0"/>
        <w:adjustRightInd w:val="0"/>
        <w:ind w:left="-142"/>
        <w:outlineLvl w:val="0"/>
        <w:rPr>
          <w:color w:val="333333"/>
          <w:spacing w:val="224"/>
          <w:position w:val="2"/>
          <w:szCs w:val="38"/>
        </w:rPr>
      </w:pPr>
      <w:r w:rsidRPr="00484274">
        <w:rPr>
          <w:noProof/>
          <w:lang w:val="en-US" w:eastAsia="en-US"/>
        </w:rPr>
        <w:pict>
          <v:line id="_x0000_s1028" style="position:absolute;left:0;text-align:left;z-index:251662336" from="223.8pt,3pt" to="223.8pt,26.25pt" strokecolor="#f60" strokeweight="2.25pt"/>
        </w:pict>
      </w:r>
      <w:r w:rsidR="007737FF">
        <w:rPr>
          <w:color w:val="5C5C5C"/>
          <w:spacing w:val="224"/>
          <w:position w:val="2"/>
          <w:sz w:val="38"/>
          <w:szCs w:val="38"/>
        </w:rPr>
        <w:t xml:space="preserve"> </w:t>
      </w:r>
      <w:r w:rsidR="00107404" w:rsidRPr="00107404">
        <w:rPr>
          <w:rFonts w:ascii="Tahoma" w:hAnsi="Tahoma" w:cs="Tahoma"/>
          <w:b/>
          <w:bCs/>
          <w:color w:val="333333"/>
          <w:spacing w:val="224"/>
          <w:position w:val="2"/>
          <w:sz w:val="38"/>
          <w:szCs w:val="38"/>
        </w:rPr>
        <w:t>RESUME</w:t>
      </w:r>
      <w:r w:rsidR="007737FF">
        <w:rPr>
          <w:color w:val="333333"/>
          <w:spacing w:val="250"/>
          <w:position w:val="14"/>
          <w:sz w:val="38"/>
          <w:szCs w:val="38"/>
        </w:rPr>
        <w:tab/>
      </w:r>
      <w:r w:rsidR="00636AAB">
        <w:rPr>
          <w:color w:val="333333"/>
          <w:spacing w:val="250"/>
          <w:position w:val="14"/>
          <w:sz w:val="38"/>
          <w:szCs w:val="38"/>
        </w:rPr>
        <w:tab/>
      </w:r>
      <w:r w:rsidR="00636AAB">
        <w:rPr>
          <w:color w:val="333333"/>
          <w:spacing w:val="250"/>
          <w:position w:val="14"/>
          <w:sz w:val="38"/>
          <w:szCs w:val="38"/>
        </w:rPr>
        <w:tab/>
      </w:r>
      <w:r w:rsidR="00830BD2">
        <w:rPr>
          <w:color w:val="333333"/>
          <w:spacing w:val="250"/>
          <w:position w:val="14"/>
          <w:sz w:val="38"/>
          <w:szCs w:val="38"/>
        </w:rPr>
        <w:t xml:space="preserve">  </w:t>
      </w:r>
      <w:r w:rsidR="00816B9F">
        <w:rPr>
          <w:rFonts w:ascii="Aharoni" w:hAnsi="Aharoni" w:cs="Tahoma"/>
          <w:b/>
          <w:bCs/>
          <w:caps/>
          <w:color w:val="333333"/>
          <w:position w:val="20"/>
          <w:sz w:val="36"/>
          <w:szCs w:val="48"/>
        </w:rPr>
        <w:t>RESHMA RAMANAN. B</w:t>
      </w:r>
      <w:r w:rsidR="00B70D48" w:rsidRPr="003D0EF5">
        <w:rPr>
          <w:b/>
          <w:bCs/>
          <w:caps/>
          <w:color w:val="333333"/>
          <w:position w:val="20"/>
          <w:sz w:val="36"/>
          <w:szCs w:val="48"/>
        </w:rPr>
        <w:t xml:space="preserve">  </w:t>
      </w:r>
      <w:r w:rsidR="004F3778" w:rsidRPr="003D0EF5">
        <w:rPr>
          <w:b/>
          <w:bCs/>
          <w:caps/>
          <w:color w:val="333333"/>
          <w:position w:val="20"/>
          <w:sz w:val="36"/>
          <w:szCs w:val="48"/>
        </w:rPr>
        <w:t xml:space="preserve">  </w:t>
      </w:r>
    </w:p>
    <w:p w:rsidR="0074493A" w:rsidRPr="0075574E" w:rsidRDefault="0082111D" w:rsidP="0075574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ml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74930</wp:posOffset>
            </wp:positionV>
            <wp:extent cx="1181100" cy="1562100"/>
            <wp:effectExtent l="19050" t="0" r="0" b="0"/>
            <wp:wrapSquare wrapText="bothSides"/>
            <wp:docPr id="1" name="Picture 0" descr="Untitled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7AF" w:rsidRDefault="007737FF" w:rsidP="009C3963">
      <w:pPr>
        <w:rPr>
          <w:rFonts w:ascii="Tahoma" w:hAnsi="Tahoma" w:cs="Tahoma"/>
        </w:rPr>
      </w:pPr>
      <w:r w:rsidRPr="00F16EB8">
        <w:rPr>
          <w:rFonts w:ascii="Tahoma" w:hAnsi="Tahoma" w:cs="Tahoma"/>
          <w:b/>
          <w:bCs/>
        </w:rPr>
        <w:t>Address</w:t>
      </w:r>
      <w:r w:rsidRPr="00F16EB8">
        <w:rPr>
          <w:rFonts w:ascii="Tahoma" w:hAnsi="Tahoma" w:cs="Tahoma"/>
        </w:rPr>
        <w:t>:</w:t>
      </w:r>
      <w:r w:rsidRPr="00F16EB8">
        <w:rPr>
          <w:rFonts w:ascii="Tahoma" w:hAnsi="Tahoma" w:cs="Tahoma"/>
        </w:rPr>
        <w:tab/>
      </w:r>
      <w:proofErr w:type="spellStart"/>
      <w:r w:rsidR="00816B9F">
        <w:rPr>
          <w:rFonts w:ascii="Tahoma" w:hAnsi="Tahoma" w:cs="Tahoma"/>
        </w:rPr>
        <w:t>Kaippallil</w:t>
      </w:r>
      <w:proofErr w:type="spellEnd"/>
    </w:p>
    <w:p w:rsidR="007737FF" w:rsidRPr="00E06206" w:rsidRDefault="002137AF" w:rsidP="009C396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816B9F">
        <w:rPr>
          <w:rFonts w:ascii="Tahoma" w:hAnsi="Tahoma" w:cs="Tahoma"/>
        </w:rPr>
        <w:t>Pallippattumuri</w:t>
      </w:r>
      <w:proofErr w:type="spellEnd"/>
      <w:r w:rsidR="00E06206">
        <w:rPr>
          <w:rFonts w:ascii="Tahoma" w:hAnsi="Tahoma" w:cs="Tahoma"/>
        </w:rPr>
        <w:t xml:space="preserve">, </w:t>
      </w:r>
      <w:proofErr w:type="spellStart"/>
      <w:r w:rsidR="00816B9F">
        <w:rPr>
          <w:rFonts w:ascii="Tahoma" w:hAnsi="Tahoma" w:cs="Tahoma"/>
        </w:rPr>
        <w:t>Thrikkunnappuzha</w:t>
      </w:r>
      <w:proofErr w:type="spellEnd"/>
      <w:r w:rsidR="00985367">
        <w:rPr>
          <w:rFonts w:ascii="Tahoma" w:hAnsi="Tahoma" w:cs="Tahoma"/>
        </w:rPr>
        <w:t xml:space="preserve"> PO.,</w:t>
      </w:r>
      <w:r w:rsidRPr="00F16EB8">
        <w:rPr>
          <w:rFonts w:ascii="Tahoma" w:hAnsi="Tahoma" w:cs="Tahoma"/>
        </w:rPr>
        <w:tab/>
      </w:r>
      <w:r w:rsidRPr="00F16EB8">
        <w:rPr>
          <w:rFonts w:ascii="Tahoma" w:hAnsi="Tahoma" w:cs="Tahoma"/>
        </w:rPr>
        <w:tab/>
      </w:r>
    </w:p>
    <w:p w:rsidR="007737FF" w:rsidRPr="00F16EB8" w:rsidRDefault="00985367" w:rsidP="009C3963">
      <w:pPr>
        <w:ind w:left="720" w:firstLine="720"/>
        <w:rPr>
          <w:rFonts w:ascii="Tahoma" w:hAnsi="Tahoma" w:cs="Tahoma"/>
          <w:caps/>
        </w:rPr>
      </w:pPr>
      <w:proofErr w:type="spellStart"/>
      <w:r>
        <w:rPr>
          <w:rFonts w:ascii="Tahoma" w:hAnsi="Tahoma" w:cs="Tahoma"/>
        </w:rPr>
        <w:t>Alappuzha</w:t>
      </w:r>
      <w:proofErr w:type="spellEnd"/>
      <w:r>
        <w:rPr>
          <w:rFonts w:ascii="Tahoma" w:hAnsi="Tahoma" w:cs="Tahoma"/>
        </w:rPr>
        <w:t xml:space="preserve"> </w:t>
      </w:r>
      <w:r w:rsidR="002137AF" w:rsidRPr="00F16EB8">
        <w:rPr>
          <w:rFonts w:ascii="Tahoma" w:hAnsi="Tahoma" w:cs="Tahoma"/>
        </w:rPr>
        <w:t>(Dist), Kerala (State)</w:t>
      </w:r>
    </w:p>
    <w:p w:rsidR="007737FF" w:rsidRPr="00E06206" w:rsidRDefault="007737FF" w:rsidP="009C3963">
      <w:pPr>
        <w:rPr>
          <w:rFonts w:ascii="Tahoma" w:hAnsi="Tahoma" w:cs="Tahoma"/>
          <w:b/>
          <w:bCs/>
          <w:color w:val="003300"/>
          <w:sz w:val="22"/>
          <w:szCs w:val="22"/>
        </w:rPr>
      </w:pPr>
      <w:r w:rsidRPr="00E06206">
        <w:rPr>
          <w:rFonts w:ascii="Tahoma" w:hAnsi="Tahoma" w:cs="Tahoma"/>
          <w:b/>
          <w:bCs/>
          <w:sz w:val="22"/>
          <w:szCs w:val="22"/>
          <w:lang w:val="fr-BE"/>
        </w:rPr>
        <w:t>Mobile</w:t>
      </w:r>
      <w:r w:rsidR="00816B9F">
        <w:rPr>
          <w:rFonts w:ascii="Tahoma" w:hAnsi="Tahoma" w:cs="Tahoma"/>
          <w:b/>
          <w:bCs/>
          <w:sz w:val="22"/>
          <w:szCs w:val="22"/>
          <w:lang w:val="fr-BE"/>
        </w:rPr>
        <w:t xml:space="preserve"> </w:t>
      </w:r>
      <w:r w:rsidRPr="00E06206">
        <w:rPr>
          <w:rFonts w:ascii="Tahoma" w:hAnsi="Tahoma" w:cs="Tahoma"/>
          <w:color w:val="003300"/>
          <w:sz w:val="22"/>
          <w:szCs w:val="22"/>
        </w:rPr>
        <w:t>:</w:t>
      </w:r>
      <w:r w:rsidRPr="00E06206">
        <w:rPr>
          <w:rFonts w:ascii="Tahoma" w:hAnsi="Tahoma" w:cs="Tahoma"/>
          <w:b/>
          <w:bCs/>
          <w:color w:val="003300"/>
          <w:sz w:val="22"/>
          <w:szCs w:val="22"/>
        </w:rPr>
        <w:t xml:space="preserve"> </w:t>
      </w:r>
      <w:r w:rsidR="0073665B" w:rsidRPr="00E06206">
        <w:rPr>
          <w:rFonts w:ascii="Tahoma" w:hAnsi="Tahoma" w:cs="Tahoma"/>
          <w:b/>
          <w:bCs/>
          <w:color w:val="003300"/>
          <w:sz w:val="22"/>
          <w:szCs w:val="22"/>
        </w:rPr>
        <w:tab/>
      </w:r>
      <w:r w:rsidR="00816B9F">
        <w:rPr>
          <w:rFonts w:ascii="Tahoma" w:hAnsi="Tahoma" w:cs="Tahoma"/>
          <w:b/>
          <w:bCs/>
          <w:color w:val="003300"/>
          <w:sz w:val="22"/>
          <w:szCs w:val="22"/>
        </w:rPr>
        <w:t>+91 9539750568</w:t>
      </w:r>
    </w:p>
    <w:p w:rsidR="00691192" w:rsidRPr="00E06206" w:rsidRDefault="00691192" w:rsidP="009C3963">
      <w:pPr>
        <w:rPr>
          <w:rFonts w:ascii="Tahoma" w:hAnsi="Tahoma" w:cs="Tahoma"/>
          <w:b/>
          <w:bCs/>
          <w:color w:val="003300"/>
          <w:sz w:val="22"/>
          <w:szCs w:val="22"/>
        </w:rPr>
      </w:pPr>
      <w:r w:rsidRPr="00E06206">
        <w:rPr>
          <w:rFonts w:ascii="Tahoma" w:hAnsi="Tahoma" w:cs="Tahoma"/>
          <w:b/>
          <w:bCs/>
          <w:color w:val="003300"/>
          <w:sz w:val="22"/>
          <w:szCs w:val="22"/>
        </w:rPr>
        <w:t xml:space="preserve">Email </w:t>
      </w:r>
      <w:proofErr w:type="gramStart"/>
      <w:r w:rsidRPr="00E06206">
        <w:rPr>
          <w:rFonts w:ascii="Tahoma" w:hAnsi="Tahoma" w:cs="Tahoma"/>
          <w:b/>
          <w:bCs/>
          <w:color w:val="003300"/>
          <w:sz w:val="22"/>
          <w:szCs w:val="22"/>
        </w:rPr>
        <w:t>ID :</w:t>
      </w:r>
      <w:proofErr w:type="gramEnd"/>
      <w:r w:rsidRPr="00E06206">
        <w:rPr>
          <w:rFonts w:ascii="Tahoma" w:hAnsi="Tahoma" w:cs="Tahoma"/>
          <w:b/>
          <w:bCs/>
          <w:color w:val="003300"/>
          <w:sz w:val="22"/>
          <w:szCs w:val="22"/>
        </w:rPr>
        <w:t xml:space="preserve">  </w:t>
      </w:r>
      <w:r w:rsidR="009C3963">
        <w:rPr>
          <w:rFonts w:ascii="Tahoma" w:hAnsi="Tahoma" w:cs="Tahoma"/>
          <w:b/>
          <w:bCs/>
          <w:color w:val="003300"/>
          <w:sz w:val="22"/>
          <w:szCs w:val="22"/>
        </w:rPr>
        <w:tab/>
      </w:r>
      <w:hyperlink r:id="rId7" w:history="1">
        <w:r w:rsidR="00816B9F" w:rsidRPr="00716E8C">
          <w:rPr>
            <w:rStyle w:val="Hyperlink"/>
            <w:rFonts w:ascii="Tahoma" w:hAnsi="Tahoma" w:cs="Tahoma"/>
            <w:b/>
            <w:bCs/>
            <w:sz w:val="22"/>
            <w:szCs w:val="22"/>
          </w:rPr>
          <w:t>reshma143sarath@gmail.com</w:t>
        </w:r>
      </w:hyperlink>
      <w:r w:rsidRPr="00E06206">
        <w:rPr>
          <w:rFonts w:ascii="Tahoma" w:hAnsi="Tahoma" w:cs="Tahoma"/>
          <w:b/>
          <w:bCs/>
          <w:color w:val="003300"/>
          <w:sz w:val="22"/>
          <w:szCs w:val="22"/>
        </w:rPr>
        <w:t xml:space="preserve"> </w:t>
      </w:r>
    </w:p>
    <w:p w:rsidR="00032DAA" w:rsidRPr="00E06206" w:rsidRDefault="00032DAA" w:rsidP="009C3963">
      <w:pPr>
        <w:rPr>
          <w:rFonts w:ascii="Tahoma" w:hAnsi="Tahoma" w:cs="Tahoma"/>
          <w:caps/>
          <w:sz w:val="22"/>
          <w:szCs w:val="22"/>
        </w:rPr>
      </w:pPr>
      <w:r w:rsidRPr="00E06206">
        <w:rPr>
          <w:rFonts w:ascii="Tahoma" w:hAnsi="Tahoma" w:cs="Tahoma"/>
          <w:b/>
          <w:bCs/>
          <w:color w:val="003300"/>
          <w:sz w:val="22"/>
          <w:szCs w:val="22"/>
        </w:rPr>
        <w:tab/>
        <w:t xml:space="preserve">    </w:t>
      </w:r>
    </w:p>
    <w:p w:rsidR="00D37CB4" w:rsidRDefault="00D37CB4" w:rsidP="0075574E">
      <w:pPr>
        <w:ind w:right="-154"/>
        <w:rPr>
          <w:rFonts w:ascii="Tahoma" w:hAnsi="Tahoma" w:cs="Tahoma"/>
          <w:sz w:val="20"/>
          <w:szCs w:val="20"/>
          <w:lang w:val="fr-BE"/>
        </w:rPr>
      </w:pPr>
    </w:p>
    <w:p w:rsidR="007737FF" w:rsidRPr="00674149" w:rsidRDefault="00484274" w:rsidP="00B74442">
      <w:pPr>
        <w:shd w:val="clear" w:color="auto" w:fill="F3F3F3"/>
        <w:spacing w:before="120" w:after="240"/>
        <w:outlineLvl w:val="0"/>
        <w:rPr>
          <w:rFonts w:ascii="Tahoma" w:hAnsi="Tahoma" w:cs="Tahoma"/>
          <w:b/>
          <w:bCs/>
          <w:color w:val="000000" w:themeColor="text1"/>
          <w:lang w:val="en-US"/>
        </w:rPr>
      </w:pPr>
      <w:r w:rsidRPr="00484274">
        <w:rPr>
          <w:noProof/>
          <w:color w:val="000000" w:themeColor="text1"/>
          <w:lang w:val="en-US" w:eastAsia="en-US"/>
        </w:rPr>
        <w:pict>
          <v:line id="_x0000_s1029" style="position:absolute;z-index:-251653120" from="-6pt,5.6pt" to="478.5pt,5.6pt" wrapcoords="0 1 0 2 351 2 351 1 0 1" strokecolor="silver" strokeweight="2pt">
            <w10:wrap type="tight"/>
          </v:line>
        </w:pict>
      </w:r>
      <w:r w:rsidR="007737FF" w:rsidRPr="00674149">
        <w:rPr>
          <w:noProof/>
          <w:color w:val="000000" w:themeColor="text1"/>
          <w:lang w:val="en-US" w:eastAsia="en-US" w:bidi="ml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636</wp:posOffset>
            </wp:positionV>
            <wp:extent cx="400050" cy="6343650"/>
            <wp:effectExtent l="19050" t="0" r="0" b="0"/>
            <wp:wrapNone/>
            <wp:docPr id="2" name="Picture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4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7FF" w:rsidRPr="00674149">
        <w:rPr>
          <w:rFonts w:ascii="Tahoma" w:hAnsi="Tahoma" w:cs="Tahoma"/>
          <w:b/>
          <w:bCs/>
          <w:color w:val="000000" w:themeColor="text1"/>
          <w:lang w:val="en-US"/>
        </w:rPr>
        <w:t>CAREER OBJECTIVE</w:t>
      </w:r>
    </w:p>
    <w:p w:rsidR="005E584B" w:rsidRDefault="005B781F" w:rsidP="00107404">
      <w:pPr>
        <w:spacing w:line="276" w:lineRule="auto"/>
        <w:ind w:left="720"/>
        <w:jc w:val="both"/>
        <w:rPr>
          <w:rFonts w:ascii="Tahoma" w:hAnsi="Tahoma" w:cs="Tahoma"/>
          <w:i/>
          <w:iCs/>
          <w:sz w:val="22"/>
          <w:szCs w:val="22"/>
        </w:rPr>
      </w:pPr>
      <w:r w:rsidRPr="00FE30C6">
        <w:rPr>
          <w:rFonts w:ascii="Tahoma" w:hAnsi="Tahoma" w:cs="Tahoma"/>
          <w:i/>
          <w:iCs/>
          <w:sz w:val="22"/>
          <w:szCs w:val="22"/>
        </w:rPr>
        <w:t xml:space="preserve">To be employed as a nurse that would allow </w:t>
      </w:r>
      <w:proofErr w:type="gramStart"/>
      <w:r w:rsidRPr="00FE30C6">
        <w:rPr>
          <w:rFonts w:ascii="Tahoma" w:hAnsi="Tahoma" w:cs="Tahoma"/>
          <w:i/>
          <w:iCs/>
          <w:sz w:val="22"/>
          <w:szCs w:val="22"/>
        </w:rPr>
        <w:t>my utilize</w:t>
      </w:r>
      <w:proofErr w:type="gramEnd"/>
      <w:r w:rsidRPr="00FE30C6">
        <w:rPr>
          <w:rFonts w:ascii="Tahoma" w:hAnsi="Tahoma" w:cs="Tahoma"/>
          <w:i/>
          <w:iCs/>
          <w:sz w:val="22"/>
          <w:szCs w:val="22"/>
        </w:rPr>
        <w:t xml:space="preserve"> the knowledge and skill that gained from school and from the</w:t>
      </w:r>
      <w:r w:rsidR="00816B9F">
        <w:rPr>
          <w:rFonts w:ascii="Tahoma" w:hAnsi="Tahoma" w:cs="Tahoma"/>
          <w:i/>
          <w:iCs/>
          <w:sz w:val="22"/>
          <w:szCs w:val="22"/>
        </w:rPr>
        <w:t xml:space="preserve"> different centres and hospital</w:t>
      </w:r>
      <w:r w:rsidRPr="00FE30C6">
        <w:rPr>
          <w:rFonts w:ascii="Tahoma" w:hAnsi="Tahoma" w:cs="Tahoma"/>
          <w:i/>
          <w:iCs/>
          <w:sz w:val="22"/>
          <w:szCs w:val="22"/>
        </w:rPr>
        <w:t xml:space="preserve"> where I have practices my profession</w:t>
      </w:r>
      <w:r w:rsidR="0099734F">
        <w:rPr>
          <w:rFonts w:ascii="Tahoma" w:hAnsi="Tahoma" w:cs="Tahoma"/>
          <w:i/>
          <w:iCs/>
          <w:sz w:val="22"/>
          <w:szCs w:val="22"/>
        </w:rPr>
        <w:t>.</w:t>
      </w:r>
    </w:p>
    <w:p w:rsidR="00816B9F" w:rsidRDefault="00816B9F" w:rsidP="00107404">
      <w:pPr>
        <w:spacing w:line="276" w:lineRule="auto"/>
        <w:ind w:left="720"/>
        <w:jc w:val="both"/>
        <w:rPr>
          <w:rFonts w:ascii="Tahoma" w:hAnsi="Tahoma" w:cs="Tahoma"/>
          <w:i/>
          <w:iCs/>
          <w:sz w:val="22"/>
          <w:szCs w:val="22"/>
        </w:rPr>
      </w:pPr>
    </w:p>
    <w:p w:rsidR="00816B9F" w:rsidRPr="00816B9F" w:rsidRDefault="00816B9F" w:rsidP="00816B9F">
      <w:pPr>
        <w:shd w:val="clear" w:color="auto" w:fill="F2F2F2" w:themeFill="background1" w:themeFillShade="F2"/>
        <w:spacing w:before="240" w:line="360" w:lineRule="auto"/>
        <w:ind w:left="-180" w:right="-154" w:firstLine="180"/>
        <w:rPr>
          <w:rFonts w:ascii="Tahoma" w:hAnsi="Tahoma" w:cs="Tahoma"/>
          <w:b/>
          <w:bCs/>
          <w:lang w:val="en-US"/>
        </w:rPr>
      </w:pPr>
      <w:r w:rsidRPr="00816B9F">
        <w:rPr>
          <w:rFonts w:ascii="Tahoma" w:hAnsi="Tahoma" w:cs="Tahoma"/>
          <w:b/>
          <w:bCs/>
          <w:lang w:val="en-US"/>
        </w:rPr>
        <w:t>PERSONAL DETAILS</w:t>
      </w:r>
    </w:p>
    <w:p w:rsidR="00816B9F" w:rsidRDefault="00816B9F" w:rsidP="00816B9F">
      <w:pPr>
        <w:spacing w:before="40" w:line="276" w:lineRule="auto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Father’</w:t>
      </w:r>
      <w:r w:rsidRPr="00F16EB8">
        <w:rPr>
          <w:rFonts w:ascii="Tahoma" w:hAnsi="Tahoma" w:cs="Tahoma"/>
          <w:b/>
        </w:rPr>
        <w:t>s Name</w:t>
      </w:r>
      <w:r w:rsidRPr="00F16EB8">
        <w:rPr>
          <w:rFonts w:ascii="Tahoma" w:hAnsi="Tahoma" w:cs="Tahoma"/>
          <w:b/>
        </w:rPr>
        <w:tab/>
      </w:r>
      <w:r w:rsidRPr="00F16EB8">
        <w:rPr>
          <w:rFonts w:ascii="Tahoma" w:hAnsi="Tahoma" w:cs="Tahoma"/>
          <w:b/>
        </w:rPr>
        <w:tab/>
        <w:t>:</w:t>
      </w:r>
      <w:r w:rsidRPr="00F16EB8">
        <w:rPr>
          <w:rFonts w:ascii="Tahoma" w:hAnsi="Tahoma" w:cs="Tahoma"/>
          <w:b/>
        </w:rPr>
        <w:tab/>
      </w:r>
      <w:proofErr w:type="spellStart"/>
      <w:r>
        <w:rPr>
          <w:rFonts w:ascii="Tahoma" w:hAnsi="Tahoma" w:cs="Tahoma"/>
          <w:b/>
        </w:rPr>
        <w:t>Ramanan</w:t>
      </w:r>
      <w:proofErr w:type="spellEnd"/>
    </w:p>
    <w:p w:rsidR="00816B9F" w:rsidRPr="00F16EB8" w:rsidRDefault="00816B9F" w:rsidP="00816B9F">
      <w:pPr>
        <w:spacing w:before="40" w:line="276" w:lineRule="auto"/>
        <w:ind w:firstLine="720"/>
        <w:rPr>
          <w:rFonts w:ascii="Tahoma" w:hAnsi="Tahoma" w:cs="Tahoma"/>
          <w:b/>
        </w:rPr>
      </w:pPr>
      <w:r w:rsidRPr="00F16EB8">
        <w:rPr>
          <w:rFonts w:ascii="Tahoma" w:hAnsi="Tahoma" w:cs="Tahoma"/>
          <w:b/>
        </w:rPr>
        <w:t>Gender</w:t>
      </w:r>
      <w:r w:rsidRPr="00F16EB8">
        <w:rPr>
          <w:rFonts w:ascii="Tahoma" w:hAnsi="Tahoma" w:cs="Tahoma"/>
          <w:b/>
        </w:rPr>
        <w:tab/>
      </w:r>
      <w:r w:rsidRPr="00F16EB8">
        <w:rPr>
          <w:rFonts w:ascii="Tahoma" w:hAnsi="Tahoma" w:cs="Tahoma"/>
          <w:b/>
        </w:rPr>
        <w:tab/>
      </w:r>
      <w:r w:rsidRPr="00F16EB8">
        <w:rPr>
          <w:rFonts w:ascii="Tahoma" w:hAnsi="Tahoma" w:cs="Tahoma"/>
          <w:b/>
        </w:rPr>
        <w:tab/>
        <w:t>:</w:t>
      </w:r>
      <w:r w:rsidRPr="00F16EB8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Fem</w:t>
      </w:r>
      <w:r w:rsidRPr="00F16EB8">
        <w:rPr>
          <w:rFonts w:ascii="Tahoma" w:hAnsi="Tahoma" w:cs="Tahoma"/>
          <w:b/>
        </w:rPr>
        <w:t>ale</w:t>
      </w:r>
    </w:p>
    <w:p w:rsidR="00816B9F" w:rsidRPr="00F16EB8" w:rsidRDefault="00816B9F" w:rsidP="00816B9F">
      <w:pPr>
        <w:spacing w:before="40" w:line="276" w:lineRule="auto"/>
        <w:ind w:firstLine="720"/>
        <w:rPr>
          <w:rFonts w:ascii="Tahoma" w:hAnsi="Tahoma" w:cs="Tahoma"/>
          <w:b/>
        </w:rPr>
      </w:pPr>
      <w:r w:rsidRPr="00F16EB8">
        <w:rPr>
          <w:rFonts w:ascii="Tahoma" w:hAnsi="Tahoma" w:cs="Tahoma"/>
          <w:b/>
        </w:rPr>
        <w:t>Date of Birth</w:t>
      </w:r>
      <w:r w:rsidRPr="00F16EB8">
        <w:rPr>
          <w:rFonts w:ascii="Tahoma" w:hAnsi="Tahoma" w:cs="Tahoma"/>
          <w:b/>
        </w:rPr>
        <w:tab/>
      </w:r>
      <w:r w:rsidRPr="00F16EB8">
        <w:rPr>
          <w:rFonts w:ascii="Tahoma" w:hAnsi="Tahoma" w:cs="Tahoma"/>
          <w:b/>
        </w:rPr>
        <w:tab/>
        <w:t>:</w:t>
      </w:r>
      <w:r w:rsidRPr="00F16EB8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09</w:t>
      </w:r>
      <w:r w:rsidRPr="00A00D8B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  November 1994</w:t>
      </w:r>
    </w:p>
    <w:p w:rsidR="00816B9F" w:rsidRPr="00F16EB8" w:rsidRDefault="00816B9F" w:rsidP="00816B9F">
      <w:pPr>
        <w:spacing w:before="40" w:line="276" w:lineRule="auto"/>
        <w:ind w:firstLine="720"/>
        <w:rPr>
          <w:rFonts w:ascii="Tahoma" w:hAnsi="Tahoma" w:cs="Tahoma"/>
          <w:b/>
        </w:rPr>
      </w:pPr>
      <w:r w:rsidRPr="00F16EB8">
        <w:rPr>
          <w:rFonts w:ascii="Tahoma" w:hAnsi="Tahoma" w:cs="Tahoma"/>
          <w:b/>
        </w:rPr>
        <w:t>Religion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16EB8">
        <w:rPr>
          <w:rFonts w:ascii="Tahoma" w:hAnsi="Tahoma" w:cs="Tahoma"/>
          <w:b/>
        </w:rPr>
        <w:t>:</w:t>
      </w:r>
      <w:r w:rsidRPr="00F16EB8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Hindu</w:t>
      </w:r>
    </w:p>
    <w:p w:rsidR="00816B9F" w:rsidRPr="00F16EB8" w:rsidRDefault="00816B9F" w:rsidP="00816B9F">
      <w:pPr>
        <w:spacing w:before="40" w:line="276" w:lineRule="auto"/>
        <w:ind w:firstLine="720"/>
        <w:rPr>
          <w:rFonts w:ascii="Tahoma" w:hAnsi="Tahoma" w:cs="Tahoma"/>
          <w:b/>
        </w:rPr>
      </w:pPr>
      <w:r w:rsidRPr="00F16EB8">
        <w:rPr>
          <w:rFonts w:ascii="Tahoma" w:hAnsi="Tahoma" w:cs="Tahoma"/>
          <w:b/>
        </w:rPr>
        <w:t>Nationality</w:t>
      </w:r>
      <w:r w:rsidRPr="00F16EB8">
        <w:rPr>
          <w:rFonts w:ascii="Tahoma" w:hAnsi="Tahoma" w:cs="Tahoma"/>
          <w:b/>
        </w:rPr>
        <w:tab/>
      </w:r>
      <w:r w:rsidRPr="00F16EB8">
        <w:rPr>
          <w:rFonts w:ascii="Tahoma" w:hAnsi="Tahoma" w:cs="Tahoma"/>
          <w:b/>
        </w:rPr>
        <w:tab/>
      </w:r>
      <w:r w:rsidRPr="00F16EB8">
        <w:rPr>
          <w:rFonts w:ascii="Tahoma" w:hAnsi="Tahoma" w:cs="Tahoma"/>
          <w:b/>
        </w:rPr>
        <w:tab/>
        <w:t>:</w:t>
      </w:r>
      <w:r w:rsidRPr="00F16EB8">
        <w:rPr>
          <w:rFonts w:ascii="Tahoma" w:hAnsi="Tahoma" w:cs="Tahoma"/>
          <w:b/>
        </w:rPr>
        <w:tab/>
        <w:t>Indian</w:t>
      </w:r>
    </w:p>
    <w:p w:rsidR="00816B9F" w:rsidRPr="00F16EB8" w:rsidRDefault="00816B9F" w:rsidP="00816B9F">
      <w:pPr>
        <w:spacing w:before="40" w:line="276" w:lineRule="auto"/>
        <w:ind w:firstLine="720"/>
        <w:rPr>
          <w:rFonts w:ascii="Tahoma" w:hAnsi="Tahoma" w:cs="Tahoma"/>
          <w:b/>
        </w:rPr>
      </w:pPr>
      <w:r w:rsidRPr="00F16EB8">
        <w:rPr>
          <w:rFonts w:ascii="Tahoma" w:hAnsi="Tahoma" w:cs="Tahoma"/>
          <w:b/>
        </w:rPr>
        <w:t>Marital Status</w:t>
      </w:r>
      <w:r w:rsidRPr="00F16EB8">
        <w:rPr>
          <w:rFonts w:ascii="Tahoma" w:hAnsi="Tahoma" w:cs="Tahoma"/>
          <w:b/>
        </w:rPr>
        <w:tab/>
      </w:r>
      <w:r w:rsidRPr="00F16EB8">
        <w:rPr>
          <w:rFonts w:ascii="Tahoma" w:hAnsi="Tahoma" w:cs="Tahoma"/>
          <w:b/>
        </w:rPr>
        <w:tab/>
        <w:t>:</w:t>
      </w:r>
      <w:r w:rsidRPr="00F16EB8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Married</w:t>
      </w:r>
    </w:p>
    <w:p w:rsidR="00816B9F" w:rsidRPr="00F16EB8" w:rsidRDefault="00816B9F" w:rsidP="00816B9F">
      <w:pPr>
        <w:spacing w:line="276" w:lineRule="auto"/>
        <w:ind w:firstLine="720"/>
        <w:rPr>
          <w:rFonts w:ascii="Tahoma" w:hAnsi="Tahoma" w:cs="Tahoma"/>
          <w:b/>
        </w:rPr>
      </w:pPr>
      <w:r w:rsidRPr="00F16EB8">
        <w:rPr>
          <w:rFonts w:ascii="Tahoma" w:hAnsi="Tahoma" w:cs="Tahoma"/>
          <w:b/>
        </w:rPr>
        <w:t>Language Known</w:t>
      </w:r>
      <w:r w:rsidRPr="00F16EB8">
        <w:rPr>
          <w:rFonts w:ascii="Tahoma" w:hAnsi="Tahoma" w:cs="Tahoma"/>
          <w:b/>
        </w:rPr>
        <w:tab/>
      </w:r>
      <w:r w:rsidRPr="00F16EB8">
        <w:rPr>
          <w:rFonts w:ascii="Tahoma" w:hAnsi="Tahoma" w:cs="Tahoma"/>
          <w:b/>
        </w:rPr>
        <w:tab/>
        <w:t>:</w:t>
      </w:r>
      <w:r w:rsidRPr="00F16EB8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English, Hindi &amp; Malayalam</w:t>
      </w:r>
    </w:p>
    <w:p w:rsidR="00816B9F" w:rsidRPr="00107404" w:rsidRDefault="00816B9F" w:rsidP="00107404">
      <w:pPr>
        <w:spacing w:line="276" w:lineRule="auto"/>
        <w:ind w:left="720"/>
        <w:jc w:val="both"/>
        <w:rPr>
          <w:rFonts w:ascii="Tahoma" w:hAnsi="Tahoma" w:cs="Tahoma"/>
          <w:i/>
          <w:iCs/>
          <w:sz w:val="22"/>
          <w:szCs w:val="22"/>
        </w:rPr>
      </w:pPr>
    </w:p>
    <w:p w:rsidR="005E584B" w:rsidRPr="00674149" w:rsidRDefault="0082111D" w:rsidP="002731D3">
      <w:pPr>
        <w:shd w:val="clear" w:color="auto" w:fill="F3F3F3"/>
        <w:tabs>
          <w:tab w:val="left" w:pos="8790"/>
        </w:tabs>
        <w:spacing w:before="120" w:after="240" w:line="360" w:lineRule="auto"/>
        <w:outlineLvl w:val="0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gramStart"/>
      <w:r w:rsidRPr="00674149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>ACADEMIC  QUALIFICATION</w:t>
      </w:r>
      <w:proofErr w:type="gramEnd"/>
      <w:r w:rsidR="002731D3" w:rsidRPr="00674149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ab/>
      </w:r>
    </w:p>
    <w:tbl>
      <w:tblPr>
        <w:tblStyle w:val="TableGrid"/>
        <w:tblW w:w="8460" w:type="dxa"/>
        <w:tblInd w:w="738" w:type="dxa"/>
        <w:tblLook w:val="04A0"/>
      </w:tblPr>
      <w:tblGrid>
        <w:gridCol w:w="1980"/>
        <w:gridCol w:w="4230"/>
        <w:gridCol w:w="2250"/>
      </w:tblGrid>
      <w:tr w:rsidR="005E584B" w:rsidRPr="00B74442" w:rsidTr="003F4D48">
        <w:tc>
          <w:tcPr>
            <w:tcW w:w="1980" w:type="dxa"/>
          </w:tcPr>
          <w:p w:rsidR="005E584B" w:rsidRPr="00B74442" w:rsidRDefault="00FC6AAB" w:rsidP="003F4D48">
            <w:pPr>
              <w:suppressAutoHyphens/>
              <w:spacing w:line="360" w:lineRule="auto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Course Passed</w:t>
            </w:r>
          </w:p>
        </w:tc>
        <w:tc>
          <w:tcPr>
            <w:tcW w:w="4230" w:type="dxa"/>
          </w:tcPr>
          <w:p w:rsidR="005E584B" w:rsidRPr="00B74442" w:rsidRDefault="005E584B" w:rsidP="003F4D48">
            <w:pPr>
              <w:suppressAutoHyphens/>
              <w:spacing w:line="360" w:lineRule="auto"/>
              <w:ind w:right="-738"/>
              <w:jc w:val="center"/>
              <w:rPr>
                <w:rFonts w:ascii="Tahoma" w:hAnsi="Tahoma" w:cs="Tahoma"/>
                <w:b/>
                <w:iCs/>
              </w:rPr>
            </w:pPr>
            <w:r w:rsidRPr="00B74442">
              <w:rPr>
                <w:rFonts w:ascii="Tahoma" w:hAnsi="Tahoma" w:cs="Tahoma"/>
                <w:b/>
                <w:iCs/>
              </w:rPr>
              <w:t>Board/University</w:t>
            </w:r>
          </w:p>
        </w:tc>
        <w:tc>
          <w:tcPr>
            <w:tcW w:w="2250" w:type="dxa"/>
          </w:tcPr>
          <w:p w:rsidR="005E584B" w:rsidRPr="00B74442" w:rsidRDefault="005E584B" w:rsidP="003F4D48">
            <w:pPr>
              <w:suppressAutoHyphens/>
              <w:spacing w:line="360" w:lineRule="auto"/>
              <w:jc w:val="center"/>
              <w:rPr>
                <w:rFonts w:ascii="Tahoma" w:hAnsi="Tahoma" w:cs="Tahoma"/>
                <w:b/>
                <w:iCs/>
              </w:rPr>
            </w:pPr>
            <w:r w:rsidRPr="00B74442">
              <w:rPr>
                <w:rFonts w:ascii="Tahoma" w:hAnsi="Tahoma" w:cs="Tahoma"/>
                <w:b/>
                <w:iCs/>
              </w:rPr>
              <w:t>Year of Passing</w:t>
            </w:r>
          </w:p>
        </w:tc>
      </w:tr>
      <w:tr w:rsidR="005E584B" w:rsidRPr="00B74442" w:rsidTr="00816B9F">
        <w:tc>
          <w:tcPr>
            <w:tcW w:w="1980" w:type="dxa"/>
            <w:vAlign w:val="center"/>
          </w:tcPr>
          <w:p w:rsidR="005E584B" w:rsidRPr="00B74442" w:rsidRDefault="00FC6AAB" w:rsidP="00816B9F">
            <w:pPr>
              <w:suppressAutoHyphens/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S.S.L.C</w:t>
            </w:r>
          </w:p>
        </w:tc>
        <w:tc>
          <w:tcPr>
            <w:tcW w:w="4230" w:type="dxa"/>
            <w:vAlign w:val="center"/>
          </w:tcPr>
          <w:p w:rsidR="005E584B" w:rsidRPr="00B74442" w:rsidRDefault="00FC6AAB" w:rsidP="00816B9F">
            <w:pPr>
              <w:suppressAutoHyphens/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Kerala</w:t>
            </w:r>
          </w:p>
        </w:tc>
        <w:tc>
          <w:tcPr>
            <w:tcW w:w="2250" w:type="dxa"/>
            <w:vAlign w:val="center"/>
          </w:tcPr>
          <w:p w:rsidR="005E584B" w:rsidRPr="00B74442" w:rsidRDefault="00816B9F" w:rsidP="00816B9F">
            <w:pPr>
              <w:suppressAutoHyphens/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2010</w:t>
            </w:r>
          </w:p>
        </w:tc>
      </w:tr>
      <w:tr w:rsidR="005E584B" w:rsidRPr="00B74442" w:rsidTr="00816B9F">
        <w:tc>
          <w:tcPr>
            <w:tcW w:w="1980" w:type="dxa"/>
            <w:vAlign w:val="center"/>
          </w:tcPr>
          <w:p w:rsidR="005E584B" w:rsidRPr="00B74442" w:rsidRDefault="00816B9F" w:rsidP="00816B9F">
            <w:pPr>
              <w:suppressAutoHyphens/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Plus Two</w:t>
            </w:r>
          </w:p>
        </w:tc>
        <w:tc>
          <w:tcPr>
            <w:tcW w:w="4230" w:type="dxa"/>
            <w:vAlign w:val="center"/>
          </w:tcPr>
          <w:p w:rsidR="005E584B" w:rsidRPr="00B74442" w:rsidRDefault="00FC6AAB" w:rsidP="00816B9F">
            <w:pPr>
              <w:suppressAutoHyphens/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Kerala</w:t>
            </w:r>
          </w:p>
        </w:tc>
        <w:tc>
          <w:tcPr>
            <w:tcW w:w="2250" w:type="dxa"/>
            <w:vAlign w:val="center"/>
          </w:tcPr>
          <w:p w:rsidR="00816B9F" w:rsidRPr="00B74442" w:rsidRDefault="00FC6AAB" w:rsidP="00816B9F">
            <w:pPr>
              <w:suppressAutoHyphens/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20</w:t>
            </w:r>
            <w:r w:rsidR="00816B9F">
              <w:rPr>
                <w:rFonts w:ascii="Tahoma" w:hAnsi="Tahoma" w:cs="Tahoma"/>
                <w:bCs/>
                <w:iCs/>
              </w:rPr>
              <w:t>12</w:t>
            </w:r>
          </w:p>
        </w:tc>
      </w:tr>
      <w:tr w:rsidR="00816B9F" w:rsidRPr="00B74442" w:rsidTr="00816B9F">
        <w:tc>
          <w:tcPr>
            <w:tcW w:w="1980" w:type="dxa"/>
            <w:vAlign w:val="center"/>
          </w:tcPr>
          <w:p w:rsidR="00816B9F" w:rsidRDefault="00816B9F" w:rsidP="00816B9F">
            <w:pPr>
              <w:suppressAutoHyphens/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BSc. Nursing</w:t>
            </w:r>
          </w:p>
        </w:tc>
        <w:tc>
          <w:tcPr>
            <w:tcW w:w="4230" w:type="dxa"/>
            <w:vAlign w:val="center"/>
          </w:tcPr>
          <w:p w:rsidR="00816B9F" w:rsidRDefault="00816B9F" w:rsidP="00816B9F">
            <w:pPr>
              <w:suppressAutoHyphens/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Kerala University of Health Science</w:t>
            </w:r>
          </w:p>
        </w:tc>
        <w:tc>
          <w:tcPr>
            <w:tcW w:w="2250" w:type="dxa"/>
            <w:vAlign w:val="center"/>
          </w:tcPr>
          <w:p w:rsidR="00816B9F" w:rsidRDefault="00816B9F" w:rsidP="00816B9F">
            <w:pPr>
              <w:suppressAutoHyphens/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2016</w:t>
            </w:r>
          </w:p>
        </w:tc>
      </w:tr>
    </w:tbl>
    <w:p w:rsidR="005E584B" w:rsidRDefault="005E584B" w:rsidP="005B781F">
      <w:pPr>
        <w:spacing w:line="276" w:lineRule="auto"/>
        <w:ind w:left="720"/>
        <w:jc w:val="both"/>
        <w:rPr>
          <w:rFonts w:ascii="Tahoma" w:hAnsi="Tahoma" w:cs="Tahoma"/>
          <w:i/>
          <w:iCs/>
        </w:rPr>
      </w:pPr>
    </w:p>
    <w:p w:rsidR="0073486B" w:rsidRPr="00107404" w:rsidRDefault="0082111D" w:rsidP="0073486B">
      <w:pPr>
        <w:shd w:val="clear" w:color="auto" w:fill="F3F3F3"/>
        <w:spacing w:before="120" w:after="240" w:line="360" w:lineRule="auto"/>
        <w:outlineLvl w:val="0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 xml:space="preserve">NURSING REGISTRATION DETAILS </w:t>
      </w:r>
    </w:p>
    <w:p w:rsidR="008129C7" w:rsidRDefault="008129C7" w:rsidP="00BF43E9">
      <w:pPr>
        <w:spacing w:line="276" w:lineRule="auto"/>
        <w:ind w:left="720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8129C7">
        <w:rPr>
          <w:rFonts w:ascii="Tahoma" w:hAnsi="Tahoma" w:cs="Tahoma"/>
          <w:b/>
          <w:bCs/>
          <w:i/>
          <w:iCs/>
          <w:sz w:val="22"/>
          <w:szCs w:val="22"/>
        </w:rPr>
        <w:t xml:space="preserve">Registered Nurse in Kerala Nursing Council </w:t>
      </w:r>
    </w:p>
    <w:p w:rsidR="00BF43E9" w:rsidRPr="008129C7" w:rsidRDefault="008129C7" w:rsidP="00BF43E9">
      <w:pPr>
        <w:spacing w:line="276" w:lineRule="auto"/>
        <w:ind w:left="720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proofErr w:type="gramStart"/>
      <w:r w:rsidRPr="008129C7">
        <w:rPr>
          <w:rFonts w:ascii="Tahoma" w:hAnsi="Tahoma" w:cs="Tahoma"/>
          <w:b/>
          <w:bCs/>
          <w:i/>
          <w:iCs/>
          <w:sz w:val="22"/>
          <w:szCs w:val="22"/>
        </w:rPr>
        <w:t>Reg.</w:t>
      </w:r>
      <w:proofErr w:type="gramEnd"/>
      <w:r w:rsidRPr="008129C7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proofErr w:type="gramStart"/>
      <w:r w:rsidRPr="008129C7">
        <w:rPr>
          <w:rFonts w:ascii="Tahoma" w:hAnsi="Tahoma" w:cs="Tahoma"/>
          <w:b/>
          <w:bCs/>
          <w:i/>
          <w:iCs/>
          <w:sz w:val="22"/>
          <w:szCs w:val="22"/>
        </w:rPr>
        <w:t>No :</w:t>
      </w:r>
      <w:proofErr w:type="gramEnd"/>
      <w:r w:rsidRPr="008129C7">
        <w:rPr>
          <w:rFonts w:ascii="Tahoma" w:hAnsi="Tahoma" w:cs="Tahoma"/>
          <w:b/>
          <w:bCs/>
          <w:i/>
          <w:iCs/>
          <w:sz w:val="22"/>
          <w:szCs w:val="22"/>
        </w:rPr>
        <w:t xml:space="preserve"> KL03201703498 </w:t>
      </w:r>
    </w:p>
    <w:p w:rsidR="0082111D" w:rsidRDefault="0082111D" w:rsidP="0082111D">
      <w:pPr>
        <w:shd w:val="clear" w:color="auto" w:fill="FFFFFF" w:themeFill="background1"/>
        <w:spacing w:before="120" w:after="240" w:line="360" w:lineRule="auto"/>
        <w:outlineLvl w:val="0"/>
        <w:rPr>
          <w:rFonts w:ascii="Tahoma" w:hAnsi="Tahoma" w:cs="Tahoma"/>
          <w:b/>
          <w:bCs/>
          <w:color w:val="094577"/>
          <w:sz w:val="22"/>
          <w:szCs w:val="22"/>
          <w:lang w:val="en-US"/>
        </w:rPr>
      </w:pPr>
    </w:p>
    <w:p w:rsidR="00A315EB" w:rsidRPr="0082111D" w:rsidRDefault="0082111D" w:rsidP="00A315EB">
      <w:pPr>
        <w:shd w:val="clear" w:color="auto" w:fill="F3F3F3"/>
        <w:spacing w:before="120" w:after="240" w:line="360" w:lineRule="auto"/>
        <w:outlineLvl w:val="0"/>
        <w:rPr>
          <w:rFonts w:ascii="Tahoma" w:hAnsi="Tahoma" w:cs="Tahoma"/>
          <w:b/>
          <w:sz w:val="22"/>
          <w:szCs w:val="22"/>
        </w:rPr>
      </w:pPr>
      <w:r w:rsidRPr="0082111D">
        <w:rPr>
          <w:rFonts w:ascii="Tahoma" w:hAnsi="Tahoma" w:cs="Tahoma"/>
          <w:b/>
          <w:bCs/>
          <w:sz w:val="22"/>
          <w:szCs w:val="22"/>
          <w:lang w:val="en-US"/>
        </w:rPr>
        <w:t>WORK EXPERIENCE</w:t>
      </w:r>
    </w:p>
    <w:p w:rsidR="00A315EB" w:rsidRPr="00615A99" w:rsidRDefault="00A315EB" w:rsidP="00615A99">
      <w:pPr>
        <w:pStyle w:val="ListParagraph"/>
        <w:numPr>
          <w:ilvl w:val="0"/>
          <w:numId w:val="16"/>
        </w:numPr>
        <w:spacing w:line="276" w:lineRule="auto"/>
        <w:ind w:left="1008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>Hospital</w:t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  <w:t>:</w:t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</w:r>
      <w:r w:rsidR="008129C7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Govt. GD Medical Collage, </w:t>
      </w:r>
      <w:proofErr w:type="spellStart"/>
      <w:r w:rsidR="008129C7">
        <w:rPr>
          <w:rFonts w:ascii="Tahoma" w:hAnsi="Tahoma" w:cs="Tahoma"/>
          <w:color w:val="000000" w:themeColor="text1"/>
          <w:sz w:val="22"/>
          <w:szCs w:val="22"/>
          <w:lang w:val="en-US"/>
        </w:rPr>
        <w:t>Alappuzha</w:t>
      </w:r>
      <w:proofErr w:type="spellEnd"/>
    </w:p>
    <w:p w:rsidR="00A315EB" w:rsidRPr="00615A99" w:rsidRDefault="00A315EB" w:rsidP="00615A99">
      <w:pPr>
        <w:pStyle w:val="ListParagraph"/>
        <w:spacing w:line="276" w:lineRule="auto"/>
        <w:ind w:left="1008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>Position</w:t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  <w:t>:</w:t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  <w:t>Staff Nurse</w:t>
      </w:r>
    </w:p>
    <w:p w:rsidR="00615A99" w:rsidRDefault="00A315EB" w:rsidP="008129C7">
      <w:pPr>
        <w:pStyle w:val="ListParagraph"/>
        <w:spacing w:line="276" w:lineRule="auto"/>
        <w:ind w:left="1008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>Duration</w:t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  <w:t>:</w:t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  <w:t xml:space="preserve">From </w:t>
      </w:r>
      <w:r w:rsidR="008129C7">
        <w:rPr>
          <w:rFonts w:ascii="Tahoma" w:hAnsi="Tahoma" w:cs="Tahoma"/>
          <w:color w:val="000000" w:themeColor="text1"/>
          <w:sz w:val="22"/>
          <w:szCs w:val="22"/>
          <w:lang w:val="en-US"/>
        </w:rPr>
        <w:t>22</w:t>
      </w:r>
      <w:r w:rsidRPr="00615A99">
        <w:rPr>
          <w:rFonts w:ascii="Tahoma" w:hAnsi="Tahoma" w:cs="Tahoma"/>
          <w:color w:val="000000" w:themeColor="text1"/>
          <w:sz w:val="22"/>
          <w:szCs w:val="22"/>
          <w:vertAlign w:val="superscript"/>
          <w:lang w:val="en-US"/>
        </w:rPr>
        <w:t>th</w:t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</w:t>
      </w:r>
      <w:r w:rsidR="008129C7">
        <w:rPr>
          <w:rFonts w:ascii="Tahoma" w:hAnsi="Tahoma" w:cs="Tahoma"/>
          <w:color w:val="000000" w:themeColor="text1"/>
          <w:sz w:val="22"/>
          <w:szCs w:val="22"/>
          <w:lang w:val="en-US"/>
        </w:rPr>
        <w:t>July</w:t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20</w:t>
      </w:r>
      <w:r w:rsidR="008129C7">
        <w:rPr>
          <w:rFonts w:ascii="Tahoma" w:hAnsi="Tahoma" w:cs="Tahoma"/>
          <w:color w:val="000000" w:themeColor="text1"/>
          <w:sz w:val="22"/>
          <w:szCs w:val="22"/>
          <w:lang w:val="en-US"/>
        </w:rPr>
        <w:t>17</w:t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to </w:t>
      </w:r>
      <w:r w:rsidR="008129C7">
        <w:rPr>
          <w:rFonts w:ascii="Tahoma" w:hAnsi="Tahoma" w:cs="Tahoma"/>
          <w:color w:val="000000" w:themeColor="text1"/>
          <w:sz w:val="22"/>
          <w:szCs w:val="22"/>
          <w:lang w:val="en-US"/>
        </w:rPr>
        <w:t>15</w:t>
      </w:r>
      <w:r w:rsidRPr="00615A99">
        <w:rPr>
          <w:rFonts w:ascii="Tahoma" w:hAnsi="Tahoma" w:cs="Tahoma"/>
          <w:color w:val="000000" w:themeColor="text1"/>
          <w:sz w:val="22"/>
          <w:szCs w:val="22"/>
          <w:vertAlign w:val="superscript"/>
          <w:lang w:val="en-US"/>
        </w:rPr>
        <w:t>th</w:t>
      </w:r>
      <w:r w:rsidRPr="00615A99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</w:t>
      </w:r>
      <w:r w:rsidR="008129C7">
        <w:rPr>
          <w:rFonts w:ascii="Tahoma" w:hAnsi="Tahoma" w:cs="Tahoma"/>
          <w:color w:val="000000" w:themeColor="text1"/>
          <w:sz w:val="22"/>
          <w:szCs w:val="22"/>
          <w:lang w:val="en-US"/>
        </w:rPr>
        <w:t>November 2018</w:t>
      </w:r>
    </w:p>
    <w:p w:rsidR="001E3ABA" w:rsidRDefault="001E3ABA" w:rsidP="001E3A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0"/>
        </w:tabs>
        <w:spacing w:line="276" w:lineRule="auto"/>
        <w:ind w:left="1008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:rsidR="0082111D" w:rsidRDefault="0082111D" w:rsidP="00033EE3">
      <w:pPr>
        <w:pStyle w:val="ListParagraph"/>
        <w:tabs>
          <w:tab w:val="left" w:pos="3600"/>
        </w:tabs>
        <w:spacing w:after="100" w:afterAutospacing="1" w:line="276" w:lineRule="auto"/>
        <w:ind w:left="43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val="en-US"/>
        </w:rPr>
      </w:pPr>
    </w:p>
    <w:p w:rsidR="0082111D" w:rsidRDefault="0082111D" w:rsidP="00033EE3">
      <w:pPr>
        <w:pStyle w:val="ListParagraph"/>
        <w:tabs>
          <w:tab w:val="left" w:pos="3600"/>
        </w:tabs>
        <w:spacing w:after="100" w:afterAutospacing="1" w:line="276" w:lineRule="auto"/>
        <w:ind w:left="43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val="en-US"/>
        </w:rPr>
      </w:pPr>
    </w:p>
    <w:p w:rsidR="0082111D" w:rsidRDefault="0082111D" w:rsidP="00033EE3">
      <w:pPr>
        <w:pStyle w:val="ListParagraph"/>
        <w:tabs>
          <w:tab w:val="left" w:pos="3600"/>
        </w:tabs>
        <w:spacing w:after="100" w:afterAutospacing="1" w:line="276" w:lineRule="auto"/>
        <w:ind w:left="43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val="en-US"/>
        </w:rPr>
      </w:pPr>
    </w:p>
    <w:p w:rsidR="0082111D" w:rsidRDefault="0082111D" w:rsidP="00033EE3">
      <w:pPr>
        <w:pStyle w:val="ListParagraph"/>
        <w:tabs>
          <w:tab w:val="left" w:pos="3600"/>
        </w:tabs>
        <w:spacing w:after="100" w:afterAutospacing="1" w:line="276" w:lineRule="auto"/>
        <w:ind w:left="43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val="en-US"/>
        </w:rPr>
      </w:pPr>
    </w:p>
    <w:p w:rsidR="0082111D" w:rsidRDefault="0082111D" w:rsidP="00033EE3">
      <w:pPr>
        <w:pStyle w:val="ListParagraph"/>
        <w:tabs>
          <w:tab w:val="left" w:pos="3600"/>
        </w:tabs>
        <w:spacing w:after="100" w:afterAutospacing="1" w:line="276" w:lineRule="auto"/>
        <w:ind w:left="43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val="en-US"/>
        </w:rPr>
      </w:pPr>
    </w:p>
    <w:p w:rsidR="0082111D" w:rsidRDefault="0082111D" w:rsidP="00033EE3">
      <w:pPr>
        <w:pStyle w:val="ListParagraph"/>
        <w:tabs>
          <w:tab w:val="left" w:pos="3600"/>
        </w:tabs>
        <w:spacing w:after="100" w:afterAutospacing="1" w:line="276" w:lineRule="auto"/>
        <w:ind w:left="43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val="en-US"/>
        </w:rPr>
      </w:pPr>
    </w:p>
    <w:p w:rsidR="0082111D" w:rsidRDefault="0082111D" w:rsidP="00033EE3">
      <w:pPr>
        <w:pStyle w:val="ListParagraph"/>
        <w:tabs>
          <w:tab w:val="left" w:pos="3600"/>
        </w:tabs>
        <w:spacing w:after="100" w:afterAutospacing="1" w:line="276" w:lineRule="auto"/>
        <w:ind w:left="43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val="en-US"/>
        </w:rPr>
      </w:pPr>
    </w:p>
    <w:p w:rsidR="001E3ABA" w:rsidRDefault="0082111D" w:rsidP="00033EE3">
      <w:pPr>
        <w:pStyle w:val="ListParagraph"/>
        <w:tabs>
          <w:tab w:val="left" w:pos="3600"/>
        </w:tabs>
        <w:spacing w:after="100" w:afterAutospacing="1" w:line="276" w:lineRule="auto"/>
        <w:ind w:left="43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val="en-US"/>
        </w:rPr>
      </w:pPr>
      <w:r w:rsidRPr="00107404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val="en-US"/>
        </w:rPr>
        <w:t>DUTIES &amp; RESPONSIBILITIES</w:t>
      </w:r>
    </w:p>
    <w:p w:rsidR="00033EE3" w:rsidRPr="00107404" w:rsidRDefault="00033EE3" w:rsidP="00033EE3">
      <w:pPr>
        <w:pStyle w:val="ListParagraph"/>
        <w:tabs>
          <w:tab w:val="left" w:pos="3600"/>
        </w:tabs>
        <w:spacing w:after="100" w:afterAutospacing="1" w:line="276" w:lineRule="auto"/>
        <w:ind w:left="43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val="en-US"/>
        </w:rPr>
      </w:pPr>
    </w:p>
    <w:p w:rsidR="008129C7" w:rsidRDefault="008129C7" w:rsidP="00107404">
      <w:pPr>
        <w:pStyle w:val="ListParagraph"/>
        <w:numPr>
          <w:ilvl w:val="0"/>
          <w:numId w:val="17"/>
        </w:numPr>
        <w:tabs>
          <w:tab w:val="left" w:pos="360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Assessment planning implementation &amp; Evaluation of the nursing Care requirements   </w:t>
      </w:r>
      <w:r w:rsidR="001E3ABA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>of their allocated patients</w:t>
      </w:r>
    </w:p>
    <w:p w:rsidR="008129C7" w:rsidRDefault="008129C7" w:rsidP="00107404">
      <w:pPr>
        <w:pStyle w:val="ListParagraph"/>
        <w:numPr>
          <w:ilvl w:val="0"/>
          <w:numId w:val="17"/>
        </w:numPr>
        <w:tabs>
          <w:tab w:val="left" w:pos="360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Administrated medications  : Orally via NG tubes intravenous subcutaneous </w:t>
      </w:r>
    </w:p>
    <w:p w:rsidR="008129C7" w:rsidRDefault="008129C7" w:rsidP="008129C7">
      <w:pPr>
        <w:pStyle w:val="ListParagraph"/>
        <w:tabs>
          <w:tab w:val="left" w:pos="3600"/>
        </w:tabs>
        <w:spacing w:line="276" w:lineRule="auto"/>
        <w:ind w:left="1152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>Intra muscular</w:t>
      </w:r>
    </w:p>
    <w:p w:rsidR="001E3ABA" w:rsidRDefault="001E3ABA" w:rsidP="00107404">
      <w:pPr>
        <w:pStyle w:val="ListParagraph"/>
        <w:numPr>
          <w:ilvl w:val="0"/>
          <w:numId w:val="17"/>
        </w:numPr>
        <w:tabs>
          <w:tab w:val="left" w:pos="360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>Prepare the client for surgery</w:t>
      </w:r>
    </w:p>
    <w:p w:rsidR="008129C7" w:rsidRDefault="008129C7" w:rsidP="008129C7">
      <w:pPr>
        <w:pStyle w:val="ListParagraph"/>
        <w:numPr>
          <w:ilvl w:val="0"/>
          <w:numId w:val="17"/>
        </w:numPr>
        <w:tabs>
          <w:tab w:val="left" w:pos="360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Experience in administering total parental nutrition &amp; IV Antibiotics    </w:t>
      </w:r>
    </w:p>
    <w:p w:rsidR="008129C7" w:rsidRDefault="008129C7" w:rsidP="00107404">
      <w:pPr>
        <w:pStyle w:val="ListParagraph"/>
        <w:numPr>
          <w:ilvl w:val="0"/>
          <w:numId w:val="17"/>
        </w:numPr>
        <w:tabs>
          <w:tab w:val="left" w:pos="360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Insure Hand Hygiene before and after the procedure and in between patient care  </w:t>
      </w:r>
    </w:p>
    <w:p w:rsidR="0082111D" w:rsidRPr="0082111D" w:rsidRDefault="008129C7" w:rsidP="0082111D">
      <w:pPr>
        <w:pStyle w:val="ListParagraph"/>
        <w:numPr>
          <w:ilvl w:val="0"/>
          <w:numId w:val="17"/>
        </w:numPr>
        <w:tabs>
          <w:tab w:val="left" w:pos="360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Prepared patients for emergency surgery </w:t>
      </w:r>
      <w:r w:rsidR="0082111D">
        <w:rPr>
          <w:rFonts w:ascii="Tahoma" w:hAnsi="Tahoma" w:cs="Tahoma"/>
          <w:color w:val="000000" w:themeColor="text1"/>
          <w:sz w:val="22"/>
          <w:szCs w:val="22"/>
          <w:lang w:val="en-US"/>
        </w:rPr>
        <w:t>for other procedure like CT MRI</w:t>
      </w:r>
    </w:p>
    <w:p w:rsidR="001E3ABA" w:rsidRDefault="001E3ABA" w:rsidP="00107404">
      <w:pPr>
        <w:pStyle w:val="ListParagraph"/>
        <w:numPr>
          <w:ilvl w:val="0"/>
          <w:numId w:val="17"/>
        </w:numPr>
        <w:tabs>
          <w:tab w:val="left" w:pos="360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>Taking initial ECG tracing</w:t>
      </w:r>
    </w:p>
    <w:p w:rsidR="001E3ABA" w:rsidRDefault="001E3ABA" w:rsidP="00107404">
      <w:pPr>
        <w:pStyle w:val="ListParagraph"/>
        <w:numPr>
          <w:ilvl w:val="0"/>
          <w:numId w:val="17"/>
        </w:numPr>
        <w:tabs>
          <w:tab w:val="left" w:pos="360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>Taking care of Mechanically Ventilated patients after surgery</w:t>
      </w:r>
    </w:p>
    <w:p w:rsidR="001E3ABA" w:rsidRDefault="001E3ABA" w:rsidP="00107404">
      <w:pPr>
        <w:pStyle w:val="ListParagraph"/>
        <w:numPr>
          <w:ilvl w:val="0"/>
          <w:numId w:val="17"/>
        </w:numPr>
        <w:tabs>
          <w:tab w:val="left" w:pos="1455"/>
          <w:tab w:val="left" w:pos="360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>Directly responsible to the doctors to carry out the orders</w:t>
      </w:r>
    </w:p>
    <w:p w:rsidR="001E3ABA" w:rsidRDefault="001E3ABA" w:rsidP="00107404">
      <w:pPr>
        <w:pStyle w:val="ListParagraph"/>
        <w:numPr>
          <w:ilvl w:val="0"/>
          <w:numId w:val="17"/>
        </w:numPr>
        <w:tabs>
          <w:tab w:val="left" w:pos="1455"/>
          <w:tab w:val="left" w:pos="3600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>Maintaining</w:t>
      </w:r>
      <w:r w:rsidR="00053F41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the different function of all equipments etc.</w:t>
      </w:r>
      <w:r>
        <w:rPr>
          <w:rFonts w:ascii="Tahoma" w:hAnsi="Tahoma" w:cs="Tahoma"/>
          <w:color w:val="000000" w:themeColor="text1"/>
          <w:sz w:val="22"/>
          <w:szCs w:val="22"/>
          <w:lang w:val="en-US"/>
        </w:rPr>
        <w:tab/>
      </w:r>
    </w:p>
    <w:p w:rsidR="001E3ABA" w:rsidRDefault="001E3ABA" w:rsidP="001E3ABA">
      <w:pPr>
        <w:pStyle w:val="ListParagraph"/>
        <w:tabs>
          <w:tab w:val="left" w:pos="3600"/>
        </w:tabs>
        <w:spacing w:line="276" w:lineRule="auto"/>
        <w:ind w:left="432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:rsidR="00816B9F" w:rsidRDefault="00816B9F" w:rsidP="001E3ABA">
      <w:pPr>
        <w:pStyle w:val="ListParagraph"/>
        <w:tabs>
          <w:tab w:val="left" w:pos="3600"/>
        </w:tabs>
        <w:spacing w:line="276" w:lineRule="auto"/>
        <w:ind w:left="432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:rsidR="00816B9F" w:rsidRPr="0082111D" w:rsidRDefault="00816B9F" w:rsidP="00816B9F">
      <w:pPr>
        <w:shd w:val="clear" w:color="auto" w:fill="F3F3F3"/>
        <w:spacing w:before="240" w:line="360" w:lineRule="auto"/>
        <w:outlineLvl w:val="0"/>
        <w:rPr>
          <w:rFonts w:ascii="Tahoma" w:hAnsi="Tahoma" w:cs="Tahoma"/>
          <w:b/>
          <w:bCs/>
          <w:sz w:val="22"/>
          <w:szCs w:val="22"/>
          <w:lang w:val="en-US"/>
        </w:rPr>
      </w:pPr>
      <w:r w:rsidRPr="0082111D">
        <w:rPr>
          <w:rFonts w:ascii="Tahoma" w:hAnsi="Tahoma" w:cs="Tahoma"/>
          <w:b/>
          <w:bCs/>
          <w:sz w:val="22"/>
          <w:szCs w:val="22"/>
          <w:lang w:val="en-US"/>
        </w:rPr>
        <w:t>DECLARATION</w:t>
      </w:r>
    </w:p>
    <w:p w:rsidR="00816B9F" w:rsidRDefault="00816B9F" w:rsidP="00816B9F">
      <w:pPr>
        <w:spacing w:before="120" w:line="360" w:lineRule="auto"/>
        <w:ind w:left="720"/>
        <w:jc w:val="both"/>
        <w:rPr>
          <w:rFonts w:ascii="Tahoma" w:hAnsi="Tahoma" w:cs="Tahoma"/>
        </w:rPr>
      </w:pPr>
      <w:r w:rsidRPr="00F16EB8">
        <w:rPr>
          <w:rFonts w:ascii="Tahoma" w:hAnsi="Tahoma" w:cs="Tahoma"/>
        </w:rPr>
        <w:t>I hereby solemnly declare that the information given above in true and co</w:t>
      </w:r>
      <w:r>
        <w:rPr>
          <w:rFonts w:ascii="Tahoma" w:hAnsi="Tahoma" w:cs="Tahoma"/>
        </w:rPr>
        <w:t xml:space="preserve">rrect to the best of my </w:t>
      </w:r>
      <w:r w:rsidRPr="00F16EB8">
        <w:rPr>
          <w:rFonts w:ascii="Tahoma" w:hAnsi="Tahoma" w:cs="Tahoma"/>
        </w:rPr>
        <w:t>knowledge and belief.</w:t>
      </w:r>
    </w:p>
    <w:p w:rsidR="00816B9F" w:rsidRPr="0067111E" w:rsidRDefault="00816B9F" w:rsidP="00816B9F">
      <w:pPr>
        <w:spacing w:before="120" w:line="360" w:lineRule="auto"/>
        <w:ind w:left="720"/>
        <w:jc w:val="both"/>
        <w:rPr>
          <w:rFonts w:ascii="Tahoma" w:hAnsi="Tahoma" w:cs="Tahoma"/>
        </w:rPr>
      </w:pPr>
    </w:p>
    <w:p w:rsidR="00816B9F" w:rsidRPr="00F16EB8" w:rsidRDefault="00816B9F" w:rsidP="00816B9F">
      <w:pPr>
        <w:ind w:left="720"/>
        <w:jc w:val="both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 xml:space="preserve">Place </w:t>
      </w:r>
      <w:r>
        <w:rPr>
          <w:rFonts w:ascii="Tahoma" w:hAnsi="Tahoma" w:cs="Tahoma"/>
          <w:lang w:val="fr-BE"/>
        </w:rPr>
        <w:tab/>
        <w:t xml:space="preserve">: </w:t>
      </w:r>
      <w:proofErr w:type="spellStart"/>
      <w:r w:rsidR="0082111D">
        <w:rPr>
          <w:rFonts w:ascii="Tahoma" w:hAnsi="Tahoma" w:cs="Tahoma"/>
          <w:lang w:val="fr-BE"/>
        </w:rPr>
        <w:t>Thrikkunnapuzha</w:t>
      </w:r>
      <w:proofErr w:type="spellEnd"/>
    </w:p>
    <w:p w:rsidR="00816B9F" w:rsidRDefault="00816B9F" w:rsidP="00816B9F">
      <w:pPr>
        <w:ind w:left="720"/>
        <w:jc w:val="both"/>
        <w:rPr>
          <w:rFonts w:ascii="Tahoma" w:hAnsi="Tahoma" w:cs="Tahoma"/>
          <w:sz w:val="22"/>
          <w:szCs w:val="22"/>
          <w:lang w:val="fr-BE"/>
        </w:rPr>
      </w:pPr>
      <w:r w:rsidRPr="00F16EB8">
        <w:rPr>
          <w:rFonts w:ascii="Tahoma" w:hAnsi="Tahoma" w:cs="Tahoma"/>
          <w:lang w:val="fr-BE"/>
        </w:rPr>
        <w:t>Date</w:t>
      </w:r>
      <w:r w:rsidRPr="00F16EB8">
        <w:rPr>
          <w:rFonts w:ascii="Tahoma" w:hAnsi="Tahoma" w:cs="Tahoma"/>
          <w:lang w:val="fr-BE"/>
        </w:rPr>
        <w:tab/>
        <w:t>:</w:t>
      </w:r>
      <w:r w:rsidR="00A52FE3">
        <w:rPr>
          <w:rFonts w:ascii="Tahoma" w:hAnsi="Tahoma" w:cs="Tahoma"/>
          <w:lang w:val="fr-BE"/>
        </w:rPr>
        <w:t xml:space="preserve"> 29/07/2019</w:t>
      </w:r>
      <w:r w:rsidRPr="00F16EB8">
        <w:rPr>
          <w:rFonts w:ascii="Tahoma" w:hAnsi="Tahoma" w:cs="Tahoma"/>
          <w:lang w:val="fr-BE"/>
        </w:rPr>
        <w:tab/>
      </w:r>
      <w:r w:rsidRPr="00F16EB8">
        <w:rPr>
          <w:rFonts w:ascii="Tahoma" w:hAnsi="Tahoma" w:cs="Tahoma"/>
          <w:lang w:val="fr-BE"/>
        </w:rPr>
        <w:tab/>
      </w:r>
      <w:r w:rsidRPr="00F94F28">
        <w:rPr>
          <w:rFonts w:ascii="Tahoma" w:hAnsi="Tahoma" w:cs="Tahoma"/>
          <w:sz w:val="22"/>
          <w:szCs w:val="22"/>
          <w:lang w:val="fr-BE"/>
        </w:rPr>
        <w:tab/>
      </w:r>
      <w:r>
        <w:rPr>
          <w:rFonts w:ascii="Tahoma" w:hAnsi="Tahoma" w:cs="Tahoma"/>
          <w:sz w:val="22"/>
          <w:szCs w:val="22"/>
          <w:lang w:val="fr-BE"/>
        </w:rPr>
        <w:tab/>
      </w:r>
      <w:r>
        <w:rPr>
          <w:rFonts w:ascii="Tahoma" w:hAnsi="Tahoma" w:cs="Tahoma"/>
          <w:sz w:val="22"/>
          <w:szCs w:val="22"/>
          <w:lang w:val="fr-BE"/>
        </w:rPr>
        <w:tab/>
      </w:r>
      <w:r>
        <w:rPr>
          <w:rFonts w:ascii="Tahoma" w:hAnsi="Tahoma" w:cs="Tahoma"/>
          <w:sz w:val="22"/>
          <w:szCs w:val="22"/>
          <w:lang w:val="fr-BE"/>
        </w:rPr>
        <w:tab/>
      </w:r>
      <w:r>
        <w:rPr>
          <w:rFonts w:ascii="Tahoma" w:hAnsi="Tahoma" w:cs="Tahoma"/>
          <w:sz w:val="22"/>
          <w:szCs w:val="22"/>
          <w:lang w:val="fr-BE"/>
        </w:rPr>
        <w:tab/>
      </w:r>
      <w:r>
        <w:rPr>
          <w:rFonts w:ascii="Tahoma" w:hAnsi="Tahoma" w:cs="Tahoma"/>
          <w:sz w:val="22"/>
          <w:szCs w:val="22"/>
          <w:lang w:val="fr-BE"/>
        </w:rPr>
        <w:tab/>
      </w:r>
      <w:r>
        <w:rPr>
          <w:rFonts w:ascii="Tahoma" w:hAnsi="Tahoma" w:cs="Tahoma"/>
          <w:sz w:val="22"/>
          <w:szCs w:val="22"/>
          <w:lang w:val="fr-BE"/>
        </w:rPr>
        <w:tab/>
      </w:r>
    </w:p>
    <w:p w:rsidR="00816B9F" w:rsidRPr="00C13ED3" w:rsidRDefault="0082111D" w:rsidP="0082111D">
      <w:pPr>
        <w:ind w:left="6480"/>
        <w:jc w:val="both"/>
        <w:rPr>
          <w:rFonts w:ascii="Tahoma" w:hAnsi="Tahoma" w:cs="Tahoma"/>
          <w:sz w:val="28"/>
          <w:szCs w:val="28"/>
          <w:lang w:val="fr-BE"/>
        </w:rPr>
      </w:pPr>
      <w:r>
        <w:rPr>
          <w:rFonts w:ascii="Tahoma" w:hAnsi="Tahoma" w:cs="Tahoma"/>
          <w:b/>
          <w:bCs/>
          <w:szCs w:val="22"/>
          <w:lang w:val="fr-BE"/>
        </w:rPr>
        <w:t>RESHMA RAMANAN. B</w:t>
      </w:r>
      <w:r w:rsidR="00816B9F" w:rsidRPr="00202C62">
        <w:rPr>
          <w:rFonts w:ascii="Tahoma" w:hAnsi="Tahoma" w:cs="Tahoma"/>
          <w:b/>
          <w:bCs/>
          <w:szCs w:val="22"/>
          <w:lang w:val="fr-BE"/>
        </w:rPr>
        <w:tab/>
      </w:r>
      <w:r w:rsidR="00816B9F" w:rsidRPr="00202C62">
        <w:rPr>
          <w:rFonts w:ascii="Tahoma" w:hAnsi="Tahoma" w:cs="Tahoma"/>
          <w:b/>
          <w:bCs/>
          <w:szCs w:val="22"/>
          <w:lang w:val="fr-BE"/>
        </w:rPr>
        <w:tab/>
      </w:r>
      <w:r w:rsidR="00816B9F" w:rsidRPr="00F94F28">
        <w:rPr>
          <w:rFonts w:ascii="Tahoma" w:hAnsi="Tahoma" w:cs="Tahoma"/>
          <w:sz w:val="22"/>
          <w:szCs w:val="22"/>
          <w:lang w:val="fr-BE"/>
        </w:rPr>
        <w:tab/>
      </w:r>
      <w:r w:rsidR="00816B9F" w:rsidRPr="00F94F28">
        <w:rPr>
          <w:rFonts w:ascii="Tahoma" w:hAnsi="Tahoma" w:cs="Tahoma"/>
          <w:sz w:val="22"/>
          <w:szCs w:val="22"/>
          <w:lang w:val="fr-BE"/>
        </w:rPr>
        <w:tab/>
      </w:r>
      <w:r w:rsidR="00816B9F">
        <w:rPr>
          <w:rFonts w:ascii="Tahoma" w:hAnsi="Tahoma" w:cs="Tahoma"/>
          <w:b/>
          <w:bCs/>
          <w:sz w:val="28"/>
          <w:szCs w:val="28"/>
          <w:lang w:val="fr-BE"/>
        </w:rPr>
        <w:tab/>
      </w:r>
    </w:p>
    <w:p w:rsidR="00816B9F" w:rsidRDefault="00816B9F" w:rsidP="001E3ABA">
      <w:pPr>
        <w:pStyle w:val="ListParagraph"/>
        <w:tabs>
          <w:tab w:val="left" w:pos="3600"/>
        </w:tabs>
        <w:spacing w:line="276" w:lineRule="auto"/>
        <w:ind w:left="432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:rsidR="001E3ABA" w:rsidRPr="00615A99" w:rsidRDefault="001E3ABA" w:rsidP="00615A99">
      <w:pPr>
        <w:pStyle w:val="ListParagraph"/>
        <w:spacing w:line="276" w:lineRule="auto"/>
        <w:ind w:left="1008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:rsidR="00A32270" w:rsidRPr="00816B9F" w:rsidRDefault="00A32270" w:rsidP="00816B9F">
      <w:pPr>
        <w:rPr>
          <w:lang w:val="en-US"/>
        </w:rPr>
      </w:pPr>
    </w:p>
    <w:sectPr w:rsidR="00A32270" w:rsidRPr="00816B9F" w:rsidSect="00A32270">
      <w:type w:val="continuous"/>
      <w:pgSz w:w="11906" w:h="16838"/>
      <w:pgMar w:top="630" w:right="926" w:bottom="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cs="Wingdings" w:hint="default"/>
      </w:rPr>
    </w:lvl>
  </w:abstractNum>
  <w:abstractNum w:abstractNumId="3">
    <w:nsid w:val="02E66B46"/>
    <w:multiLevelType w:val="hybridMultilevel"/>
    <w:tmpl w:val="53EE3B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2B11A8"/>
    <w:multiLevelType w:val="hybridMultilevel"/>
    <w:tmpl w:val="01F42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345A3A"/>
    <w:multiLevelType w:val="hybridMultilevel"/>
    <w:tmpl w:val="7A7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D378C"/>
    <w:multiLevelType w:val="hybridMultilevel"/>
    <w:tmpl w:val="4B14D1B0"/>
    <w:lvl w:ilvl="0" w:tplc="105AD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DA22CE0"/>
    <w:multiLevelType w:val="hybridMultilevel"/>
    <w:tmpl w:val="AFB6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014E5"/>
    <w:multiLevelType w:val="hybridMultilevel"/>
    <w:tmpl w:val="812A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92926"/>
    <w:multiLevelType w:val="hybridMultilevel"/>
    <w:tmpl w:val="B68CA406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317A5AEE"/>
    <w:multiLevelType w:val="hybridMultilevel"/>
    <w:tmpl w:val="3C62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07015"/>
    <w:multiLevelType w:val="hybridMultilevel"/>
    <w:tmpl w:val="65388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CB60E5"/>
    <w:multiLevelType w:val="hybridMultilevel"/>
    <w:tmpl w:val="1B7A6B3A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>
    <w:nsid w:val="3D9F430C"/>
    <w:multiLevelType w:val="hybridMultilevel"/>
    <w:tmpl w:val="97620D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B97E88"/>
    <w:multiLevelType w:val="hybridMultilevel"/>
    <w:tmpl w:val="EC2CE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86205"/>
    <w:multiLevelType w:val="hybridMultilevel"/>
    <w:tmpl w:val="2918F124"/>
    <w:lvl w:ilvl="0" w:tplc="FFFFFFFF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  <w:color w:val="auto"/>
      </w:rPr>
    </w:lvl>
    <w:lvl w:ilvl="1" w:tplc="A48C3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808080"/>
        <w:sz w:val="20"/>
        <w:szCs w:val="2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AAF6DCD"/>
    <w:multiLevelType w:val="hybridMultilevel"/>
    <w:tmpl w:val="25D6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6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7FF"/>
    <w:rsid w:val="000013E3"/>
    <w:rsid w:val="00010B22"/>
    <w:rsid w:val="0001493D"/>
    <w:rsid w:val="00032DAA"/>
    <w:rsid w:val="00033EE3"/>
    <w:rsid w:val="00053F41"/>
    <w:rsid w:val="000719A4"/>
    <w:rsid w:val="000A06FC"/>
    <w:rsid w:val="000B2D2C"/>
    <w:rsid w:val="000C4DCA"/>
    <w:rsid w:val="000F1B8A"/>
    <w:rsid w:val="00107404"/>
    <w:rsid w:val="001151ED"/>
    <w:rsid w:val="00135A18"/>
    <w:rsid w:val="00151709"/>
    <w:rsid w:val="00155599"/>
    <w:rsid w:val="0018356C"/>
    <w:rsid w:val="001C61C3"/>
    <w:rsid w:val="001D1EFB"/>
    <w:rsid w:val="001D61FD"/>
    <w:rsid w:val="001E3ABA"/>
    <w:rsid w:val="00201204"/>
    <w:rsid w:val="002137AF"/>
    <w:rsid w:val="00224068"/>
    <w:rsid w:val="00232496"/>
    <w:rsid w:val="0026312C"/>
    <w:rsid w:val="00271513"/>
    <w:rsid w:val="002731D3"/>
    <w:rsid w:val="00275EA4"/>
    <w:rsid w:val="00294EE9"/>
    <w:rsid w:val="00295AD1"/>
    <w:rsid w:val="002A54CD"/>
    <w:rsid w:val="002C0A2F"/>
    <w:rsid w:val="002C7D0F"/>
    <w:rsid w:val="002D48ED"/>
    <w:rsid w:val="002D7525"/>
    <w:rsid w:val="002D7C97"/>
    <w:rsid w:val="002F0677"/>
    <w:rsid w:val="003039E8"/>
    <w:rsid w:val="00305E63"/>
    <w:rsid w:val="0031262D"/>
    <w:rsid w:val="00322545"/>
    <w:rsid w:val="00333B6F"/>
    <w:rsid w:val="00395B09"/>
    <w:rsid w:val="003B4BA9"/>
    <w:rsid w:val="003C7EE6"/>
    <w:rsid w:val="003D0EF5"/>
    <w:rsid w:val="003E3179"/>
    <w:rsid w:val="00443304"/>
    <w:rsid w:val="004448DF"/>
    <w:rsid w:val="00464937"/>
    <w:rsid w:val="00484274"/>
    <w:rsid w:val="00496E66"/>
    <w:rsid w:val="004A26A5"/>
    <w:rsid w:val="004F3778"/>
    <w:rsid w:val="00506560"/>
    <w:rsid w:val="00552FE0"/>
    <w:rsid w:val="005A6E51"/>
    <w:rsid w:val="005B781F"/>
    <w:rsid w:val="005E0B67"/>
    <w:rsid w:val="005E584B"/>
    <w:rsid w:val="00615A99"/>
    <w:rsid w:val="00625E09"/>
    <w:rsid w:val="00636AAB"/>
    <w:rsid w:val="00674149"/>
    <w:rsid w:val="00691192"/>
    <w:rsid w:val="00697286"/>
    <w:rsid w:val="006D7FA4"/>
    <w:rsid w:val="007027CE"/>
    <w:rsid w:val="0073486B"/>
    <w:rsid w:val="0073665B"/>
    <w:rsid w:val="0074493A"/>
    <w:rsid w:val="007508CC"/>
    <w:rsid w:val="0075574E"/>
    <w:rsid w:val="007737FF"/>
    <w:rsid w:val="007830AA"/>
    <w:rsid w:val="007A47B5"/>
    <w:rsid w:val="007B6EBB"/>
    <w:rsid w:val="007C35F9"/>
    <w:rsid w:val="007C700D"/>
    <w:rsid w:val="007E3F17"/>
    <w:rsid w:val="00810819"/>
    <w:rsid w:val="0081156A"/>
    <w:rsid w:val="008129C7"/>
    <w:rsid w:val="00816B9F"/>
    <w:rsid w:val="0082111D"/>
    <w:rsid w:val="00827C96"/>
    <w:rsid w:val="00830715"/>
    <w:rsid w:val="00830BD2"/>
    <w:rsid w:val="00880967"/>
    <w:rsid w:val="00890E26"/>
    <w:rsid w:val="008B3A12"/>
    <w:rsid w:val="008B6C42"/>
    <w:rsid w:val="008E50D8"/>
    <w:rsid w:val="009151B6"/>
    <w:rsid w:val="009377C7"/>
    <w:rsid w:val="00985367"/>
    <w:rsid w:val="00993BB2"/>
    <w:rsid w:val="009961BA"/>
    <w:rsid w:val="009968C3"/>
    <w:rsid w:val="0099734F"/>
    <w:rsid w:val="009B196B"/>
    <w:rsid w:val="009C3963"/>
    <w:rsid w:val="009E5423"/>
    <w:rsid w:val="009F04AC"/>
    <w:rsid w:val="009F3CA3"/>
    <w:rsid w:val="00A23788"/>
    <w:rsid w:val="00A315EB"/>
    <w:rsid w:val="00A32270"/>
    <w:rsid w:val="00A452A2"/>
    <w:rsid w:val="00A52FE3"/>
    <w:rsid w:val="00A95E43"/>
    <w:rsid w:val="00AE60A4"/>
    <w:rsid w:val="00B04B18"/>
    <w:rsid w:val="00B1356D"/>
    <w:rsid w:val="00B46F83"/>
    <w:rsid w:val="00B51AD9"/>
    <w:rsid w:val="00B70D48"/>
    <w:rsid w:val="00B72A6B"/>
    <w:rsid w:val="00B74442"/>
    <w:rsid w:val="00B762C0"/>
    <w:rsid w:val="00BA323C"/>
    <w:rsid w:val="00BA5260"/>
    <w:rsid w:val="00BB0230"/>
    <w:rsid w:val="00BF43E9"/>
    <w:rsid w:val="00BF44F6"/>
    <w:rsid w:val="00C038DC"/>
    <w:rsid w:val="00C12558"/>
    <w:rsid w:val="00C15E9F"/>
    <w:rsid w:val="00C55F5C"/>
    <w:rsid w:val="00C60E14"/>
    <w:rsid w:val="00C75114"/>
    <w:rsid w:val="00CD2339"/>
    <w:rsid w:val="00CE2B48"/>
    <w:rsid w:val="00CE5960"/>
    <w:rsid w:val="00CE5BC2"/>
    <w:rsid w:val="00D37CB4"/>
    <w:rsid w:val="00D74DC0"/>
    <w:rsid w:val="00D9439B"/>
    <w:rsid w:val="00DA07BC"/>
    <w:rsid w:val="00DA5645"/>
    <w:rsid w:val="00DB1013"/>
    <w:rsid w:val="00DD686E"/>
    <w:rsid w:val="00DF090C"/>
    <w:rsid w:val="00DF2F03"/>
    <w:rsid w:val="00DF72F8"/>
    <w:rsid w:val="00E01A2B"/>
    <w:rsid w:val="00E06206"/>
    <w:rsid w:val="00E3191D"/>
    <w:rsid w:val="00E323AE"/>
    <w:rsid w:val="00E40D01"/>
    <w:rsid w:val="00E41DB9"/>
    <w:rsid w:val="00E7583A"/>
    <w:rsid w:val="00E77329"/>
    <w:rsid w:val="00E90195"/>
    <w:rsid w:val="00EA5E2F"/>
    <w:rsid w:val="00EB7192"/>
    <w:rsid w:val="00EE713A"/>
    <w:rsid w:val="00EF3ED4"/>
    <w:rsid w:val="00EF46C8"/>
    <w:rsid w:val="00F16EB8"/>
    <w:rsid w:val="00F26BEC"/>
    <w:rsid w:val="00F314F6"/>
    <w:rsid w:val="00F33A2E"/>
    <w:rsid w:val="00F47769"/>
    <w:rsid w:val="00F80750"/>
    <w:rsid w:val="00F81A17"/>
    <w:rsid w:val="00F9274F"/>
    <w:rsid w:val="00F94F28"/>
    <w:rsid w:val="00F95546"/>
    <w:rsid w:val="00FA1EA7"/>
    <w:rsid w:val="00FC467A"/>
    <w:rsid w:val="00FC6AAB"/>
    <w:rsid w:val="00FE30C6"/>
    <w:rsid w:val="00FF5E2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B4"/>
    <w:rPr>
      <w:rFonts w:ascii="Tahoma" w:eastAsia="Calibri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37CB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3E3179"/>
    <w:pPr>
      <w:suppressAutoHyphens/>
    </w:pPr>
    <w:rPr>
      <w:rFonts w:eastAsia="Times New Roman" w:cs="Mangal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3E3179"/>
    <w:rPr>
      <w:rFonts w:ascii="Times New Roman" w:eastAsia="Times New Roman" w:hAnsi="Times New Roman" w:cs="Mangal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3B4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eshma143sarat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F821-0499-45A1-A031-F0ADD381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NICE</cp:lastModifiedBy>
  <cp:revision>3</cp:revision>
  <cp:lastPrinted>2018-12-24T05:41:00Z</cp:lastPrinted>
  <dcterms:created xsi:type="dcterms:W3CDTF">2019-07-29T11:02:00Z</dcterms:created>
  <dcterms:modified xsi:type="dcterms:W3CDTF">2019-07-29T11:04:00Z</dcterms:modified>
</cp:coreProperties>
</file>