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6A98" w:rsidRPr="003B54A6" w:rsidRDefault="00EF0301">
      <w:pPr>
        <w:pStyle w:val="NoSpacing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314325</wp:posOffset>
                </wp:positionV>
                <wp:extent cx="1551940" cy="2069465"/>
                <wp:effectExtent l="0" t="0" r="0" b="698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19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98" w:rsidRDefault="000D6A98"/>
                          <w:p w:rsidR="000D6A98" w:rsidRDefault="000D6A9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68.25pt;margin-top:24.75pt;width:122.2pt;height:162.9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" strokecolor="white" strokeweight=".05pt">
                <v:path arrowok="t"/>
                <v:textbox>
                  <w:txbxContent>
                    <w:p w:rsidR="000D6A98" w:rsidRDefault="000D6A98"/>
                    <w:p w:rsidR="000D6A98" w:rsidRDefault="000D6A98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0D6A98" w:rsidRPr="003B54A6">
        <w:rPr>
          <w:rFonts w:ascii="Arial" w:hAnsi="Arial" w:cs="Arial"/>
          <w:sz w:val="44"/>
          <w:szCs w:val="44"/>
        </w:rPr>
        <w:t>CURRICULAM VITAE</w:t>
      </w:r>
    </w:p>
    <w:p w:rsidR="000D6A98" w:rsidRPr="003B54A6" w:rsidRDefault="000D6A98">
      <w:pPr>
        <w:rPr>
          <w:rFonts w:ascii="Arial" w:hAnsi="Arial" w:cs="Arial"/>
        </w:rPr>
      </w:pPr>
    </w:p>
    <w:p w:rsidR="00121185" w:rsidRDefault="00121185">
      <w:pPr>
        <w:jc w:val="both"/>
        <w:rPr>
          <w:rFonts w:ascii="Arial" w:hAnsi="Arial" w:cs="Arial"/>
          <w:sz w:val="28"/>
          <w:szCs w:val="28"/>
        </w:rPr>
      </w:pPr>
    </w:p>
    <w:p w:rsidR="003B54A6" w:rsidRDefault="003B54A6">
      <w:pPr>
        <w:jc w:val="both"/>
        <w:rPr>
          <w:rFonts w:ascii="Arial" w:hAnsi="Arial" w:cs="Arial"/>
          <w:sz w:val="28"/>
          <w:szCs w:val="28"/>
        </w:rPr>
      </w:pPr>
    </w:p>
    <w:p w:rsidR="000D6A98" w:rsidRPr="00121185" w:rsidRDefault="001C35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POOJA KM</w:t>
      </w:r>
    </w:p>
    <w:p w:rsidR="000D6A98" w:rsidRDefault="001C35A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Kottingal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Manniath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(H)</w:t>
      </w:r>
    </w:p>
    <w:p w:rsidR="001C35A2" w:rsidRDefault="001C35A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Grammam</w:t>
      </w:r>
      <w:proofErr w:type="spellEnd"/>
      <w:r>
        <w:rPr>
          <w:rFonts w:ascii="Arial" w:hAnsi="Arial" w:cs="Arial"/>
          <w:sz w:val="24"/>
          <w:szCs w:val="24"/>
          <w:u w:val="single"/>
        </w:rPr>
        <w:t>,</w:t>
      </w:r>
    </w:p>
    <w:p w:rsidR="001C35A2" w:rsidRDefault="001C35A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Pazhambalacode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 O</w:t>
      </w:r>
    </w:p>
    <w:p w:rsidR="001C35A2" w:rsidRDefault="001C35A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Palakkad</w:t>
      </w:r>
    </w:p>
    <w:p w:rsidR="001C35A2" w:rsidRPr="00121185" w:rsidRDefault="001C35A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Kerala- 678544</w:t>
      </w:r>
    </w:p>
    <w:p w:rsidR="000D6A98" w:rsidRDefault="001F62B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7" w:history="1">
        <w:r w:rsidR="001C35A2" w:rsidRPr="00AD3B01">
          <w:rPr>
            <w:rStyle w:val="Hyperlink"/>
            <w:rFonts w:ascii="Arial" w:hAnsi="Arial" w:cs="Arial"/>
            <w:b/>
            <w:sz w:val="24"/>
            <w:szCs w:val="24"/>
          </w:rPr>
          <w:t>poojakm.v90@gmail.com</w:t>
        </w:r>
      </w:hyperlink>
    </w:p>
    <w:p w:rsidR="001C35A2" w:rsidRPr="00CB104D" w:rsidRDefault="00CB104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Mob:  +91 8137080279, 9809035938.</w:t>
      </w:r>
    </w:p>
    <w:p w:rsidR="00F12AD2" w:rsidRDefault="00F12AD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D6A98" w:rsidRPr="00121185" w:rsidRDefault="000D6A9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1185">
        <w:rPr>
          <w:rFonts w:ascii="Arial" w:hAnsi="Arial" w:cs="Arial"/>
          <w:b/>
          <w:sz w:val="24"/>
          <w:szCs w:val="24"/>
          <w:u w:val="single"/>
        </w:rPr>
        <w:t>Objective</w:t>
      </w: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1185">
        <w:rPr>
          <w:rFonts w:ascii="Arial" w:hAnsi="Arial" w:cs="Arial"/>
          <w:sz w:val="24"/>
          <w:szCs w:val="24"/>
        </w:rPr>
        <w:t>A challenging position</w:t>
      </w:r>
      <w:r w:rsidR="002740C6">
        <w:rPr>
          <w:rFonts w:ascii="Arial" w:hAnsi="Arial" w:cs="Arial"/>
          <w:sz w:val="24"/>
          <w:szCs w:val="24"/>
        </w:rPr>
        <w:t xml:space="preserve"> that will utilizes </w:t>
      </w:r>
      <w:r w:rsidRPr="00121185">
        <w:rPr>
          <w:rFonts w:ascii="Arial" w:hAnsi="Arial" w:cs="Arial"/>
          <w:sz w:val="24"/>
          <w:szCs w:val="24"/>
        </w:rPr>
        <w:t xml:space="preserve">my </w:t>
      </w:r>
      <w:r w:rsidR="002740C6">
        <w:rPr>
          <w:rFonts w:ascii="Arial" w:hAnsi="Arial" w:cs="Arial"/>
          <w:sz w:val="24"/>
          <w:szCs w:val="24"/>
        </w:rPr>
        <w:t xml:space="preserve">professional expertise &amp; </w:t>
      </w:r>
      <w:r w:rsidRPr="00121185">
        <w:rPr>
          <w:rFonts w:ascii="Arial" w:hAnsi="Arial" w:cs="Arial"/>
          <w:sz w:val="24"/>
          <w:szCs w:val="24"/>
        </w:rPr>
        <w:t xml:space="preserve">interpersonal skills. </w:t>
      </w:r>
      <w:r w:rsidR="002740C6">
        <w:rPr>
          <w:rFonts w:ascii="Arial" w:hAnsi="Arial" w:cs="Arial"/>
          <w:sz w:val="24"/>
          <w:szCs w:val="24"/>
        </w:rPr>
        <w:t>C</w:t>
      </w:r>
      <w:r w:rsidRPr="00121185">
        <w:rPr>
          <w:rFonts w:ascii="Arial" w:hAnsi="Arial" w:cs="Arial"/>
          <w:sz w:val="24"/>
          <w:szCs w:val="24"/>
        </w:rPr>
        <w:t>lear</w:t>
      </w:r>
      <w:r w:rsidR="002740C6">
        <w:rPr>
          <w:rFonts w:ascii="Arial" w:hAnsi="Arial" w:cs="Arial"/>
          <w:sz w:val="24"/>
          <w:szCs w:val="24"/>
        </w:rPr>
        <w:t xml:space="preserve"> and </w:t>
      </w:r>
      <w:r w:rsidRPr="00121185">
        <w:rPr>
          <w:rFonts w:ascii="Arial" w:hAnsi="Arial" w:cs="Arial"/>
          <w:sz w:val="24"/>
          <w:szCs w:val="24"/>
        </w:rPr>
        <w:t>focus</w:t>
      </w:r>
      <w:r w:rsidR="002740C6">
        <w:rPr>
          <w:rFonts w:ascii="Arial" w:hAnsi="Arial" w:cs="Arial"/>
          <w:sz w:val="24"/>
          <w:szCs w:val="24"/>
        </w:rPr>
        <w:t>ed</w:t>
      </w:r>
      <w:r w:rsidRPr="00121185">
        <w:rPr>
          <w:rFonts w:ascii="Arial" w:hAnsi="Arial" w:cs="Arial"/>
          <w:sz w:val="24"/>
          <w:szCs w:val="24"/>
        </w:rPr>
        <w:t xml:space="preserve"> </w:t>
      </w:r>
      <w:r w:rsidR="002740C6">
        <w:rPr>
          <w:rFonts w:ascii="Arial" w:hAnsi="Arial" w:cs="Arial"/>
          <w:sz w:val="24"/>
          <w:szCs w:val="24"/>
        </w:rPr>
        <w:t xml:space="preserve">to </w:t>
      </w:r>
      <w:r w:rsidRPr="00121185">
        <w:rPr>
          <w:rFonts w:ascii="Arial" w:hAnsi="Arial" w:cs="Arial"/>
          <w:sz w:val="24"/>
          <w:szCs w:val="24"/>
        </w:rPr>
        <w:t>achieving objective. Desire a dynamic work environment that offers excellent opportunity to grow and advanced based upon accomplishment.</w:t>
      </w: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A98" w:rsidRPr="00121185" w:rsidRDefault="000D6A9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1185">
        <w:rPr>
          <w:rFonts w:ascii="Arial" w:hAnsi="Arial" w:cs="Arial"/>
          <w:b/>
          <w:sz w:val="24"/>
          <w:szCs w:val="24"/>
          <w:u w:val="single"/>
        </w:rPr>
        <w:t>Professional Summary</w:t>
      </w: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1185">
        <w:rPr>
          <w:rFonts w:ascii="Arial" w:hAnsi="Arial" w:cs="Arial"/>
          <w:sz w:val="24"/>
          <w:szCs w:val="24"/>
        </w:rPr>
        <w:t xml:space="preserve">Qualified </w:t>
      </w:r>
      <w:r w:rsidR="001C35A2">
        <w:rPr>
          <w:rFonts w:ascii="Arial" w:hAnsi="Arial" w:cs="Arial"/>
          <w:sz w:val="24"/>
          <w:szCs w:val="24"/>
        </w:rPr>
        <w:t>hospital operations executive</w:t>
      </w:r>
      <w:r w:rsidRPr="00121185">
        <w:rPr>
          <w:rFonts w:ascii="Arial" w:hAnsi="Arial" w:cs="Arial"/>
          <w:sz w:val="24"/>
          <w:szCs w:val="24"/>
        </w:rPr>
        <w:t xml:space="preserve"> with experience in various positions and broad understanding of the industry. Able to successfully manage in-person contact with frustrated, nervous or special needs </w:t>
      </w:r>
      <w:r w:rsidR="001C35A2">
        <w:rPr>
          <w:rFonts w:ascii="Arial" w:hAnsi="Arial" w:cs="Arial"/>
          <w:sz w:val="24"/>
          <w:szCs w:val="24"/>
        </w:rPr>
        <w:t>patients</w:t>
      </w:r>
      <w:r w:rsidRPr="00121185">
        <w:rPr>
          <w:rFonts w:ascii="Arial" w:hAnsi="Arial" w:cs="Arial"/>
          <w:sz w:val="24"/>
          <w:szCs w:val="24"/>
        </w:rPr>
        <w:t>. Committed to exemplary customer service and personal responsibility.</w:t>
      </w: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0D6A98" w:rsidRDefault="000D6A9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1185">
        <w:rPr>
          <w:rFonts w:ascii="Arial" w:hAnsi="Arial" w:cs="Arial"/>
          <w:b/>
          <w:sz w:val="24"/>
          <w:szCs w:val="24"/>
          <w:u w:val="single"/>
        </w:rPr>
        <w:t>Educational Qualifications</w:t>
      </w:r>
    </w:p>
    <w:p w:rsidR="00927A5E" w:rsidRPr="00121185" w:rsidRDefault="00927A5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54A6" w:rsidRPr="00121185" w:rsidRDefault="00927A5E" w:rsidP="003B54A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B A in Human Resource Management :   March 2013</w:t>
      </w:r>
    </w:p>
    <w:p w:rsidR="00927A5E" w:rsidRPr="00121185" w:rsidRDefault="00927A5E" w:rsidP="00927A5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B.Sc</w:t>
      </w:r>
      <w:proofErr w:type="spellEnd"/>
      <w:r>
        <w:rPr>
          <w:rFonts w:ascii="Arial" w:hAnsi="Arial" w:cs="Arial"/>
          <w:sz w:val="24"/>
          <w:szCs w:val="24"/>
        </w:rPr>
        <w:t xml:space="preserve">  Information Technology                    :  July 2010</w:t>
      </w:r>
    </w:p>
    <w:p w:rsidR="00927A5E" w:rsidRPr="00121185" w:rsidRDefault="00927A5E" w:rsidP="00927A5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1185">
        <w:rPr>
          <w:rFonts w:ascii="Arial" w:hAnsi="Arial" w:cs="Arial"/>
          <w:sz w:val="24"/>
          <w:szCs w:val="24"/>
        </w:rPr>
        <w:t xml:space="preserve">Higher Secondary </w:t>
      </w:r>
      <w:r w:rsidRPr="00121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121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:  </w:t>
      </w:r>
      <w:r w:rsidRPr="00121185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2007</w:t>
      </w:r>
    </w:p>
    <w:p w:rsidR="003B54A6" w:rsidRPr="00121185" w:rsidRDefault="00927A5E" w:rsidP="003B54A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SSLC</w:t>
      </w:r>
      <w:r w:rsidR="003B54A6" w:rsidRPr="00121185">
        <w:rPr>
          <w:rFonts w:ascii="Arial" w:hAnsi="Arial" w:cs="Arial"/>
          <w:sz w:val="24"/>
          <w:szCs w:val="24"/>
        </w:rPr>
        <w:t xml:space="preserve"> </w:t>
      </w:r>
      <w:r w:rsidR="003B54A6" w:rsidRPr="00121185">
        <w:rPr>
          <w:rFonts w:ascii="Arial" w:hAnsi="Arial" w:cs="Arial"/>
          <w:sz w:val="24"/>
          <w:szCs w:val="24"/>
        </w:rPr>
        <w:tab/>
      </w:r>
      <w:r w:rsidR="002740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:   March 2005</w:t>
      </w:r>
    </w:p>
    <w:p w:rsidR="003B54A6" w:rsidRPr="00121185" w:rsidRDefault="003B54A6" w:rsidP="003B54A6">
      <w:pPr>
        <w:pStyle w:val="NoSpacing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27A5E" w:rsidRPr="00121185" w:rsidRDefault="00927A5E" w:rsidP="00927A5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1185">
        <w:rPr>
          <w:rFonts w:ascii="Arial" w:hAnsi="Arial" w:cs="Arial"/>
          <w:b/>
          <w:sz w:val="24"/>
          <w:szCs w:val="24"/>
          <w:u w:val="single"/>
        </w:rPr>
        <w:t xml:space="preserve">Working Experience </w:t>
      </w:r>
    </w:p>
    <w:p w:rsidR="000D6A98" w:rsidRPr="00121185" w:rsidRDefault="000D6A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1185" w:rsidRDefault="00927A5E" w:rsidP="00927A5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working as Operations Executive in </w:t>
      </w:r>
      <w:proofErr w:type="spellStart"/>
      <w:r>
        <w:rPr>
          <w:rFonts w:ascii="Arial" w:hAnsi="Arial" w:cs="Arial"/>
          <w:sz w:val="24"/>
          <w:szCs w:val="24"/>
        </w:rPr>
        <w:t>Rajagiri</w:t>
      </w:r>
      <w:proofErr w:type="spellEnd"/>
      <w:r>
        <w:rPr>
          <w:rFonts w:ascii="Arial" w:hAnsi="Arial" w:cs="Arial"/>
          <w:sz w:val="24"/>
          <w:szCs w:val="24"/>
        </w:rPr>
        <w:t xml:space="preserve"> Hospital </w:t>
      </w:r>
      <w:proofErr w:type="spellStart"/>
      <w:r>
        <w:rPr>
          <w:rFonts w:ascii="Arial" w:hAnsi="Arial" w:cs="Arial"/>
          <w:sz w:val="24"/>
          <w:szCs w:val="24"/>
        </w:rPr>
        <w:t>Aluva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F12AD2">
        <w:rPr>
          <w:rFonts w:ascii="Arial" w:hAnsi="Arial" w:cs="Arial"/>
          <w:b/>
          <w:sz w:val="24"/>
          <w:szCs w:val="24"/>
        </w:rPr>
        <w:t>JCI,NABH accredited</w:t>
      </w:r>
      <w:r>
        <w:rPr>
          <w:rFonts w:ascii="Arial" w:hAnsi="Arial" w:cs="Arial"/>
          <w:sz w:val="24"/>
          <w:szCs w:val="24"/>
        </w:rPr>
        <w:t>) from august 2014 (</w:t>
      </w:r>
      <w:r w:rsidRPr="00927A5E">
        <w:rPr>
          <w:rFonts w:ascii="Arial" w:hAnsi="Arial" w:cs="Arial"/>
          <w:b/>
          <w:sz w:val="24"/>
          <w:szCs w:val="24"/>
        </w:rPr>
        <w:t>4+ years</w:t>
      </w:r>
      <w:r>
        <w:rPr>
          <w:rFonts w:ascii="Arial" w:hAnsi="Arial" w:cs="Arial"/>
          <w:sz w:val="24"/>
          <w:szCs w:val="24"/>
        </w:rPr>
        <w:t>).</w:t>
      </w:r>
    </w:p>
    <w:p w:rsidR="00927A5E" w:rsidRDefault="00927A5E" w:rsidP="00927A5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Office Assistant in Nehru College of Engineering</w:t>
      </w:r>
      <w:r w:rsidR="00B130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Reserch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Centre,Pampady,Thiruvilwamala,Trissur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r w:rsidRPr="00927A5E">
        <w:rPr>
          <w:rFonts w:ascii="Arial" w:hAnsi="Arial" w:cs="Arial"/>
          <w:b/>
          <w:sz w:val="24"/>
          <w:szCs w:val="24"/>
        </w:rPr>
        <w:t>3</w:t>
      </w:r>
      <w:r w:rsidR="00F84842">
        <w:rPr>
          <w:rFonts w:ascii="Arial" w:hAnsi="Arial" w:cs="Arial"/>
          <w:b/>
          <w:sz w:val="24"/>
          <w:szCs w:val="24"/>
        </w:rPr>
        <w:t xml:space="preserve"> and half</w:t>
      </w:r>
      <w:r w:rsidRPr="00927A5E">
        <w:rPr>
          <w:rFonts w:ascii="Arial" w:hAnsi="Arial" w:cs="Arial"/>
          <w:b/>
          <w:sz w:val="24"/>
          <w:szCs w:val="24"/>
        </w:rPr>
        <w:t xml:space="preserve"> years</w:t>
      </w:r>
      <w:r>
        <w:rPr>
          <w:rFonts w:ascii="Arial" w:hAnsi="Arial" w:cs="Arial"/>
          <w:b/>
          <w:sz w:val="24"/>
          <w:szCs w:val="24"/>
        </w:rPr>
        <w:t>.</w:t>
      </w:r>
    </w:p>
    <w:p w:rsidR="00121185" w:rsidRDefault="001211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A98" w:rsidRDefault="00927A5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Certification Course</w:t>
      </w:r>
    </w:p>
    <w:p w:rsidR="00121185" w:rsidRPr="00121185" w:rsidRDefault="0012118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0A40" w:rsidRPr="00F12AD2" w:rsidRDefault="00F12AD2" w:rsidP="00520A40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Arial" w:hAnsi="Arial" w:cs="Arial"/>
        </w:rPr>
      </w:pPr>
      <w:r w:rsidRPr="00F12AD2">
        <w:rPr>
          <w:rFonts w:ascii="Arial" w:hAnsi="Arial" w:cs="Arial"/>
          <w:spacing w:val="10"/>
        </w:rPr>
        <w:t xml:space="preserve">Microsoft </w:t>
      </w:r>
      <w:r>
        <w:rPr>
          <w:rFonts w:ascii="Arial" w:hAnsi="Arial" w:cs="Arial"/>
          <w:spacing w:val="10"/>
        </w:rPr>
        <w:t>Gold certified project named Tele Exchange Management systems done in PHP language.</w:t>
      </w:r>
    </w:p>
    <w:p w:rsidR="00520A40" w:rsidRPr="00184AF6" w:rsidRDefault="00520A40" w:rsidP="00520A40">
      <w:pPr>
        <w:suppressAutoHyphens w:val="0"/>
        <w:spacing w:line="240" w:lineRule="auto"/>
        <w:ind w:left="360"/>
        <w:jc w:val="both"/>
        <w:rPr>
          <w:sz w:val="22"/>
          <w:szCs w:val="22"/>
        </w:rPr>
      </w:pPr>
    </w:p>
    <w:p w:rsidR="00520A40" w:rsidRDefault="00520A40">
      <w:pPr>
        <w:pStyle w:val="NoSpacing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D6A98" w:rsidRPr="00121185" w:rsidRDefault="000D6A9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2AD2" w:rsidRPr="00121185" w:rsidRDefault="00520A40" w:rsidP="00F12AD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. </w:t>
      </w:r>
      <w:r w:rsidR="00F12AD2" w:rsidRPr="00121185">
        <w:rPr>
          <w:rFonts w:ascii="Arial" w:hAnsi="Arial" w:cs="Arial"/>
          <w:b/>
          <w:sz w:val="24"/>
          <w:szCs w:val="24"/>
          <w:u w:val="single"/>
        </w:rPr>
        <w:t>Job Profile:</w:t>
      </w:r>
    </w:p>
    <w:p w:rsidR="00F12AD2" w:rsidRPr="00121185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1185">
        <w:rPr>
          <w:rFonts w:ascii="Arial" w:hAnsi="Arial" w:cs="Arial"/>
          <w:sz w:val="24"/>
          <w:szCs w:val="24"/>
        </w:rPr>
        <w:t xml:space="preserve">    </w:t>
      </w:r>
    </w:p>
    <w:p w:rsidR="00F12AD2" w:rsidRPr="00E757A7" w:rsidRDefault="00F12AD2" w:rsidP="00F12AD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Coordinate operations and personnel activities to meet Departmental, Hospital and Health System objectives related to the provision of services within designated areas</w:t>
      </w:r>
    </w:p>
    <w:p w:rsidR="00F12AD2" w:rsidRPr="00E757A7" w:rsidRDefault="00F12AD2" w:rsidP="00F12AD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Involvement in overall management, planning and controls of daily work activities</w:t>
      </w:r>
    </w:p>
    <w:p w:rsidR="00F12AD2" w:rsidRPr="00E757A7" w:rsidRDefault="00F12AD2" w:rsidP="00F12AD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Maintain interface with departmental personnel to ensure there is adequate space and facilities for patient care and coordination of facilities.</w:t>
      </w:r>
      <w:r w:rsidRPr="00E757A7">
        <w:rPr>
          <w:rFonts w:ascii="Arial" w:hAnsi="Arial" w:cs="Arial"/>
          <w:kern w:val="0"/>
          <w:sz w:val="24"/>
          <w:szCs w:val="24"/>
          <w:lang w:eastAsia="en-US"/>
        </w:rPr>
        <w:t></w:t>
      </w:r>
    </w:p>
    <w:p w:rsidR="00E757A7" w:rsidRPr="00E757A7" w:rsidRDefault="00E757A7" w:rsidP="00E757A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Oversee patient care flow while redirecting and allocating resources.</w:t>
      </w:r>
    </w:p>
    <w:p w:rsidR="00E757A7" w:rsidRPr="00E757A7" w:rsidRDefault="00E757A7" w:rsidP="00E757A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Determine necessary space, equipment, supplies and support systems to ensure effective functioning of unit/department.</w:t>
      </w:r>
    </w:p>
    <w:p w:rsidR="00E757A7" w:rsidRPr="00E757A7" w:rsidRDefault="00E757A7" w:rsidP="00E757A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Investigate patient/visitor concerns and implements appropriate courses of action.</w:t>
      </w:r>
    </w:p>
    <w:p w:rsidR="00E757A7" w:rsidRPr="00E757A7" w:rsidRDefault="00E757A7" w:rsidP="00E757A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Take corrective action in situations requiring immediate intervention, including interpretation and administration of hospital policy and work rules.</w:t>
      </w:r>
    </w:p>
    <w:p w:rsidR="00E757A7" w:rsidRPr="00E757A7" w:rsidRDefault="00E757A7" w:rsidP="00E757A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Communicate issues identified by front line staff to appropriate administrative team related to new administrative or departmental initiatives.</w:t>
      </w:r>
    </w:p>
    <w:p w:rsidR="00E757A7" w:rsidRPr="00E757A7" w:rsidRDefault="00E757A7" w:rsidP="00E757A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sz w:val="24"/>
          <w:szCs w:val="24"/>
          <w:lang w:eastAsia="en-US"/>
        </w:rPr>
      </w:pPr>
      <w:r w:rsidRPr="00E757A7">
        <w:rPr>
          <w:rFonts w:ascii="Arial" w:hAnsi="Arial" w:cs="Arial"/>
          <w:kern w:val="0"/>
          <w:sz w:val="24"/>
          <w:szCs w:val="24"/>
          <w:lang w:eastAsia="en-US"/>
        </w:rPr>
        <w:t>Collaboration with clinical and support staff to foster delivery of quality care.</w:t>
      </w:r>
      <w:r w:rsidRPr="00E757A7">
        <w:rPr>
          <w:rFonts w:ascii="Arial" w:hAnsi="Arial" w:cs="Arial"/>
          <w:kern w:val="0"/>
          <w:sz w:val="24"/>
          <w:szCs w:val="24"/>
          <w:lang w:eastAsia="en-US"/>
        </w:rPr>
        <w:t></w:t>
      </w:r>
    </w:p>
    <w:p w:rsidR="00F12AD2" w:rsidRPr="00121185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2AD2" w:rsidRDefault="00E757A7" w:rsidP="00F12AD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Areas of Interest</w:t>
      </w:r>
    </w:p>
    <w:p w:rsidR="00E757A7" w:rsidRDefault="00E757A7" w:rsidP="00F12AD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57A7" w:rsidRPr="00E757A7" w:rsidRDefault="00E757A7" w:rsidP="00E757A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757A7">
        <w:rPr>
          <w:rFonts w:ascii="Arial" w:hAnsi="Arial" w:cs="Arial"/>
          <w:sz w:val="24"/>
          <w:szCs w:val="24"/>
        </w:rPr>
        <w:t>General Administration</w:t>
      </w:r>
    </w:p>
    <w:p w:rsidR="00E757A7" w:rsidRPr="00E757A7" w:rsidRDefault="00E757A7" w:rsidP="00E757A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757A7">
        <w:rPr>
          <w:rFonts w:ascii="Arial" w:hAnsi="Arial" w:cs="Arial"/>
          <w:sz w:val="24"/>
          <w:szCs w:val="24"/>
        </w:rPr>
        <w:t>Operations</w:t>
      </w:r>
    </w:p>
    <w:p w:rsidR="00E757A7" w:rsidRPr="00E757A7" w:rsidRDefault="00E757A7" w:rsidP="00E757A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757A7">
        <w:rPr>
          <w:rFonts w:ascii="Arial" w:hAnsi="Arial" w:cs="Arial"/>
          <w:sz w:val="24"/>
          <w:szCs w:val="24"/>
        </w:rPr>
        <w:t>Quality</w:t>
      </w:r>
    </w:p>
    <w:p w:rsidR="00E757A7" w:rsidRPr="00E757A7" w:rsidRDefault="00E757A7" w:rsidP="00E757A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757A7">
        <w:rPr>
          <w:rFonts w:ascii="Arial" w:hAnsi="Arial" w:cs="Arial"/>
          <w:sz w:val="24"/>
          <w:szCs w:val="24"/>
        </w:rPr>
        <w:t>Insurance</w:t>
      </w:r>
    </w:p>
    <w:p w:rsidR="00E757A7" w:rsidRPr="00121185" w:rsidRDefault="00E757A7" w:rsidP="00E757A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57A7">
        <w:rPr>
          <w:rFonts w:ascii="Arial" w:hAnsi="Arial" w:cs="Arial"/>
          <w:sz w:val="24"/>
          <w:szCs w:val="24"/>
        </w:rPr>
        <w:t>Corporate Relations</w:t>
      </w:r>
    </w:p>
    <w:p w:rsidR="00F12AD2" w:rsidRPr="00121185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2AD2" w:rsidRPr="00121185" w:rsidRDefault="00E757A7" w:rsidP="00F12AD2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Personal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Strenghts</w:t>
      </w:r>
      <w:proofErr w:type="spellEnd"/>
    </w:p>
    <w:p w:rsidR="00F12AD2" w:rsidRPr="00121185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57A7" w:rsidRPr="00E757A7" w:rsidRDefault="00E757A7" w:rsidP="00E757A7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eastAsia="en-US"/>
        </w:rPr>
      </w:pPr>
      <w:r w:rsidRPr="00E757A7">
        <w:rPr>
          <w:rFonts w:ascii="Symbol" w:hAnsi="Symbol"/>
          <w:kern w:val="0"/>
          <w:sz w:val="23"/>
          <w:szCs w:val="23"/>
          <w:lang w:eastAsia="en-US"/>
        </w:rPr>
        <w:t></w:t>
      </w:r>
      <w:r w:rsidRPr="00E757A7">
        <w:rPr>
          <w:rFonts w:ascii="Symbol" w:hAnsi="Symbol"/>
          <w:kern w:val="0"/>
          <w:sz w:val="23"/>
          <w:szCs w:val="23"/>
          <w:lang w:eastAsia="en-US"/>
        </w:rPr>
        <w:t></w:t>
      </w:r>
      <w:r w:rsidRPr="00E757A7">
        <w:rPr>
          <w:rFonts w:ascii="Arial" w:hAnsi="Arial" w:cs="Arial"/>
          <w:kern w:val="0"/>
          <w:lang w:eastAsia="en-US"/>
        </w:rPr>
        <w:t>Sincere and self-motivated</w:t>
      </w:r>
    </w:p>
    <w:p w:rsidR="00E757A7" w:rsidRPr="00E757A7" w:rsidRDefault="00E757A7" w:rsidP="00E757A7">
      <w:pPr>
        <w:suppressAutoHyphens w:val="0"/>
        <w:autoSpaceDE w:val="0"/>
        <w:autoSpaceDN w:val="0"/>
        <w:adjustRightInd w:val="0"/>
        <w:spacing w:line="240" w:lineRule="auto"/>
        <w:rPr>
          <w:rFonts w:ascii="Cambria" w:hAnsi="Cambria" w:cs="Cambria"/>
          <w:kern w:val="0"/>
          <w:sz w:val="23"/>
          <w:szCs w:val="23"/>
          <w:lang w:eastAsia="en-US"/>
        </w:rPr>
      </w:pPr>
      <w:r w:rsidRPr="00E757A7">
        <w:rPr>
          <w:rFonts w:ascii="Symbol" w:hAnsi="Symbol"/>
          <w:kern w:val="0"/>
          <w:sz w:val="23"/>
          <w:szCs w:val="23"/>
          <w:lang w:eastAsia="en-US"/>
        </w:rPr>
        <w:t></w:t>
      </w:r>
      <w:r w:rsidRPr="00E757A7">
        <w:rPr>
          <w:rFonts w:ascii="Symbol" w:hAnsi="Symbol"/>
          <w:kern w:val="0"/>
          <w:sz w:val="23"/>
          <w:szCs w:val="23"/>
          <w:lang w:eastAsia="en-US"/>
        </w:rPr>
        <w:t></w:t>
      </w:r>
      <w:r w:rsidRPr="00E757A7">
        <w:rPr>
          <w:rFonts w:ascii="Arial" w:hAnsi="Arial" w:cs="Arial"/>
          <w:kern w:val="0"/>
          <w:lang w:eastAsia="en-US"/>
        </w:rPr>
        <w:t>Committed towards the company and adaptable with work environment</w:t>
      </w:r>
    </w:p>
    <w:p w:rsidR="00E757A7" w:rsidRPr="00E757A7" w:rsidRDefault="00E757A7" w:rsidP="00E757A7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lang w:eastAsia="en-US"/>
        </w:rPr>
      </w:pPr>
      <w:r w:rsidRPr="00E757A7">
        <w:rPr>
          <w:rFonts w:ascii="Symbol" w:hAnsi="Symbol"/>
          <w:kern w:val="0"/>
          <w:sz w:val="23"/>
          <w:szCs w:val="23"/>
          <w:lang w:eastAsia="en-US"/>
        </w:rPr>
        <w:t></w:t>
      </w:r>
      <w:r w:rsidRPr="00E757A7">
        <w:rPr>
          <w:rFonts w:ascii="Symbol" w:hAnsi="Symbol"/>
          <w:kern w:val="0"/>
          <w:sz w:val="23"/>
          <w:szCs w:val="23"/>
          <w:lang w:eastAsia="en-US"/>
        </w:rPr>
        <w:t></w:t>
      </w:r>
      <w:r w:rsidRPr="00E757A7">
        <w:rPr>
          <w:rFonts w:ascii="Arial" w:hAnsi="Arial" w:cs="Arial"/>
          <w:kern w:val="0"/>
          <w:lang w:eastAsia="en-US"/>
        </w:rPr>
        <w:t>Team player, with an ability to deal with people effectively.</w:t>
      </w:r>
    </w:p>
    <w:p w:rsidR="00E757A7" w:rsidRPr="00E757A7" w:rsidRDefault="00E757A7" w:rsidP="00E757A7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lang w:eastAsia="en-US"/>
        </w:rPr>
      </w:pPr>
      <w:r w:rsidRPr="00E757A7">
        <w:rPr>
          <w:rFonts w:ascii="Symbol" w:hAnsi="Symbol"/>
          <w:kern w:val="0"/>
          <w:sz w:val="23"/>
          <w:szCs w:val="23"/>
          <w:lang w:eastAsia="en-US"/>
        </w:rPr>
        <w:t></w:t>
      </w:r>
      <w:r w:rsidRPr="00E757A7">
        <w:rPr>
          <w:rFonts w:ascii="Symbol" w:hAnsi="Symbol"/>
          <w:kern w:val="0"/>
          <w:sz w:val="23"/>
          <w:szCs w:val="23"/>
          <w:lang w:eastAsia="en-US"/>
        </w:rPr>
        <w:t></w:t>
      </w:r>
      <w:r w:rsidRPr="00E757A7">
        <w:rPr>
          <w:rFonts w:ascii="Arial" w:hAnsi="Arial" w:cs="Arial"/>
          <w:kern w:val="0"/>
          <w:lang w:eastAsia="en-US"/>
        </w:rPr>
        <w:t>Quick learner and good observer, with an ability to rapidly achieve organizational integration and employees new ideas and concepts.</w:t>
      </w:r>
    </w:p>
    <w:p w:rsidR="00E757A7" w:rsidRPr="00E757A7" w:rsidRDefault="00E757A7" w:rsidP="00E757A7">
      <w:pPr>
        <w:suppressAutoHyphens w:val="0"/>
        <w:autoSpaceDE w:val="0"/>
        <w:autoSpaceDN w:val="0"/>
        <w:adjustRightInd w:val="0"/>
        <w:spacing w:line="240" w:lineRule="auto"/>
        <w:rPr>
          <w:rFonts w:ascii="Symbol" w:hAnsi="Symbol"/>
          <w:kern w:val="0"/>
          <w:lang w:eastAsia="en-US"/>
        </w:rPr>
      </w:pPr>
    </w:p>
    <w:p w:rsidR="00E757A7" w:rsidRPr="00121185" w:rsidRDefault="00E757A7" w:rsidP="00E757A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1185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E757A7" w:rsidRPr="00121185" w:rsidRDefault="00E757A7" w:rsidP="00E757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57A7" w:rsidRDefault="00E757A7" w:rsidP="00E757A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1185">
        <w:rPr>
          <w:rFonts w:ascii="Arial" w:hAnsi="Arial" w:cs="Arial"/>
          <w:sz w:val="24"/>
          <w:szCs w:val="24"/>
        </w:rPr>
        <w:t>I hereby declare the above mentioned details are true to my knowledge and belief.</w:t>
      </w:r>
    </w:p>
    <w:p w:rsidR="00E757A7" w:rsidRDefault="00E757A7" w:rsidP="00E757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proofErr w:type="spellStart"/>
      <w:r>
        <w:rPr>
          <w:rFonts w:ascii="Arial" w:hAnsi="Arial" w:cs="Arial"/>
          <w:sz w:val="24"/>
          <w:szCs w:val="24"/>
        </w:rPr>
        <w:t>Aluva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Yours Faithfully</w:t>
      </w:r>
    </w:p>
    <w:p w:rsidR="00E757A7" w:rsidRPr="00121185" w:rsidRDefault="00E757A7" w:rsidP="00E757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                                                                    Pooja KM</w:t>
      </w:r>
    </w:p>
    <w:p w:rsidR="00E757A7" w:rsidRPr="00121185" w:rsidRDefault="00E757A7" w:rsidP="00E757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57A7" w:rsidRPr="00121185" w:rsidRDefault="00E757A7" w:rsidP="00E757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2AD2" w:rsidRDefault="00E757A7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  <w:r w:rsidRPr="00121185">
        <w:rPr>
          <w:rFonts w:ascii="Arial" w:hAnsi="Arial" w:cs="Arial"/>
          <w:sz w:val="24"/>
          <w:szCs w:val="24"/>
        </w:rPr>
        <w:tab/>
      </w: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F12AD2" w:rsidRPr="00121185" w:rsidRDefault="00F12AD2" w:rsidP="00F12AD2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520A40" w:rsidRPr="00121185" w:rsidRDefault="00520A4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A98" w:rsidRPr="00121185" w:rsidRDefault="000D6A98">
      <w:pPr>
        <w:pStyle w:val="NoSpacing"/>
        <w:jc w:val="both"/>
        <w:rPr>
          <w:rFonts w:ascii="Arial" w:hAnsi="Arial" w:cs="Arial"/>
          <w:i/>
          <w:sz w:val="24"/>
          <w:szCs w:val="24"/>
          <w:u w:val="single"/>
        </w:rPr>
      </w:pPr>
    </w:p>
    <w:sectPr w:rsidR="000D6A98" w:rsidRPr="00121185" w:rsidSect="00A0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B4" w:rsidRDefault="001F62B4">
      <w:r>
        <w:separator/>
      </w:r>
    </w:p>
  </w:endnote>
  <w:endnote w:type="continuationSeparator" w:id="0">
    <w:p w:rsidR="001F62B4" w:rsidRDefault="001F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06">
    <w:altName w:val="Times New Roman"/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85" w:rsidRDefault="00E316E5" w:rsidP="00D73D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11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185" w:rsidRDefault="00121185" w:rsidP="001211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85" w:rsidRPr="00121185" w:rsidRDefault="00121185" w:rsidP="00121185">
    <w:pPr>
      <w:pStyle w:val="Footer"/>
      <w:framePr w:w="1126" w:wrap="around" w:vAnchor="text" w:hAnchor="page" w:x="9631" w:y="7"/>
      <w:rPr>
        <w:rStyle w:val="PageNumber"/>
        <w:rFonts w:ascii="Arial" w:hAnsi="Arial" w:cs="Arial"/>
        <w:sz w:val="20"/>
        <w:szCs w:val="20"/>
      </w:rPr>
    </w:pPr>
    <w:r w:rsidRPr="00121185">
      <w:rPr>
        <w:rStyle w:val="PageNumber"/>
        <w:rFonts w:ascii="Arial" w:hAnsi="Arial" w:cs="Arial"/>
        <w:sz w:val="20"/>
        <w:szCs w:val="20"/>
      </w:rPr>
      <w:t xml:space="preserve">Page </w:t>
    </w:r>
    <w:r w:rsidR="00E316E5" w:rsidRPr="00121185">
      <w:rPr>
        <w:rStyle w:val="PageNumber"/>
        <w:rFonts w:ascii="Arial" w:hAnsi="Arial" w:cs="Arial"/>
        <w:sz w:val="20"/>
        <w:szCs w:val="20"/>
      </w:rPr>
      <w:fldChar w:fldCharType="begin"/>
    </w:r>
    <w:r w:rsidRPr="0012118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E316E5" w:rsidRPr="00121185">
      <w:rPr>
        <w:rStyle w:val="PageNumber"/>
        <w:rFonts w:ascii="Arial" w:hAnsi="Arial" w:cs="Arial"/>
        <w:sz w:val="20"/>
        <w:szCs w:val="20"/>
      </w:rPr>
      <w:fldChar w:fldCharType="separate"/>
    </w:r>
    <w:r w:rsidR="00A85D33">
      <w:rPr>
        <w:rStyle w:val="PageNumber"/>
        <w:rFonts w:ascii="Arial" w:hAnsi="Arial" w:cs="Arial"/>
        <w:noProof/>
        <w:sz w:val="20"/>
        <w:szCs w:val="20"/>
      </w:rPr>
      <w:t>1</w:t>
    </w:r>
    <w:r w:rsidR="00E316E5" w:rsidRPr="00121185">
      <w:rPr>
        <w:rStyle w:val="PageNumber"/>
        <w:rFonts w:ascii="Arial" w:hAnsi="Arial" w:cs="Arial"/>
        <w:sz w:val="20"/>
        <w:szCs w:val="20"/>
      </w:rPr>
      <w:fldChar w:fldCharType="end"/>
    </w:r>
    <w:r w:rsidRPr="00121185">
      <w:rPr>
        <w:rStyle w:val="PageNumber"/>
        <w:rFonts w:ascii="Arial" w:hAnsi="Arial" w:cs="Arial"/>
        <w:sz w:val="20"/>
        <w:szCs w:val="20"/>
      </w:rPr>
      <w:t xml:space="preserve"> of 3</w:t>
    </w:r>
  </w:p>
  <w:p w:rsidR="00121185" w:rsidRDefault="00121185" w:rsidP="001211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01" w:rsidRDefault="00EF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B4" w:rsidRDefault="001F62B4">
      <w:r>
        <w:separator/>
      </w:r>
    </w:p>
  </w:footnote>
  <w:footnote w:type="continuationSeparator" w:id="0">
    <w:p w:rsidR="001F62B4" w:rsidRDefault="001F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01" w:rsidRDefault="00EF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01" w:rsidRDefault="00EF0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01" w:rsidRDefault="00EF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FNum4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FNum1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7543F7"/>
    <w:multiLevelType w:val="hybridMultilevel"/>
    <w:tmpl w:val="32AA0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5848"/>
    <w:multiLevelType w:val="hybridMultilevel"/>
    <w:tmpl w:val="FBB2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1AE7"/>
    <w:multiLevelType w:val="hybridMultilevel"/>
    <w:tmpl w:val="9C722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35C"/>
    <w:multiLevelType w:val="hybridMultilevel"/>
    <w:tmpl w:val="D40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4E7C"/>
    <w:multiLevelType w:val="hybridMultilevel"/>
    <w:tmpl w:val="33F8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3561"/>
    <w:multiLevelType w:val="multilevel"/>
    <w:tmpl w:val="8AD49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F5B65"/>
    <w:multiLevelType w:val="hybridMultilevel"/>
    <w:tmpl w:val="E576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3E24"/>
    <w:multiLevelType w:val="multilevel"/>
    <w:tmpl w:val="33F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6"/>
    <w:rsid w:val="000D6A98"/>
    <w:rsid w:val="00110705"/>
    <w:rsid w:val="00121185"/>
    <w:rsid w:val="001C35A2"/>
    <w:rsid w:val="001D3E7D"/>
    <w:rsid w:val="001F62B4"/>
    <w:rsid w:val="0021460B"/>
    <w:rsid w:val="002740C6"/>
    <w:rsid w:val="003446C6"/>
    <w:rsid w:val="003B54A6"/>
    <w:rsid w:val="00520A40"/>
    <w:rsid w:val="005A6B85"/>
    <w:rsid w:val="005B7337"/>
    <w:rsid w:val="006340FC"/>
    <w:rsid w:val="00867377"/>
    <w:rsid w:val="009032E0"/>
    <w:rsid w:val="00927A5E"/>
    <w:rsid w:val="00A05373"/>
    <w:rsid w:val="00A415A2"/>
    <w:rsid w:val="00A85D33"/>
    <w:rsid w:val="00B130E2"/>
    <w:rsid w:val="00B40BD8"/>
    <w:rsid w:val="00CA0BFC"/>
    <w:rsid w:val="00CB104D"/>
    <w:rsid w:val="00D72C3E"/>
    <w:rsid w:val="00D73D79"/>
    <w:rsid w:val="00E316E5"/>
    <w:rsid w:val="00E71EA3"/>
    <w:rsid w:val="00E757A7"/>
    <w:rsid w:val="00EF0301"/>
    <w:rsid w:val="00F12AD2"/>
    <w:rsid w:val="00F84842"/>
    <w:rsid w:val="00F9046D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D9A6BA"/>
  <w15:docId w15:val="{81DBA47D-31A2-9F45-AE95-3351952A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37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05373"/>
    <w:rPr>
      <w:rFonts w:cs="Courier New"/>
    </w:rPr>
  </w:style>
  <w:style w:type="character" w:styleId="Hyperlink">
    <w:name w:val="Hyperlink"/>
    <w:basedOn w:val="DefaultParagraphFont"/>
    <w:rsid w:val="00A05373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A05373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A053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A05373"/>
    <w:pPr>
      <w:spacing w:after="120"/>
    </w:pPr>
  </w:style>
  <w:style w:type="paragraph" w:styleId="List">
    <w:name w:val="List"/>
    <w:basedOn w:val="BodyText"/>
    <w:rsid w:val="00A05373"/>
    <w:rPr>
      <w:rFonts w:cs="Tahoma"/>
    </w:rPr>
  </w:style>
  <w:style w:type="paragraph" w:styleId="Caption">
    <w:name w:val="caption"/>
    <w:basedOn w:val="Normal"/>
    <w:qFormat/>
    <w:rsid w:val="00A053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05373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A05373"/>
    <w:pPr>
      <w:spacing w:after="200" w:line="276" w:lineRule="auto"/>
      <w:ind w:left="720"/>
    </w:pPr>
    <w:rPr>
      <w:rFonts w:ascii="Calibri" w:hAnsi="Calibri" w:cs="font206"/>
      <w:sz w:val="22"/>
      <w:szCs w:val="22"/>
    </w:rPr>
  </w:style>
  <w:style w:type="paragraph" w:styleId="NoSpacing">
    <w:name w:val="No Spacing"/>
    <w:qFormat/>
    <w:rsid w:val="00A05373"/>
    <w:pPr>
      <w:suppressAutoHyphens/>
      <w:spacing w:line="100" w:lineRule="atLeast"/>
    </w:pPr>
    <w:rPr>
      <w:rFonts w:ascii="Calibri" w:eastAsia="Arial Unicode MS" w:hAnsi="Calibri" w:cs="font206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05373"/>
    <w:pPr>
      <w:spacing w:before="28" w:after="28"/>
    </w:pPr>
  </w:style>
  <w:style w:type="paragraph" w:styleId="BalloonText">
    <w:name w:val="Balloon Text"/>
    <w:basedOn w:val="Normal"/>
    <w:rsid w:val="00A0537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A05373"/>
  </w:style>
  <w:style w:type="paragraph" w:customStyle="1" w:styleId="Default">
    <w:name w:val="Default"/>
    <w:rsid w:val="009032E0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Footer">
    <w:name w:val="footer"/>
    <w:basedOn w:val="Normal"/>
    <w:rsid w:val="00121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185"/>
  </w:style>
  <w:style w:type="paragraph" w:styleId="Header">
    <w:name w:val="header"/>
    <w:basedOn w:val="Normal"/>
    <w:rsid w:val="001211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poojakm.v90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</Company>
  <LinksUpToDate>false</LinksUpToDate>
  <CharactersWithSpaces>3194</CharactersWithSpaces>
  <SharedDoc>false</SharedDoc>
  <HLinks>
    <vt:vector size="6" baseType="variant"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mailto:rohitrajeev279@gmail.com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cp:lastModifiedBy>rohit rajiv</cp:lastModifiedBy>
  <cp:revision>5</cp:revision>
  <cp:lastPrinted>2015-09-16T14:25:00Z</cp:lastPrinted>
  <dcterms:created xsi:type="dcterms:W3CDTF">2018-08-29T07:51:00Z</dcterms:created>
  <dcterms:modified xsi:type="dcterms:W3CDTF">2018-09-02T10:18:00Z</dcterms:modified>
</cp:coreProperties>
</file>