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36" w:rsidRDefault="00B541F6" w:rsidP="00B541F6">
      <w:pPr>
        <w:tabs>
          <w:tab w:val="left" w:pos="990"/>
        </w:tabs>
        <w:jc w:val="center"/>
        <w:rPr>
          <w:rFonts w:ascii="Segoe UI Symbol" w:hAnsi="Segoe UI Symbol"/>
          <w:b/>
          <w:sz w:val="32"/>
          <w:szCs w:val="32"/>
          <w:lang w:val="de-DE"/>
        </w:rPr>
      </w:pPr>
      <w:r>
        <w:rPr>
          <w:rFonts w:ascii="Segoe UI Symbol" w:hAnsi="Segoe UI Symbol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-186690</wp:posOffset>
            </wp:positionV>
            <wp:extent cx="1152525" cy="1514475"/>
            <wp:effectExtent l="19050" t="0" r="9525" b="0"/>
            <wp:wrapNone/>
            <wp:docPr id="3" name="Picture 3" descr="C:\Users\Royal  Edition\Desktop\bi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yal  Edition\Desktop\bis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 Symbol" w:hAnsi="Segoe UI Symbol"/>
          <w:b/>
          <w:noProof/>
          <w:sz w:val="32"/>
          <w:szCs w:val="32"/>
          <w:lang w:eastAsia="en-US"/>
        </w:rPr>
        <w:t xml:space="preserve">                  </w:t>
      </w:r>
    </w:p>
    <w:p w:rsidR="00B541F6" w:rsidRDefault="00B541F6" w:rsidP="00E62CF4">
      <w:pPr>
        <w:tabs>
          <w:tab w:val="left" w:pos="990"/>
        </w:tabs>
        <w:rPr>
          <w:rFonts w:ascii="Segoe UI Symbol" w:hAnsi="Segoe UI Symbol"/>
          <w:b/>
          <w:sz w:val="32"/>
          <w:szCs w:val="32"/>
          <w:lang w:val="de-DE"/>
        </w:rPr>
      </w:pPr>
    </w:p>
    <w:p w:rsidR="00B541F6" w:rsidRDefault="00B541F6" w:rsidP="00E62CF4">
      <w:pPr>
        <w:tabs>
          <w:tab w:val="left" w:pos="990"/>
        </w:tabs>
        <w:rPr>
          <w:rFonts w:ascii="Segoe UI Symbol" w:hAnsi="Segoe UI Symbol"/>
          <w:b/>
          <w:sz w:val="32"/>
          <w:szCs w:val="32"/>
          <w:lang w:val="de-DE"/>
        </w:rPr>
      </w:pPr>
    </w:p>
    <w:p w:rsidR="00DB0DBB" w:rsidRPr="00B541F6" w:rsidRDefault="000633B3" w:rsidP="00E62CF4">
      <w:pPr>
        <w:tabs>
          <w:tab w:val="left" w:pos="990"/>
        </w:tabs>
        <w:rPr>
          <w:rFonts w:ascii="Segoe UI Symbol" w:hAnsi="Segoe UI Symbol"/>
          <w:sz w:val="32"/>
          <w:szCs w:val="32"/>
          <w:lang w:val="de-DE"/>
        </w:rPr>
      </w:pPr>
      <w:r>
        <w:rPr>
          <w:rFonts w:ascii="Segoe UI Symbol" w:hAnsi="Segoe UI Symbol"/>
          <w:b/>
          <w:sz w:val="32"/>
          <w:szCs w:val="32"/>
          <w:lang w:val="de-DE"/>
        </w:rPr>
        <w:t>BISIN .K. SUKUMARAN</w:t>
      </w:r>
      <w:r w:rsidR="00E556F6" w:rsidRPr="00C8391A">
        <w:rPr>
          <w:rFonts w:ascii="Segoe UI Symbol" w:hAnsi="Segoe UI Symbol"/>
          <w:b/>
          <w:sz w:val="32"/>
          <w:szCs w:val="32"/>
          <w:lang w:val="de-DE"/>
        </w:rPr>
        <w:tab/>
      </w:r>
    </w:p>
    <w:p w:rsidR="000633B3" w:rsidRDefault="00E578BB" w:rsidP="000633B3">
      <w:pPr>
        <w:spacing w:after="20"/>
        <w:ind w:left="-284" w:right="-720" w:hanging="793"/>
        <w:rPr>
          <w:rFonts w:ascii="Segoe UI" w:hAnsi="Segoe UI" w:cs="Segoe UI"/>
          <w:sz w:val="21"/>
          <w:szCs w:val="21"/>
        </w:rPr>
      </w:pPr>
      <w:r w:rsidRPr="00E578BB">
        <w:rPr>
          <w:rFonts w:ascii="Segoe UI" w:hAnsi="Segoe UI" w:cs="Segoe UI"/>
          <w:sz w:val="21"/>
          <w:szCs w:val="21"/>
        </w:rPr>
        <w:t xml:space="preserve">            </w:t>
      </w:r>
      <w:r>
        <w:rPr>
          <w:rFonts w:ascii="Segoe UI" w:hAnsi="Segoe UI" w:cs="Segoe UI"/>
          <w:sz w:val="21"/>
          <w:szCs w:val="21"/>
        </w:rPr>
        <w:t xml:space="preserve">     </w:t>
      </w:r>
      <w:r w:rsidRPr="00E578BB">
        <w:rPr>
          <w:rFonts w:ascii="Segoe UI" w:hAnsi="Segoe UI" w:cs="Segoe UI"/>
          <w:sz w:val="21"/>
          <w:szCs w:val="21"/>
        </w:rPr>
        <w:t xml:space="preserve">  Address:  </w:t>
      </w:r>
      <w:r w:rsidR="000633B3">
        <w:rPr>
          <w:rFonts w:ascii="Segoe UI" w:hAnsi="Segoe UI" w:cs="Segoe UI"/>
          <w:sz w:val="21"/>
          <w:szCs w:val="21"/>
        </w:rPr>
        <w:t>Kallumkal House, Nellad P.O</w:t>
      </w:r>
    </w:p>
    <w:p w:rsidR="00E578BB" w:rsidRPr="00E578BB" w:rsidRDefault="000633B3" w:rsidP="000633B3">
      <w:pPr>
        <w:spacing w:after="20"/>
        <w:ind w:left="-284" w:right="-720" w:hanging="793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  <w:t xml:space="preserve">   Kavumpady, Muvattupuzha</w:t>
      </w:r>
      <w:r w:rsidR="00E578BB" w:rsidRPr="00E578BB">
        <w:rPr>
          <w:rFonts w:ascii="Segoe UI" w:hAnsi="Segoe UI" w:cs="Segoe UI"/>
          <w:sz w:val="21"/>
          <w:szCs w:val="21"/>
        </w:rPr>
        <w:t xml:space="preserve"> </w:t>
      </w:r>
    </w:p>
    <w:p w:rsidR="00E578BB" w:rsidRDefault="00E578BB" w:rsidP="00E578BB">
      <w:pPr>
        <w:spacing w:after="20"/>
        <w:ind w:left="-284" w:right="-720" w:hanging="793"/>
        <w:rPr>
          <w:rFonts w:ascii="Segoe UI" w:hAnsi="Segoe UI" w:cs="Segoe UI"/>
          <w:sz w:val="21"/>
          <w:szCs w:val="21"/>
        </w:rPr>
      </w:pPr>
      <w:r w:rsidRPr="00E578BB">
        <w:rPr>
          <w:rFonts w:ascii="Segoe UI" w:hAnsi="Segoe UI" w:cs="Segoe UI"/>
          <w:sz w:val="21"/>
          <w:szCs w:val="21"/>
        </w:rPr>
        <w:t xml:space="preserve">                              </w:t>
      </w:r>
      <w:r w:rsidR="00E62CF4">
        <w:rPr>
          <w:rFonts w:ascii="Segoe UI" w:hAnsi="Segoe UI" w:cs="Segoe UI"/>
          <w:sz w:val="21"/>
          <w:szCs w:val="21"/>
        </w:rPr>
        <w:t xml:space="preserve">     </w:t>
      </w:r>
      <w:r w:rsidR="000633B3">
        <w:rPr>
          <w:rFonts w:ascii="Segoe UI" w:hAnsi="Segoe UI" w:cs="Segoe UI"/>
          <w:sz w:val="21"/>
          <w:szCs w:val="21"/>
        </w:rPr>
        <w:t>Ernakulam</w:t>
      </w:r>
      <w:r w:rsidRPr="00E578BB">
        <w:rPr>
          <w:rFonts w:ascii="Segoe UI" w:hAnsi="Segoe UI" w:cs="Segoe UI"/>
          <w:sz w:val="21"/>
          <w:szCs w:val="21"/>
        </w:rPr>
        <w:t xml:space="preserve"> - </w:t>
      </w:r>
      <w:r w:rsidR="000633B3">
        <w:rPr>
          <w:rFonts w:ascii="Segoe UI" w:hAnsi="Segoe UI" w:cs="Segoe UI"/>
          <w:sz w:val="21"/>
          <w:szCs w:val="21"/>
        </w:rPr>
        <w:t>686669</w:t>
      </w:r>
      <w:r w:rsidRPr="00E578BB">
        <w:rPr>
          <w:rFonts w:ascii="Segoe UI" w:hAnsi="Segoe UI" w:cs="Segoe UI"/>
          <w:sz w:val="21"/>
          <w:szCs w:val="21"/>
        </w:rPr>
        <w:t xml:space="preserve">           </w:t>
      </w:r>
    </w:p>
    <w:p w:rsidR="004A58C9" w:rsidRDefault="00E578BB" w:rsidP="004A58C9">
      <w:pPr>
        <w:spacing w:after="20"/>
        <w:ind w:left="-284" w:right="-720" w:hanging="793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           </w:t>
      </w:r>
      <w:r w:rsidRPr="00E578BB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 xml:space="preserve">      </w:t>
      </w:r>
      <w:r w:rsidRPr="00E578BB">
        <w:rPr>
          <w:rFonts w:ascii="Segoe UI" w:hAnsi="Segoe UI" w:cs="Segoe UI"/>
          <w:sz w:val="21"/>
          <w:szCs w:val="21"/>
        </w:rPr>
        <w:t>E-mail:</w:t>
      </w:r>
      <w:r w:rsidRPr="00E578BB">
        <w:rPr>
          <w:rFonts w:ascii="Segoe UI" w:hAnsi="Segoe UI" w:cs="Segoe UI"/>
          <w:sz w:val="21"/>
          <w:szCs w:val="21"/>
        </w:rPr>
        <w:tab/>
        <w:t xml:space="preserve">    </w:t>
      </w:r>
      <w:hyperlink r:id="rId9" w:history="1">
        <w:r w:rsidR="000633B3" w:rsidRPr="00344665">
          <w:rPr>
            <w:rStyle w:val="Hyperlink"/>
            <w:rFonts w:ascii="Segoe UI" w:hAnsi="Segoe UI" w:cs="Segoe UI"/>
            <w:color w:val="auto"/>
            <w:sz w:val="21"/>
            <w:szCs w:val="21"/>
          </w:rPr>
          <w:t>bisinpeedu@gmail.com</w:t>
        </w:r>
      </w:hyperlink>
      <w:r w:rsidRPr="00344665">
        <w:rPr>
          <w:rFonts w:ascii="Segoe UI" w:hAnsi="Segoe UI" w:cs="Segoe UI"/>
          <w:sz w:val="21"/>
          <w:szCs w:val="21"/>
        </w:rPr>
        <w:tab/>
      </w:r>
      <w:r w:rsidRPr="00E578BB">
        <w:rPr>
          <w:rFonts w:ascii="Segoe UI" w:hAnsi="Segoe UI" w:cs="Segoe UI"/>
          <w:sz w:val="21"/>
          <w:szCs w:val="21"/>
        </w:rPr>
        <w:tab/>
      </w:r>
      <w:r w:rsidRPr="00E578BB">
        <w:rPr>
          <w:rFonts w:ascii="Segoe UI" w:hAnsi="Segoe UI" w:cs="Segoe UI"/>
          <w:sz w:val="21"/>
          <w:szCs w:val="21"/>
        </w:rPr>
        <w:tab/>
      </w:r>
      <w:r w:rsidRPr="00E578BB">
        <w:rPr>
          <w:rFonts w:ascii="Segoe UI" w:hAnsi="Segoe UI" w:cs="Segoe UI"/>
          <w:sz w:val="21"/>
          <w:szCs w:val="21"/>
        </w:rPr>
        <w:tab/>
        <w:t xml:space="preserve">               </w:t>
      </w:r>
      <w:r>
        <w:rPr>
          <w:rFonts w:ascii="Segoe UI" w:hAnsi="Segoe UI" w:cs="Segoe UI"/>
          <w:sz w:val="21"/>
          <w:szCs w:val="21"/>
        </w:rPr>
        <w:t xml:space="preserve">     </w:t>
      </w:r>
      <w:r w:rsidR="00B541F6">
        <w:rPr>
          <w:rFonts w:ascii="Segoe UI" w:hAnsi="Segoe UI" w:cs="Segoe UI"/>
          <w:sz w:val="21"/>
          <w:szCs w:val="21"/>
        </w:rPr>
        <w:t xml:space="preserve">    </w:t>
      </w:r>
      <w:r w:rsidRPr="00E578BB">
        <w:rPr>
          <w:rFonts w:ascii="Segoe UI" w:hAnsi="Segoe UI" w:cs="Segoe UI"/>
          <w:sz w:val="21"/>
          <w:szCs w:val="21"/>
        </w:rPr>
        <w:t xml:space="preserve">Phone: </w:t>
      </w:r>
      <w:r w:rsidR="00E62CF4">
        <w:rPr>
          <w:rFonts w:ascii="Segoe UI" w:hAnsi="Segoe UI" w:cs="Segoe UI"/>
          <w:sz w:val="21"/>
          <w:szCs w:val="21"/>
        </w:rPr>
        <w:t xml:space="preserve">+91 </w:t>
      </w:r>
      <w:r w:rsidR="000633B3">
        <w:rPr>
          <w:rFonts w:ascii="Segoe UI" w:hAnsi="Segoe UI" w:cs="Segoe UI"/>
          <w:sz w:val="21"/>
          <w:szCs w:val="21"/>
        </w:rPr>
        <w:t>9947127185</w:t>
      </w:r>
    </w:p>
    <w:p w:rsidR="00E578BB" w:rsidRPr="00E578BB" w:rsidRDefault="00E6131B" w:rsidP="004A58C9">
      <w:pPr>
        <w:spacing w:after="20"/>
        <w:ind w:left="-284" w:right="-720" w:hanging="793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          </w:t>
      </w:r>
      <w:r w:rsidR="004A58C9">
        <w:rPr>
          <w:rFonts w:ascii="Segoe UI" w:hAnsi="Segoe UI" w:cs="Segoe UI"/>
          <w:sz w:val="21"/>
          <w:szCs w:val="21"/>
        </w:rPr>
        <w:t>--------------------------------------------------------------------------------------------------------------------------------</w:t>
      </w:r>
      <w:r w:rsidR="00E905DE">
        <w:rPr>
          <w:rFonts w:ascii="Segoe UI" w:hAnsi="Segoe UI" w:cs="Segoe UI"/>
          <w:sz w:val="21"/>
          <w:szCs w:val="21"/>
        </w:rPr>
        <w:t xml:space="preserve">   </w:t>
      </w:r>
    </w:p>
    <w:p w:rsidR="00E556F6" w:rsidRPr="00E578BB" w:rsidRDefault="00E578BB" w:rsidP="00E578BB">
      <w:pPr>
        <w:rPr>
          <w:rFonts w:ascii="Segoe UI Symbol" w:hAnsi="Segoe UI Symbol" w:cs="Cambria"/>
          <w:b/>
          <w:color w:val="000000"/>
          <w:sz w:val="21"/>
          <w:szCs w:val="21"/>
          <w:lang w:val="de-DE"/>
        </w:rPr>
      </w:pPr>
      <w:r w:rsidRPr="00E578BB">
        <w:rPr>
          <w:rFonts w:ascii="Segoe UI" w:hAnsi="Segoe UI" w:cs="Segoe UI"/>
          <w:sz w:val="21"/>
          <w:szCs w:val="21"/>
        </w:rPr>
        <w:t>Date of Birth:</w:t>
      </w:r>
      <w:r w:rsidRPr="00E578BB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0633B3">
        <w:rPr>
          <w:rFonts w:ascii="Segoe UI" w:hAnsi="Segoe UI" w:cs="Segoe UI"/>
          <w:sz w:val="21"/>
          <w:szCs w:val="21"/>
        </w:rPr>
        <w:t>02</w:t>
      </w:r>
      <w:r w:rsidR="000633B3" w:rsidRPr="000633B3">
        <w:rPr>
          <w:rFonts w:ascii="Segoe UI" w:hAnsi="Segoe UI" w:cs="Segoe UI"/>
          <w:sz w:val="21"/>
          <w:szCs w:val="21"/>
          <w:vertAlign w:val="superscript"/>
        </w:rPr>
        <w:t>nd</w:t>
      </w:r>
      <w:r w:rsidR="000633B3">
        <w:rPr>
          <w:rFonts w:ascii="Segoe UI" w:hAnsi="Segoe UI" w:cs="Segoe UI"/>
          <w:sz w:val="21"/>
          <w:szCs w:val="21"/>
        </w:rPr>
        <w:t xml:space="preserve"> November</w:t>
      </w:r>
      <w:r w:rsidRPr="00E578BB">
        <w:rPr>
          <w:rFonts w:ascii="Segoe UI" w:hAnsi="Segoe UI" w:cs="Segoe UI"/>
          <w:sz w:val="21"/>
          <w:szCs w:val="21"/>
        </w:rPr>
        <w:t>, 19</w:t>
      </w:r>
      <w:r>
        <w:rPr>
          <w:rFonts w:ascii="Segoe UI" w:hAnsi="Segoe UI" w:cs="Segoe UI"/>
          <w:sz w:val="21"/>
          <w:szCs w:val="21"/>
        </w:rPr>
        <w:t>8</w:t>
      </w:r>
      <w:r w:rsidR="000633B3">
        <w:rPr>
          <w:rFonts w:ascii="Segoe UI" w:hAnsi="Segoe UI" w:cs="Segoe UI"/>
          <w:sz w:val="21"/>
          <w:szCs w:val="21"/>
        </w:rPr>
        <w:t>3</w:t>
      </w:r>
      <w:r w:rsidRPr="00E578BB">
        <w:rPr>
          <w:rFonts w:ascii="Segoe UI" w:hAnsi="Segoe UI" w:cs="Segoe UI"/>
          <w:sz w:val="21"/>
          <w:szCs w:val="21"/>
        </w:rPr>
        <w:t xml:space="preserve">                                   </w:t>
      </w:r>
      <w:r>
        <w:rPr>
          <w:rFonts w:ascii="Segoe UI" w:hAnsi="Segoe UI" w:cs="Segoe UI"/>
          <w:sz w:val="21"/>
          <w:szCs w:val="21"/>
        </w:rPr>
        <w:t xml:space="preserve"> </w:t>
      </w:r>
      <w:r w:rsidR="00B541F6">
        <w:rPr>
          <w:rFonts w:ascii="Segoe UI" w:hAnsi="Segoe UI" w:cs="Segoe UI"/>
          <w:sz w:val="21"/>
          <w:szCs w:val="21"/>
        </w:rPr>
        <w:t xml:space="preserve">  </w:t>
      </w:r>
      <w:r w:rsidRPr="00E578BB">
        <w:rPr>
          <w:rFonts w:ascii="Segoe UI" w:hAnsi="Segoe UI" w:cs="Segoe UI"/>
          <w:sz w:val="21"/>
          <w:szCs w:val="21"/>
        </w:rPr>
        <w:t>Languages known</w:t>
      </w:r>
      <w:r w:rsidRPr="00E578BB">
        <w:rPr>
          <w:rFonts w:ascii="Segoe UI" w:hAnsi="Segoe UI" w:cs="Segoe UI"/>
          <w:bCs/>
          <w:sz w:val="21"/>
          <w:szCs w:val="21"/>
        </w:rPr>
        <w:t>:</w:t>
      </w:r>
      <w:r w:rsidRPr="00E578BB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0633B3">
        <w:rPr>
          <w:rFonts w:ascii="Segoe UI" w:hAnsi="Segoe UI" w:cs="Segoe UI"/>
          <w:sz w:val="21"/>
          <w:szCs w:val="21"/>
        </w:rPr>
        <w:t>English, Hindi, Malayalam</w:t>
      </w:r>
    </w:p>
    <w:p w:rsidR="00E556F6" w:rsidRPr="00657379" w:rsidRDefault="00E556F6">
      <w:pPr>
        <w:ind w:left="2340" w:hanging="2340"/>
        <w:jc w:val="both"/>
        <w:rPr>
          <w:rFonts w:ascii="Segoe UI Symbol" w:hAnsi="Segoe UI Symbol"/>
          <w:b/>
          <w:sz w:val="21"/>
          <w:szCs w:val="21"/>
          <w:u w:val="single"/>
        </w:rPr>
      </w:pPr>
    </w:p>
    <w:tbl>
      <w:tblPr>
        <w:tblW w:w="0" w:type="auto"/>
        <w:tblLayout w:type="fixed"/>
        <w:tblLook w:val="0000"/>
      </w:tblPr>
      <w:tblGrid>
        <w:gridCol w:w="10188"/>
      </w:tblGrid>
      <w:tr w:rsidR="00E556F6" w:rsidRPr="00657379" w:rsidTr="00270BBD">
        <w:trPr>
          <w:trHeight w:val="285"/>
        </w:trPr>
        <w:tc>
          <w:tcPr>
            <w:tcW w:w="10188" w:type="dxa"/>
            <w:tcBorders>
              <w:bottom w:val="single" w:sz="4" w:space="0" w:color="000000"/>
            </w:tcBorders>
            <w:shd w:val="clear" w:color="auto" w:fill="C0C0C0"/>
          </w:tcPr>
          <w:p w:rsidR="00E556F6" w:rsidRPr="00657379" w:rsidRDefault="00E556F6">
            <w:pPr>
              <w:rPr>
                <w:rFonts w:ascii="Segoe UI Symbol" w:hAnsi="Segoe UI Symbol"/>
                <w:sz w:val="21"/>
                <w:szCs w:val="21"/>
              </w:rPr>
            </w:pPr>
            <w:r w:rsidRPr="00657379">
              <w:rPr>
                <w:rFonts w:ascii="Segoe UI Symbol" w:hAnsi="Segoe UI Symbol" w:cs="Cambria"/>
                <w:b/>
                <w:color w:val="000000"/>
                <w:sz w:val="21"/>
                <w:szCs w:val="21"/>
              </w:rPr>
              <w:t>PROFESSIONAL EXPERIENCE</w:t>
            </w:r>
          </w:p>
        </w:tc>
      </w:tr>
    </w:tbl>
    <w:p w:rsidR="00E556F6" w:rsidRPr="00657379" w:rsidRDefault="00E556F6">
      <w:pPr>
        <w:rPr>
          <w:rFonts w:ascii="Segoe UI Symbol" w:hAnsi="Segoe UI Symbol"/>
          <w:sz w:val="21"/>
          <w:szCs w:val="21"/>
        </w:rPr>
      </w:pPr>
    </w:p>
    <w:p w:rsidR="00E556F6" w:rsidRPr="00657379" w:rsidRDefault="00A8146C" w:rsidP="00657379">
      <w:pPr>
        <w:tabs>
          <w:tab w:val="left" w:pos="0"/>
        </w:tabs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b/>
          <w:sz w:val="21"/>
          <w:szCs w:val="21"/>
        </w:rPr>
        <w:t>Administrator</w:t>
      </w:r>
      <w:r w:rsidR="00E556F6" w:rsidRPr="00657379">
        <w:rPr>
          <w:rFonts w:ascii="Segoe UI Symbol" w:hAnsi="Segoe UI Symbol"/>
          <w:sz w:val="21"/>
          <w:szCs w:val="21"/>
        </w:rPr>
        <w:t>,</w:t>
      </w:r>
      <w:r w:rsidR="00E556F6" w:rsidRPr="00657379">
        <w:rPr>
          <w:rFonts w:ascii="Segoe UI Symbol" w:hAnsi="Segoe UI Symbol"/>
          <w:b/>
          <w:sz w:val="21"/>
          <w:szCs w:val="21"/>
        </w:rPr>
        <w:t xml:space="preserve"> </w:t>
      </w:r>
      <w:r>
        <w:rPr>
          <w:rFonts w:ascii="Segoe UI Symbol" w:hAnsi="Segoe UI Symbol"/>
          <w:b/>
          <w:sz w:val="21"/>
          <w:szCs w:val="21"/>
        </w:rPr>
        <w:t>JMP Medical Centre</w:t>
      </w:r>
      <w:r w:rsidR="008D76A2">
        <w:rPr>
          <w:rFonts w:ascii="Segoe UI Symbol" w:hAnsi="Segoe UI Symbol"/>
          <w:b/>
          <w:sz w:val="21"/>
          <w:szCs w:val="21"/>
        </w:rPr>
        <w:t>,</w:t>
      </w:r>
      <w:r>
        <w:rPr>
          <w:rFonts w:ascii="Segoe UI Symbol" w:hAnsi="Segoe UI Symbol"/>
          <w:b/>
          <w:sz w:val="21"/>
          <w:szCs w:val="21"/>
        </w:rPr>
        <w:t xml:space="preserve"> Piravom</w:t>
      </w:r>
      <w:r w:rsidR="008D76A2">
        <w:rPr>
          <w:rFonts w:ascii="Segoe UI Symbol" w:hAnsi="Segoe UI Symbol"/>
          <w:b/>
          <w:sz w:val="21"/>
          <w:szCs w:val="21"/>
        </w:rPr>
        <w:t xml:space="preserve"> </w:t>
      </w:r>
      <w:r>
        <w:rPr>
          <w:rFonts w:ascii="Segoe UI Symbol" w:hAnsi="Segoe UI Symbol"/>
          <w:b/>
          <w:sz w:val="21"/>
          <w:szCs w:val="21"/>
        </w:rPr>
        <w:t>(</w:t>
      </w:r>
      <w:r w:rsidR="004C339A">
        <w:rPr>
          <w:rFonts w:ascii="Segoe UI Symbol" w:hAnsi="Segoe UI Symbol"/>
          <w:b/>
          <w:sz w:val="21"/>
          <w:szCs w:val="21"/>
        </w:rPr>
        <w:t>February</w:t>
      </w:r>
      <w:r w:rsidR="00E556F6" w:rsidRPr="00657379">
        <w:rPr>
          <w:rFonts w:ascii="Segoe UI Symbol" w:hAnsi="Segoe UI Symbol"/>
          <w:b/>
          <w:sz w:val="21"/>
          <w:szCs w:val="21"/>
        </w:rPr>
        <w:t xml:space="preserve"> 2011</w:t>
      </w:r>
      <w:r w:rsidR="008D76A2">
        <w:rPr>
          <w:rFonts w:ascii="Segoe UI Symbol" w:hAnsi="Segoe UI Symbol"/>
          <w:b/>
          <w:sz w:val="21"/>
          <w:szCs w:val="21"/>
        </w:rPr>
        <w:t xml:space="preserve"> -</w:t>
      </w:r>
      <w:r w:rsidR="00E556F6" w:rsidRPr="00657379">
        <w:rPr>
          <w:rFonts w:ascii="Segoe UI Symbol" w:hAnsi="Segoe UI Symbol"/>
          <w:b/>
          <w:sz w:val="21"/>
          <w:szCs w:val="21"/>
        </w:rPr>
        <w:t xml:space="preserve"> till </w:t>
      </w:r>
      <w:r w:rsidR="00BA1A9F" w:rsidRPr="00657379">
        <w:rPr>
          <w:rFonts w:ascii="Segoe UI Symbol" w:hAnsi="Segoe UI Symbol"/>
          <w:b/>
          <w:sz w:val="21"/>
          <w:szCs w:val="21"/>
        </w:rPr>
        <w:t>date</w:t>
      </w:r>
      <w:r w:rsidR="00BA1A9F">
        <w:rPr>
          <w:rFonts w:ascii="Segoe UI Symbol" w:hAnsi="Segoe UI Symbol"/>
          <w:b/>
          <w:sz w:val="21"/>
          <w:szCs w:val="21"/>
        </w:rPr>
        <w:t>)</w:t>
      </w:r>
    </w:p>
    <w:p w:rsidR="00E556F6" w:rsidRDefault="00E556F6" w:rsidP="000F2325">
      <w:pPr>
        <w:jc w:val="both"/>
        <w:rPr>
          <w:rFonts w:ascii="Segoe UI Symbol" w:hAnsi="Segoe UI Symbol"/>
          <w:sz w:val="21"/>
          <w:szCs w:val="21"/>
        </w:rPr>
      </w:pPr>
    </w:p>
    <w:p w:rsidR="000F2325" w:rsidRPr="00A04D1E" w:rsidRDefault="000F2325" w:rsidP="000F2325">
      <w:pPr>
        <w:numPr>
          <w:ilvl w:val="0"/>
          <w:numId w:val="9"/>
        </w:numPr>
        <w:jc w:val="both"/>
        <w:rPr>
          <w:rFonts w:ascii="Segoe UI Symbol" w:hAnsi="Segoe UI Symbol" w:cs="Segoe UI"/>
          <w:sz w:val="21"/>
          <w:szCs w:val="21"/>
        </w:rPr>
      </w:pPr>
      <w:r w:rsidRPr="00A04D1E">
        <w:rPr>
          <w:rFonts w:ascii="Segoe UI Symbol" w:hAnsi="Segoe UI Symbol" w:cs="Segoe UI"/>
          <w:sz w:val="21"/>
          <w:szCs w:val="21"/>
        </w:rPr>
        <w:t>P</w:t>
      </w:r>
      <w:r w:rsidR="001E1BA1" w:rsidRPr="00A04D1E">
        <w:rPr>
          <w:rFonts w:ascii="Segoe UI Symbol" w:hAnsi="Segoe UI Symbol" w:cs="Segoe UI"/>
          <w:sz w:val="21"/>
          <w:szCs w:val="21"/>
        </w:rPr>
        <w:t>lanning, organizing, directing and controlling all resource departments and services</w:t>
      </w:r>
    </w:p>
    <w:p w:rsidR="00C2142A" w:rsidRPr="00A04D1E" w:rsidRDefault="00C2142A" w:rsidP="000F2325">
      <w:pPr>
        <w:numPr>
          <w:ilvl w:val="0"/>
          <w:numId w:val="9"/>
        </w:numPr>
        <w:jc w:val="both"/>
        <w:rPr>
          <w:rFonts w:ascii="Segoe UI Symbol" w:hAnsi="Segoe UI Symbol" w:cs="Segoe UI"/>
          <w:sz w:val="21"/>
          <w:szCs w:val="21"/>
        </w:rPr>
      </w:pPr>
      <w:r w:rsidRPr="00A04D1E">
        <w:rPr>
          <w:rFonts w:ascii="Segoe UI Symbol" w:hAnsi="Segoe UI Symbol" w:cs="Segoe UI"/>
          <w:sz w:val="21"/>
          <w:szCs w:val="21"/>
        </w:rPr>
        <w:t>D</w:t>
      </w:r>
      <w:r w:rsidR="001E1BA1" w:rsidRPr="00A04D1E">
        <w:rPr>
          <w:rFonts w:ascii="Segoe UI Symbol" w:hAnsi="Segoe UI Symbol" w:cs="Segoe UI"/>
          <w:sz w:val="21"/>
          <w:szCs w:val="21"/>
        </w:rPr>
        <w:t>eveloping and directing the implementation of policies and programs in the resource departments and services</w:t>
      </w:r>
    </w:p>
    <w:p w:rsidR="00C2142A" w:rsidRPr="00A04D1E" w:rsidRDefault="001E1BA1" w:rsidP="000F2325">
      <w:pPr>
        <w:numPr>
          <w:ilvl w:val="0"/>
          <w:numId w:val="9"/>
        </w:numPr>
        <w:jc w:val="both"/>
        <w:rPr>
          <w:rFonts w:ascii="Segoe UI Symbol" w:hAnsi="Segoe UI Symbol" w:cs="Segoe UI"/>
          <w:sz w:val="21"/>
          <w:szCs w:val="21"/>
        </w:rPr>
      </w:pPr>
      <w:r w:rsidRPr="00A04D1E">
        <w:rPr>
          <w:rFonts w:ascii="Segoe UI Symbol" w:hAnsi="Segoe UI Symbol" w:cs="Segoe UI"/>
          <w:sz w:val="21"/>
          <w:szCs w:val="21"/>
        </w:rPr>
        <w:t xml:space="preserve">Acts as chief advisor to the </w:t>
      </w:r>
      <w:r w:rsidR="00C2142A" w:rsidRPr="00A04D1E">
        <w:rPr>
          <w:rFonts w:ascii="Segoe UI Symbol" w:hAnsi="Segoe UI Symbol" w:cs="Segoe UI"/>
          <w:sz w:val="21"/>
          <w:szCs w:val="21"/>
        </w:rPr>
        <w:t>Board of</w:t>
      </w:r>
      <w:r w:rsidRPr="00A04D1E">
        <w:rPr>
          <w:rFonts w:ascii="Segoe UI Symbol" w:hAnsi="Segoe UI Symbol" w:cs="Segoe UI"/>
          <w:sz w:val="21"/>
          <w:szCs w:val="21"/>
        </w:rPr>
        <w:t xml:space="preserve"> Director</w:t>
      </w:r>
      <w:r w:rsidR="00C2142A" w:rsidRPr="00A04D1E">
        <w:rPr>
          <w:rFonts w:ascii="Segoe UI Symbol" w:hAnsi="Segoe UI Symbol" w:cs="Segoe UI"/>
          <w:sz w:val="21"/>
          <w:szCs w:val="21"/>
        </w:rPr>
        <w:t>s</w:t>
      </w:r>
      <w:r w:rsidRPr="00A04D1E">
        <w:rPr>
          <w:rFonts w:ascii="Segoe UI Symbol" w:hAnsi="Segoe UI Symbol" w:cs="Segoe UI"/>
          <w:sz w:val="21"/>
          <w:szCs w:val="21"/>
        </w:rPr>
        <w:t xml:space="preserve"> in development and implementation of  p</w:t>
      </w:r>
      <w:r w:rsidR="00C2142A" w:rsidRPr="00A04D1E">
        <w:rPr>
          <w:rFonts w:ascii="Segoe UI Symbol" w:hAnsi="Segoe UI Symbol" w:cs="Segoe UI"/>
          <w:sz w:val="21"/>
          <w:szCs w:val="21"/>
        </w:rPr>
        <w:t>rograms, policies and procedure</w:t>
      </w:r>
      <w:r w:rsidR="00FD2C18" w:rsidRPr="00A04D1E">
        <w:rPr>
          <w:rFonts w:ascii="Segoe UI Symbol" w:hAnsi="Segoe UI Symbol" w:cs="Segoe UI"/>
          <w:sz w:val="21"/>
          <w:szCs w:val="21"/>
        </w:rPr>
        <w:t>s</w:t>
      </w:r>
      <w:r w:rsidRPr="00A04D1E">
        <w:rPr>
          <w:rFonts w:ascii="Segoe UI Symbol" w:hAnsi="Segoe UI Symbol" w:cs="Segoe UI"/>
          <w:sz w:val="21"/>
          <w:szCs w:val="21"/>
        </w:rPr>
        <w:t xml:space="preserve"> </w:t>
      </w:r>
    </w:p>
    <w:p w:rsidR="001E1BA1" w:rsidRPr="00A04D1E" w:rsidRDefault="001E1BA1" w:rsidP="00FD2C18">
      <w:pPr>
        <w:numPr>
          <w:ilvl w:val="0"/>
          <w:numId w:val="9"/>
        </w:numPr>
        <w:jc w:val="both"/>
        <w:rPr>
          <w:rFonts w:ascii="Segoe UI Symbol" w:hAnsi="Segoe UI Symbol" w:cs="Segoe UI"/>
          <w:sz w:val="21"/>
          <w:szCs w:val="21"/>
        </w:rPr>
      </w:pPr>
      <w:r w:rsidRPr="00A04D1E">
        <w:rPr>
          <w:rFonts w:ascii="Segoe UI Symbol" w:hAnsi="Segoe UI Symbol" w:cs="Segoe UI"/>
          <w:sz w:val="21"/>
          <w:szCs w:val="21"/>
        </w:rPr>
        <w:t xml:space="preserve">Promotes and maintains effective public relations with governmental and community agencies and individuals </w:t>
      </w:r>
    </w:p>
    <w:p w:rsidR="0005263E" w:rsidRPr="00A04D1E" w:rsidRDefault="0005263E" w:rsidP="00C73C20">
      <w:pPr>
        <w:numPr>
          <w:ilvl w:val="0"/>
          <w:numId w:val="9"/>
        </w:numPr>
        <w:jc w:val="both"/>
        <w:rPr>
          <w:rFonts w:ascii="Segoe UI Symbol" w:hAnsi="Segoe UI Symbol"/>
        </w:rPr>
      </w:pPr>
      <w:r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>D</w:t>
      </w:r>
      <w:r w:rsidR="00C73C20"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>ay to day operational running</w:t>
      </w:r>
    </w:p>
    <w:p w:rsidR="00C466D4" w:rsidRPr="00A04D1E" w:rsidRDefault="0005263E" w:rsidP="00C73C20">
      <w:pPr>
        <w:numPr>
          <w:ilvl w:val="0"/>
          <w:numId w:val="9"/>
        </w:numPr>
        <w:jc w:val="both"/>
        <w:rPr>
          <w:rFonts w:ascii="Segoe UI Symbol" w:hAnsi="Segoe UI Symbol"/>
        </w:rPr>
      </w:pPr>
      <w:r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>P</w:t>
      </w:r>
      <w:r w:rsidR="00C73C20"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>articipates in and coordinates the setting of strategic priorities for the direction of the hospital</w:t>
      </w:r>
    </w:p>
    <w:p w:rsidR="00902335" w:rsidRPr="00A04D1E" w:rsidRDefault="00C466D4" w:rsidP="00C73C20">
      <w:pPr>
        <w:numPr>
          <w:ilvl w:val="0"/>
          <w:numId w:val="9"/>
        </w:numPr>
        <w:jc w:val="both"/>
        <w:rPr>
          <w:rFonts w:ascii="Segoe UI Symbol" w:hAnsi="Segoe UI Symbol"/>
        </w:rPr>
      </w:pPr>
      <w:r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>R</w:t>
      </w:r>
      <w:r w:rsidR="00C73C20"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>ecruitment and retention of physicians</w:t>
      </w:r>
      <w:r w:rsidR="00902335"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 xml:space="preserve"> and staff</w:t>
      </w:r>
      <w:r w:rsidR="00C73C20"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 xml:space="preserve"> </w:t>
      </w:r>
    </w:p>
    <w:p w:rsidR="00902335" w:rsidRPr="00A04D1E" w:rsidRDefault="00902335" w:rsidP="00C73C20">
      <w:pPr>
        <w:numPr>
          <w:ilvl w:val="0"/>
          <w:numId w:val="9"/>
        </w:numPr>
        <w:jc w:val="both"/>
        <w:rPr>
          <w:rFonts w:ascii="Segoe UI Symbol" w:hAnsi="Segoe UI Symbol"/>
        </w:rPr>
      </w:pPr>
      <w:r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>I</w:t>
      </w:r>
      <w:r w:rsidR="00C73C20"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>mprovement of processes for efficient delivery of patient care</w:t>
      </w:r>
      <w:r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 xml:space="preserve"> and</w:t>
      </w:r>
      <w:r w:rsidR="00C73C20"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 xml:space="preserve"> setting standards</w:t>
      </w:r>
    </w:p>
    <w:p w:rsidR="00902335" w:rsidRPr="00A04D1E" w:rsidRDefault="00902335" w:rsidP="00C73C20">
      <w:pPr>
        <w:numPr>
          <w:ilvl w:val="0"/>
          <w:numId w:val="9"/>
        </w:numPr>
        <w:jc w:val="both"/>
        <w:rPr>
          <w:rFonts w:ascii="Segoe UI Symbol" w:hAnsi="Segoe UI Symbol"/>
        </w:rPr>
      </w:pPr>
      <w:r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>O</w:t>
      </w:r>
      <w:r w:rsidR="00C73C20"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>versight of budgets, creating financial and business strategies to assure fiscal viability and health</w:t>
      </w:r>
    </w:p>
    <w:p w:rsidR="00902335" w:rsidRPr="00A04D1E" w:rsidRDefault="00327504" w:rsidP="00C73C20">
      <w:pPr>
        <w:numPr>
          <w:ilvl w:val="0"/>
          <w:numId w:val="9"/>
        </w:numPr>
        <w:jc w:val="both"/>
        <w:rPr>
          <w:rFonts w:ascii="Segoe UI Symbol" w:hAnsi="Segoe UI Symbol"/>
        </w:rPr>
      </w:pPr>
      <w:r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 xml:space="preserve">Liaison with Govt., </w:t>
      </w:r>
      <w:r w:rsidR="00902335"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>P</w:t>
      </w:r>
      <w:r w:rsidR="00C73C20"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>ress relations, public and community affairs</w:t>
      </w:r>
    </w:p>
    <w:p w:rsidR="00E556F6" w:rsidRPr="00A04D1E" w:rsidRDefault="00902335" w:rsidP="005B1AE7">
      <w:pPr>
        <w:numPr>
          <w:ilvl w:val="0"/>
          <w:numId w:val="9"/>
        </w:numPr>
        <w:jc w:val="both"/>
        <w:rPr>
          <w:rFonts w:ascii="Segoe UI Symbol" w:hAnsi="Segoe UI Symbol" w:cs="Segoe UI"/>
          <w:sz w:val="21"/>
          <w:szCs w:val="21"/>
        </w:rPr>
      </w:pPr>
      <w:r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>P</w:t>
      </w:r>
      <w:r w:rsidR="00C73C20"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>urchasing of equipment</w:t>
      </w:r>
      <w:r w:rsidR="00327504"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>s</w:t>
      </w:r>
      <w:r w:rsidR="00C73C20" w:rsidRPr="00A04D1E">
        <w:rPr>
          <w:rFonts w:ascii="Segoe UI Symbol" w:hAnsi="Segoe UI Symbol" w:cs="Helvetica"/>
          <w:sz w:val="21"/>
          <w:szCs w:val="21"/>
          <w:shd w:val="clear" w:color="auto" w:fill="FFFFFF"/>
        </w:rPr>
        <w:t xml:space="preserve"> and meeting regulatory standards</w:t>
      </w:r>
    </w:p>
    <w:p w:rsidR="00AD0931" w:rsidRPr="00A04D1E" w:rsidRDefault="00AD0931" w:rsidP="00AD0931">
      <w:pPr>
        <w:ind w:left="1080"/>
        <w:jc w:val="both"/>
        <w:rPr>
          <w:rFonts w:ascii="Segoe UI Symbol" w:hAnsi="Segoe UI Symbol"/>
          <w:sz w:val="21"/>
          <w:szCs w:val="21"/>
        </w:rPr>
      </w:pPr>
    </w:p>
    <w:p w:rsidR="00487098" w:rsidRPr="00657379" w:rsidRDefault="00487098" w:rsidP="00BE761E">
      <w:pPr>
        <w:tabs>
          <w:tab w:val="left" w:pos="0"/>
        </w:tabs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b/>
          <w:sz w:val="21"/>
          <w:szCs w:val="21"/>
        </w:rPr>
        <w:t>Administrator</w:t>
      </w:r>
      <w:r w:rsidRPr="00657379">
        <w:rPr>
          <w:rFonts w:ascii="Segoe UI Symbol" w:hAnsi="Segoe UI Symbol"/>
          <w:sz w:val="21"/>
          <w:szCs w:val="21"/>
        </w:rPr>
        <w:t>,</w:t>
      </w:r>
      <w:r w:rsidRPr="00657379">
        <w:rPr>
          <w:rFonts w:ascii="Segoe UI Symbol" w:hAnsi="Segoe UI Symbol"/>
          <w:b/>
          <w:sz w:val="21"/>
          <w:szCs w:val="21"/>
        </w:rPr>
        <w:t xml:space="preserve"> </w:t>
      </w:r>
      <w:r w:rsidR="00A75ACE">
        <w:rPr>
          <w:rFonts w:ascii="Segoe UI Symbol" w:hAnsi="Segoe UI Symbol"/>
          <w:b/>
          <w:sz w:val="21"/>
          <w:szCs w:val="21"/>
        </w:rPr>
        <w:t>RAHMA Hospital</w:t>
      </w:r>
      <w:r>
        <w:rPr>
          <w:rFonts w:ascii="Segoe UI Symbol" w:hAnsi="Segoe UI Symbol"/>
          <w:b/>
          <w:sz w:val="21"/>
          <w:szCs w:val="21"/>
        </w:rPr>
        <w:t xml:space="preserve">, </w:t>
      </w:r>
      <w:r w:rsidR="00A75ACE">
        <w:rPr>
          <w:rFonts w:ascii="Segoe UI Symbol" w:hAnsi="Segoe UI Symbol"/>
          <w:b/>
          <w:sz w:val="21"/>
          <w:szCs w:val="21"/>
        </w:rPr>
        <w:t>Thottilpalam</w:t>
      </w:r>
      <w:r>
        <w:rPr>
          <w:rFonts w:ascii="Segoe UI Symbol" w:hAnsi="Segoe UI Symbol"/>
          <w:b/>
          <w:sz w:val="21"/>
          <w:szCs w:val="21"/>
        </w:rPr>
        <w:t xml:space="preserve"> (</w:t>
      </w:r>
      <w:r w:rsidR="00DB0776">
        <w:rPr>
          <w:rFonts w:ascii="Segoe UI Symbol" w:hAnsi="Segoe UI Symbol"/>
          <w:b/>
          <w:sz w:val="21"/>
          <w:szCs w:val="21"/>
        </w:rPr>
        <w:t>January</w:t>
      </w:r>
      <w:r w:rsidRPr="00657379">
        <w:rPr>
          <w:rFonts w:ascii="Segoe UI Symbol" w:hAnsi="Segoe UI Symbol"/>
          <w:b/>
          <w:sz w:val="21"/>
          <w:szCs w:val="21"/>
        </w:rPr>
        <w:t xml:space="preserve"> 201</w:t>
      </w:r>
      <w:r w:rsidR="00DB0776">
        <w:rPr>
          <w:rFonts w:ascii="Segoe UI Symbol" w:hAnsi="Segoe UI Symbol"/>
          <w:b/>
          <w:sz w:val="21"/>
          <w:szCs w:val="21"/>
        </w:rPr>
        <w:t>0</w:t>
      </w:r>
      <w:r>
        <w:rPr>
          <w:rFonts w:ascii="Segoe UI Symbol" w:hAnsi="Segoe UI Symbol"/>
          <w:b/>
          <w:sz w:val="21"/>
          <w:szCs w:val="21"/>
        </w:rPr>
        <w:t xml:space="preserve"> </w:t>
      </w:r>
      <w:r w:rsidR="006C27D6">
        <w:rPr>
          <w:rFonts w:ascii="Segoe UI Symbol" w:hAnsi="Segoe UI Symbol"/>
          <w:b/>
          <w:sz w:val="21"/>
          <w:szCs w:val="21"/>
        </w:rPr>
        <w:t>–</w:t>
      </w:r>
      <w:r w:rsidRPr="00657379">
        <w:rPr>
          <w:rFonts w:ascii="Segoe UI Symbol" w:hAnsi="Segoe UI Symbol"/>
          <w:b/>
          <w:sz w:val="21"/>
          <w:szCs w:val="21"/>
        </w:rPr>
        <w:t xml:space="preserve"> </w:t>
      </w:r>
      <w:r w:rsidR="00DB0776">
        <w:rPr>
          <w:rFonts w:ascii="Segoe UI Symbol" w:hAnsi="Segoe UI Symbol"/>
          <w:b/>
          <w:sz w:val="21"/>
          <w:szCs w:val="21"/>
        </w:rPr>
        <w:t>January</w:t>
      </w:r>
      <w:r w:rsidR="006C27D6">
        <w:rPr>
          <w:rFonts w:ascii="Segoe UI Symbol" w:hAnsi="Segoe UI Symbol"/>
          <w:b/>
          <w:sz w:val="21"/>
          <w:szCs w:val="21"/>
        </w:rPr>
        <w:t xml:space="preserve"> 2011</w:t>
      </w:r>
      <w:r>
        <w:rPr>
          <w:rFonts w:ascii="Segoe UI Symbol" w:hAnsi="Segoe UI Symbol"/>
          <w:b/>
          <w:sz w:val="21"/>
          <w:szCs w:val="21"/>
        </w:rPr>
        <w:t>)</w:t>
      </w:r>
    </w:p>
    <w:p w:rsidR="00E556F6" w:rsidRPr="00657379" w:rsidRDefault="00E556F6">
      <w:pPr>
        <w:ind w:left="720"/>
        <w:rPr>
          <w:rFonts w:ascii="Segoe UI Symbol" w:hAnsi="Segoe UI Symbol"/>
          <w:sz w:val="21"/>
          <w:szCs w:val="21"/>
        </w:rPr>
      </w:pPr>
    </w:p>
    <w:p w:rsidR="00FF76E2" w:rsidRDefault="00FF76E2" w:rsidP="00FF76E2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 w:rsidRPr="00C93230">
        <w:rPr>
          <w:rFonts w:ascii="Segoe UI Symbol" w:hAnsi="Segoe UI Symbol"/>
          <w:sz w:val="21"/>
          <w:szCs w:val="21"/>
        </w:rPr>
        <w:t xml:space="preserve">Workforce management – Selection, performance appraisal, salary administration </w:t>
      </w:r>
    </w:p>
    <w:p w:rsidR="00FF76E2" w:rsidRDefault="00FF76E2" w:rsidP="00FF76E2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t>S</w:t>
      </w:r>
      <w:r w:rsidRPr="00C93230">
        <w:rPr>
          <w:rFonts w:ascii="Segoe UI Symbol" w:hAnsi="Segoe UI Symbol"/>
          <w:sz w:val="21"/>
          <w:szCs w:val="21"/>
        </w:rPr>
        <w:t>upervision of Tr</w:t>
      </w:r>
      <w:r>
        <w:rPr>
          <w:rFonts w:ascii="Segoe UI Symbol" w:hAnsi="Segoe UI Symbol"/>
          <w:sz w:val="21"/>
          <w:szCs w:val="21"/>
        </w:rPr>
        <w:t>aining and Induction programmes</w:t>
      </w:r>
      <w:r w:rsidRPr="00C93230">
        <w:rPr>
          <w:rFonts w:ascii="Segoe UI Symbol" w:hAnsi="Segoe UI Symbol"/>
          <w:sz w:val="21"/>
          <w:szCs w:val="21"/>
        </w:rPr>
        <w:t xml:space="preserve"> </w:t>
      </w:r>
    </w:p>
    <w:p w:rsidR="00FF76E2" w:rsidRDefault="00FF76E2" w:rsidP="00FF76E2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t>S</w:t>
      </w:r>
      <w:r w:rsidRPr="00C93230">
        <w:rPr>
          <w:rFonts w:ascii="Segoe UI Symbol" w:hAnsi="Segoe UI Symbol"/>
          <w:sz w:val="21"/>
          <w:szCs w:val="21"/>
        </w:rPr>
        <w:t>trategic planning all departments, formulation of policies</w:t>
      </w:r>
      <w:r>
        <w:rPr>
          <w:rFonts w:ascii="Segoe UI Symbol" w:hAnsi="Segoe UI Symbol"/>
          <w:sz w:val="21"/>
          <w:szCs w:val="21"/>
        </w:rPr>
        <w:t>, implementation and follow-up</w:t>
      </w:r>
    </w:p>
    <w:p w:rsidR="00FF76E2" w:rsidRDefault="00FF76E2" w:rsidP="00FF76E2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t>S</w:t>
      </w:r>
      <w:r w:rsidRPr="00C93230">
        <w:rPr>
          <w:rFonts w:ascii="Segoe UI Symbol" w:hAnsi="Segoe UI Symbol"/>
          <w:sz w:val="21"/>
          <w:szCs w:val="21"/>
        </w:rPr>
        <w:t>afe guarding customer relationship</w:t>
      </w:r>
    </w:p>
    <w:p w:rsidR="00FF76E2" w:rsidRDefault="00FF76E2" w:rsidP="00FF76E2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t>Purchase – General and medical</w:t>
      </w:r>
    </w:p>
    <w:p w:rsidR="00FF76E2" w:rsidRDefault="00FF76E2" w:rsidP="00FF76E2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t>S</w:t>
      </w:r>
      <w:r w:rsidRPr="00C93230">
        <w:rPr>
          <w:rFonts w:ascii="Segoe UI Symbol" w:hAnsi="Segoe UI Symbol"/>
          <w:sz w:val="21"/>
          <w:szCs w:val="21"/>
        </w:rPr>
        <w:t>upervision of hospital general maint</w:t>
      </w:r>
      <w:r>
        <w:rPr>
          <w:rFonts w:ascii="Segoe UI Symbol" w:hAnsi="Segoe UI Symbol"/>
          <w:sz w:val="21"/>
          <w:szCs w:val="21"/>
        </w:rPr>
        <w:t>enance, safety and  facilities</w:t>
      </w:r>
    </w:p>
    <w:p w:rsidR="00FF76E2" w:rsidRDefault="00FF76E2" w:rsidP="00FF76E2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t>L</w:t>
      </w:r>
      <w:r w:rsidRPr="00C93230">
        <w:rPr>
          <w:rFonts w:ascii="Segoe UI Symbol" w:hAnsi="Segoe UI Symbol"/>
          <w:sz w:val="21"/>
          <w:szCs w:val="21"/>
        </w:rPr>
        <w:t>iaiso</w:t>
      </w:r>
      <w:r>
        <w:rPr>
          <w:rFonts w:ascii="Segoe UI Symbol" w:hAnsi="Segoe UI Symbol"/>
          <w:sz w:val="21"/>
          <w:szCs w:val="21"/>
        </w:rPr>
        <w:t>n works with Govt. authorities</w:t>
      </w:r>
    </w:p>
    <w:p w:rsidR="00A75ACE" w:rsidRPr="00A75ACE" w:rsidRDefault="00A75ACE" w:rsidP="00A75ACE">
      <w:pPr>
        <w:rPr>
          <w:rFonts w:ascii="Segoe UI Symbol" w:hAnsi="Segoe UI Symbol"/>
          <w:sz w:val="21"/>
          <w:szCs w:val="21"/>
        </w:rPr>
      </w:pPr>
    </w:p>
    <w:p w:rsidR="00A75ACE" w:rsidRPr="00657379" w:rsidRDefault="00A75ACE" w:rsidP="00A75ACE">
      <w:pPr>
        <w:tabs>
          <w:tab w:val="left" w:pos="0"/>
        </w:tabs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b/>
          <w:sz w:val="21"/>
          <w:szCs w:val="21"/>
        </w:rPr>
        <w:t>Administrator</w:t>
      </w:r>
      <w:r w:rsidRPr="00657379">
        <w:rPr>
          <w:rFonts w:ascii="Segoe UI Symbol" w:hAnsi="Segoe UI Symbol"/>
          <w:sz w:val="21"/>
          <w:szCs w:val="21"/>
        </w:rPr>
        <w:t>,</w:t>
      </w:r>
      <w:r w:rsidRPr="00657379">
        <w:rPr>
          <w:rFonts w:ascii="Segoe UI Symbol" w:hAnsi="Segoe UI Symbol"/>
          <w:b/>
          <w:sz w:val="21"/>
          <w:szCs w:val="21"/>
        </w:rPr>
        <w:t xml:space="preserve"> </w:t>
      </w:r>
      <w:r w:rsidR="009D2D30">
        <w:rPr>
          <w:rFonts w:ascii="Segoe UI Symbol" w:hAnsi="Segoe UI Symbol"/>
          <w:b/>
          <w:sz w:val="21"/>
          <w:szCs w:val="21"/>
        </w:rPr>
        <w:t>AKG Memor</w:t>
      </w:r>
      <w:r w:rsidR="00E6131B">
        <w:rPr>
          <w:rFonts w:ascii="Segoe UI Symbol" w:hAnsi="Segoe UI Symbol"/>
          <w:b/>
          <w:sz w:val="21"/>
          <w:szCs w:val="21"/>
        </w:rPr>
        <w:t xml:space="preserve">ial Co-operative Hospital </w:t>
      </w:r>
      <w:r w:rsidR="009D2D30">
        <w:rPr>
          <w:rFonts w:ascii="Segoe UI Symbol" w:hAnsi="Segoe UI Symbol"/>
          <w:b/>
          <w:sz w:val="21"/>
          <w:szCs w:val="21"/>
        </w:rPr>
        <w:t>Ltd</w:t>
      </w:r>
      <w:r>
        <w:rPr>
          <w:rFonts w:ascii="Segoe UI Symbol" w:hAnsi="Segoe UI Symbol"/>
          <w:b/>
          <w:sz w:val="21"/>
          <w:szCs w:val="21"/>
        </w:rPr>
        <w:t xml:space="preserve">, </w:t>
      </w:r>
      <w:r w:rsidR="009D2D30">
        <w:rPr>
          <w:rFonts w:ascii="Segoe UI Symbol" w:hAnsi="Segoe UI Symbol"/>
          <w:b/>
          <w:sz w:val="21"/>
          <w:szCs w:val="21"/>
        </w:rPr>
        <w:t>Parappanangadi</w:t>
      </w:r>
      <w:r>
        <w:rPr>
          <w:rFonts w:ascii="Segoe UI Symbol" w:hAnsi="Segoe UI Symbol"/>
          <w:b/>
          <w:sz w:val="21"/>
          <w:szCs w:val="21"/>
        </w:rPr>
        <w:t xml:space="preserve"> (</w:t>
      </w:r>
      <w:r w:rsidR="004D03DC">
        <w:rPr>
          <w:rFonts w:ascii="Segoe UI Symbol" w:hAnsi="Segoe UI Symbol"/>
          <w:b/>
          <w:sz w:val="21"/>
          <w:szCs w:val="21"/>
        </w:rPr>
        <w:t>May</w:t>
      </w:r>
      <w:r w:rsidRPr="00657379">
        <w:rPr>
          <w:rFonts w:ascii="Segoe UI Symbol" w:hAnsi="Segoe UI Symbol"/>
          <w:b/>
          <w:sz w:val="21"/>
          <w:szCs w:val="21"/>
        </w:rPr>
        <w:t xml:space="preserve"> 20</w:t>
      </w:r>
      <w:r w:rsidR="004D03DC">
        <w:rPr>
          <w:rFonts w:ascii="Segoe UI Symbol" w:hAnsi="Segoe UI Symbol"/>
          <w:b/>
          <w:sz w:val="21"/>
          <w:szCs w:val="21"/>
        </w:rPr>
        <w:t>09</w:t>
      </w:r>
      <w:r>
        <w:rPr>
          <w:rFonts w:ascii="Segoe UI Symbol" w:hAnsi="Segoe UI Symbol"/>
          <w:b/>
          <w:sz w:val="21"/>
          <w:szCs w:val="21"/>
        </w:rPr>
        <w:t xml:space="preserve"> </w:t>
      </w:r>
      <w:r w:rsidR="004D03DC">
        <w:rPr>
          <w:rFonts w:ascii="Segoe UI Symbol" w:hAnsi="Segoe UI Symbol"/>
          <w:b/>
          <w:sz w:val="21"/>
          <w:szCs w:val="21"/>
        </w:rPr>
        <w:t>–</w:t>
      </w:r>
      <w:r w:rsidRPr="00657379">
        <w:rPr>
          <w:rFonts w:ascii="Segoe UI Symbol" w:hAnsi="Segoe UI Symbol"/>
          <w:b/>
          <w:sz w:val="21"/>
          <w:szCs w:val="21"/>
        </w:rPr>
        <w:t xml:space="preserve"> </w:t>
      </w:r>
      <w:r w:rsidR="004D03DC">
        <w:rPr>
          <w:rFonts w:ascii="Segoe UI Symbol" w:hAnsi="Segoe UI Symbol"/>
          <w:b/>
          <w:sz w:val="21"/>
          <w:szCs w:val="21"/>
        </w:rPr>
        <w:t>December 2009</w:t>
      </w:r>
      <w:r>
        <w:rPr>
          <w:rFonts w:ascii="Segoe UI Symbol" w:hAnsi="Segoe UI Symbol"/>
          <w:b/>
          <w:sz w:val="21"/>
          <w:szCs w:val="21"/>
        </w:rPr>
        <w:t>)</w:t>
      </w:r>
    </w:p>
    <w:p w:rsidR="00A75ACE" w:rsidRDefault="00A75ACE" w:rsidP="00C93230">
      <w:pPr>
        <w:jc w:val="both"/>
        <w:rPr>
          <w:rFonts w:ascii="Segoe UI Symbol" w:hAnsi="Segoe UI Symbol"/>
          <w:sz w:val="21"/>
          <w:szCs w:val="21"/>
        </w:rPr>
      </w:pPr>
    </w:p>
    <w:p w:rsidR="001B3DBB" w:rsidRDefault="009D49DA" w:rsidP="00A75ACE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t>Department operations management</w:t>
      </w:r>
    </w:p>
    <w:p w:rsidR="001B3DBB" w:rsidRDefault="001B3DBB" w:rsidP="00A75ACE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t>S</w:t>
      </w:r>
      <w:r w:rsidR="00C93230" w:rsidRPr="00C93230">
        <w:rPr>
          <w:rFonts w:ascii="Segoe UI Symbol" w:hAnsi="Segoe UI Symbol"/>
          <w:sz w:val="21"/>
          <w:szCs w:val="21"/>
        </w:rPr>
        <w:t>trategic planning all departments, formulation of policies</w:t>
      </w:r>
      <w:r>
        <w:rPr>
          <w:rFonts w:ascii="Segoe UI Symbol" w:hAnsi="Segoe UI Symbol"/>
          <w:sz w:val="21"/>
          <w:szCs w:val="21"/>
        </w:rPr>
        <w:t>, implementation and follow-up</w:t>
      </w:r>
    </w:p>
    <w:p w:rsidR="001B3DBB" w:rsidRDefault="001B3DBB" w:rsidP="00A75ACE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t>Purchase</w:t>
      </w:r>
      <w:r w:rsidR="00327504">
        <w:rPr>
          <w:rFonts w:ascii="Segoe UI Symbol" w:hAnsi="Segoe UI Symbol"/>
          <w:sz w:val="21"/>
          <w:szCs w:val="21"/>
        </w:rPr>
        <w:t xml:space="preserve"> – General and medical</w:t>
      </w:r>
    </w:p>
    <w:p w:rsidR="001B3DBB" w:rsidRDefault="001B3DBB" w:rsidP="00A75ACE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t>S</w:t>
      </w:r>
      <w:r w:rsidR="00C93230" w:rsidRPr="00C93230">
        <w:rPr>
          <w:rFonts w:ascii="Segoe UI Symbol" w:hAnsi="Segoe UI Symbol"/>
          <w:sz w:val="21"/>
          <w:szCs w:val="21"/>
        </w:rPr>
        <w:t>upervision of hospital general maint</w:t>
      </w:r>
      <w:r>
        <w:rPr>
          <w:rFonts w:ascii="Segoe UI Symbol" w:hAnsi="Segoe UI Symbol"/>
          <w:sz w:val="21"/>
          <w:szCs w:val="21"/>
        </w:rPr>
        <w:t>enance, safety and  facilities</w:t>
      </w:r>
    </w:p>
    <w:p w:rsidR="001B3DBB" w:rsidRDefault="001B3DBB" w:rsidP="00A75ACE">
      <w:pPr>
        <w:tabs>
          <w:tab w:val="left" w:pos="0"/>
        </w:tabs>
        <w:rPr>
          <w:rFonts w:ascii="Segoe UI Symbol" w:hAnsi="Segoe UI Symbol"/>
          <w:b/>
          <w:sz w:val="21"/>
          <w:szCs w:val="21"/>
        </w:rPr>
      </w:pPr>
    </w:p>
    <w:p w:rsidR="00331B36" w:rsidRDefault="00331B36" w:rsidP="00A75ACE">
      <w:pPr>
        <w:tabs>
          <w:tab w:val="left" w:pos="0"/>
        </w:tabs>
        <w:rPr>
          <w:rFonts w:ascii="Segoe UI Symbol" w:hAnsi="Segoe UI Symbol"/>
          <w:b/>
          <w:sz w:val="21"/>
          <w:szCs w:val="21"/>
        </w:rPr>
      </w:pPr>
    </w:p>
    <w:p w:rsidR="00331B36" w:rsidRDefault="00331B36" w:rsidP="00A75ACE">
      <w:pPr>
        <w:tabs>
          <w:tab w:val="left" w:pos="0"/>
        </w:tabs>
        <w:rPr>
          <w:rFonts w:ascii="Segoe UI Symbol" w:hAnsi="Segoe UI Symbol"/>
          <w:b/>
          <w:sz w:val="21"/>
          <w:szCs w:val="21"/>
        </w:rPr>
      </w:pPr>
    </w:p>
    <w:p w:rsidR="00331B36" w:rsidRDefault="00331B36" w:rsidP="00A75ACE">
      <w:pPr>
        <w:tabs>
          <w:tab w:val="left" w:pos="0"/>
        </w:tabs>
        <w:rPr>
          <w:rFonts w:ascii="Segoe UI Symbol" w:hAnsi="Segoe UI Symbol"/>
          <w:b/>
          <w:sz w:val="21"/>
          <w:szCs w:val="21"/>
        </w:rPr>
      </w:pPr>
    </w:p>
    <w:p w:rsidR="00A75ACE" w:rsidRPr="00657379" w:rsidRDefault="00BE761E" w:rsidP="00A75ACE">
      <w:pPr>
        <w:tabs>
          <w:tab w:val="left" w:pos="0"/>
        </w:tabs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b/>
          <w:sz w:val="21"/>
          <w:szCs w:val="21"/>
        </w:rPr>
        <w:t xml:space="preserve">Manager - </w:t>
      </w:r>
      <w:r w:rsidR="00A75ACE">
        <w:rPr>
          <w:rFonts w:ascii="Segoe UI Symbol" w:hAnsi="Segoe UI Symbol"/>
          <w:b/>
          <w:sz w:val="21"/>
          <w:szCs w:val="21"/>
        </w:rPr>
        <w:t>Administrat</w:t>
      </w:r>
      <w:r>
        <w:rPr>
          <w:rFonts w:ascii="Segoe UI Symbol" w:hAnsi="Segoe UI Symbol"/>
          <w:b/>
          <w:sz w:val="21"/>
          <w:szCs w:val="21"/>
        </w:rPr>
        <w:t>ion</w:t>
      </w:r>
      <w:r w:rsidR="00A75ACE" w:rsidRPr="00657379">
        <w:rPr>
          <w:rFonts w:ascii="Segoe UI Symbol" w:hAnsi="Segoe UI Symbol"/>
          <w:sz w:val="21"/>
          <w:szCs w:val="21"/>
        </w:rPr>
        <w:t>,</w:t>
      </w:r>
      <w:r w:rsidR="00A75ACE" w:rsidRPr="00657379">
        <w:rPr>
          <w:rFonts w:ascii="Segoe UI Symbol" w:hAnsi="Segoe UI Symbol"/>
          <w:b/>
          <w:sz w:val="21"/>
          <w:szCs w:val="21"/>
        </w:rPr>
        <w:t xml:space="preserve"> </w:t>
      </w:r>
      <w:r>
        <w:rPr>
          <w:rFonts w:ascii="Segoe UI Symbol" w:hAnsi="Segoe UI Symbol"/>
          <w:b/>
          <w:sz w:val="21"/>
          <w:szCs w:val="21"/>
        </w:rPr>
        <w:t>LISA</w:t>
      </w:r>
      <w:r w:rsidR="00A75ACE">
        <w:rPr>
          <w:rFonts w:ascii="Segoe UI Symbol" w:hAnsi="Segoe UI Symbol"/>
          <w:b/>
          <w:sz w:val="21"/>
          <w:szCs w:val="21"/>
        </w:rPr>
        <w:t xml:space="preserve"> Hospital, Th</w:t>
      </w:r>
      <w:r>
        <w:rPr>
          <w:rFonts w:ascii="Segoe UI Symbol" w:hAnsi="Segoe UI Symbol"/>
          <w:b/>
          <w:sz w:val="21"/>
          <w:szCs w:val="21"/>
        </w:rPr>
        <w:t>iruvambady</w:t>
      </w:r>
      <w:r w:rsidR="00A75ACE">
        <w:rPr>
          <w:rFonts w:ascii="Segoe UI Symbol" w:hAnsi="Segoe UI Symbol"/>
          <w:b/>
          <w:sz w:val="21"/>
          <w:szCs w:val="21"/>
        </w:rPr>
        <w:t xml:space="preserve"> (</w:t>
      </w:r>
      <w:r>
        <w:rPr>
          <w:rFonts w:ascii="Segoe UI Symbol" w:hAnsi="Segoe UI Symbol"/>
          <w:b/>
          <w:sz w:val="21"/>
          <w:szCs w:val="21"/>
        </w:rPr>
        <w:t>April</w:t>
      </w:r>
      <w:r w:rsidR="00A75ACE" w:rsidRPr="00657379">
        <w:rPr>
          <w:rFonts w:ascii="Segoe UI Symbol" w:hAnsi="Segoe UI Symbol"/>
          <w:b/>
          <w:sz w:val="21"/>
          <w:szCs w:val="21"/>
        </w:rPr>
        <w:t xml:space="preserve"> 20</w:t>
      </w:r>
      <w:r>
        <w:rPr>
          <w:rFonts w:ascii="Segoe UI Symbol" w:hAnsi="Segoe UI Symbol"/>
          <w:b/>
          <w:sz w:val="21"/>
          <w:szCs w:val="21"/>
        </w:rPr>
        <w:t>08</w:t>
      </w:r>
      <w:r w:rsidR="00A75ACE">
        <w:rPr>
          <w:rFonts w:ascii="Segoe UI Symbol" w:hAnsi="Segoe UI Symbol"/>
          <w:b/>
          <w:sz w:val="21"/>
          <w:szCs w:val="21"/>
        </w:rPr>
        <w:t xml:space="preserve"> </w:t>
      </w:r>
      <w:r>
        <w:rPr>
          <w:rFonts w:ascii="Segoe UI Symbol" w:hAnsi="Segoe UI Symbol"/>
          <w:b/>
          <w:sz w:val="21"/>
          <w:szCs w:val="21"/>
        </w:rPr>
        <w:t>–</w:t>
      </w:r>
      <w:r w:rsidR="00A75ACE" w:rsidRPr="00657379">
        <w:rPr>
          <w:rFonts w:ascii="Segoe UI Symbol" w:hAnsi="Segoe UI Symbol"/>
          <w:b/>
          <w:sz w:val="21"/>
          <w:szCs w:val="21"/>
        </w:rPr>
        <w:t xml:space="preserve"> </w:t>
      </w:r>
      <w:r>
        <w:rPr>
          <w:rFonts w:ascii="Segoe UI Symbol" w:hAnsi="Segoe UI Symbol"/>
          <w:b/>
          <w:sz w:val="21"/>
          <w:szCs w:val="21"/>
        </w:rPr>
        <w:t>May 2009</w:t>
      </w:r>
      <w:r w:rsidR="00A75ACE">
        <w:rPr>
          <w:rFonts w:ascii="Segoe UI Symbol" w:hAnsi="Segoe UI Symbol"/>
          <w:b/>
          <w:sz w:val="21"/>
          <w:szCs w:val="21"/>
        </w:rPr>
        <w:t>)</w:t>
      </w:r>
    </w:p>
    <w:p w:rsidR="00A75ACE" w:rsidRPr="00657379" w:rsidRDefault="00A75ACE" w:rsidP="00A75ACE">
      <w:pPr>
        <w:ind w:left="720"/>
        <w:rPr>
          <w:rFonts w:ascii="Segoe UI Symbol" w:hAnsi="Segoe UI Symbol"/>
          <w:sz w:val="21"/>
          <w:szCs w:val="21"/>
        </w:rPr>
      </w:pPr>
    </w:p>
    <w:p w:rsidR="008A651C" w:rsidRDefault="008A651C" w:rsidP="00A75ACE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lastRenderedPageBreak/>
        <w:t>Purchase</w:t>
      </w:r>
    </w:p>
    <w:p w:rsidR="008A651C" w:rsidRDefault="008A651C" w:rsidP="00A75ACE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t>H</w:t>
      </w:r>
      <w:r w:rsidR="0083264F" w:rsidRPr="0083264F">
        <w:rPr>
          <w:rFonts w:ascii="Segoe UI Symbol" w:hAnsi="Segoe UI Symbol"/>
          <w:sz w:val="21"/>
          <w:szCs w:val="21"/>
        </w:rPr>
        <w:t>a</w:t>
      </w:r>
      <w:r>
        <w:rPr>
          <w:rFonts w:ascii="Segoe UI Symbol" w:hAnsi="Segoe UI Symbol"/>
          <w:sz w:val="21"/>
          <w:szCs w:val="21"/>
        </w:rPr>
        <w:t>ndling of Insurance programmes</w:t>
      </w:r>
    </w:p>
    <w:p w:rsidR="008A651C" w:rsidRDefault="0083264F" w:rsidP="00A75ACE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 w:rsidRPr="0083264F">
        <w:rPr>
          <w:rFonts w:ascii="Segoe UI Symbol" w:hAnsi="Segoe UI Symbol"/>
          <w:sz w:val="21"/>
          <w:szCs w:val="21"/>
        </w:rPr>
        <w:t>Human Resources management - Recruitment, performance appraisal, salary administration, supervision of Tra</w:t>
      </w:r>
      <w:r w:rsidR="008A651C">
        <w:rPr>
          <w:rFonts w:ascii="Segoe UI Symbol" w:hAnsi="Segoe UI Symbol"/>
          <w:sz w:val="21"/>
          <w:szCs w:val="21"/>
        </w:rPr>
        <w:t>ining and Induction programmes</w:t>
      </w:r>
    </w:p>
    <w:p w:rsidR="008A651C" w:rsidRDefault="008A651C" w:rsidP="00A75ACE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t>S</w:t>
      </w:r>
      <w:r w:rsidR="0083264F" w:rsidRPr="0083264F">
        <w:rPr>
          <w:rFonts w:ascii="Segoe UI Symbol" w:hAnsi="Segoe UI Symbol"/>
          <w:sz w:val="21"/>
          <w:szCs w:val="21"/>
        </w:rPr>
        <w:t xml:space="preserve">afe </w:t>
      </w:r>
      <w:r>
        <w:rPr>
          <w:rFonts w:ascii="Segoe UI Symbol" w:hAnsi="Segoe UI Symbol"/>
          <w:sz w:val="21"/>
          <w:szCs w:val="21"/>
        </w:rPr>
        <w:t>guarding customer relationship</w:t>
      </w:r>
    </w:p>
    <w:p w:rsidR="008A651C" w:rsidRDefault="008A651C" w:rsidP="00A75ACE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t>S</w:t>
      </w:r>
      <w:r w:rsidR="0083264F" w:rsidRPr="0083264F">
        <w:rPr>
          <w:rFonts w:ascii="Segoe UI Symbol" w:hAnsi="Segoe UI Symbol"/>
          <w:sz w:val="21"/>
          <w:szCs w:val="21"/>
        </w:rPr>
        <w:t>upervision o</w:t>
      </w:r>
      <w:r>
        <w:rPr>
          <w:rFonts w:ascii="Segoe UI Symbol" w:hAnsi="Segoe UI Symbol"/>
          <w:sz w:val="21"/>
          <w:szCs w:val="21"/>
        </w:rPr>
        <w:t>f hospital general maintenance</w:t>
      </w:r>
    </w:p>
    <w:p w:rsidR="008A651C" w:rsidRDefault="008A651C" w:rsidP="00A75ACE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t>L</w:t>
      </w:r>
      <w:r w:rsidRPr="0083264F">
        <w:rPr>
          <w:rFonts w:ascii="Segoe UI Symbol" w:hAnsi="Segoe UI Symbol"/>
          <w:sz w:val="21"/>
          <w:szCs w:val="21"/>
        </w:rPr>
        <w:t>iaison</w:t>
      </w:r>
      <w:r>
        <w:rPr>
          <w:rFonts w:ascii="Segoe UI Symbol" w:hAnsi="Segoe UI Symbol"/>
          <w:sz w:val="21"/>
          <w:szCs w:val="21"/>
        </w:rPr>
        <w:t xml:space="preserve"> works with Govt. Authorities</w:t>
      </w:r>
    </w:p>
    <w:p w:rsidR="00A75ACE" w:rsidRPr="008A651C" w:rsidRDefault="008A651C" w:rsidP="00A75ACE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 w:rsidRPr="008A651C">
        <w:rPr>
          <w:rFonts w:ascii="Segoe UI Symbol" w:hAnsi="Segoe UI Symbol"/>
          <w:sz w:val="21"/>
          <w:szCs w:val="21"/>
        </w:rPr>
        <w:t>S</w:t>
      </w:r>
      <w:r w:rsidR="0083264F" w:rsidRPr="008A651C">
        <w:rPr>
          <w:rFonts w:ascii="Segoe UI Symbol" w:hAnsi="Segoe UI Symbol"/>
          <w:sz w:val="21"/>
          <w:szCs w:val="21"/>
        </w:rPr>
        <w:t>upervision of Academic section</w:t>
      </w:r>
    </w:p>
    <w:p w:rsidR="00A75ACE" w:rsidRDefault="00A75ACE" w:rsidP="00A75ACE">
      <w:pPr>
        <w:jc w:val="both"/>
        <w:rPr>
          <w:rFonts w:ascii="Segoe UI Symbol" w:hAnsi="Segoe UI Symbol"/>
          <w:sz w:val="21"/>
          <w:szCs w:val="21"/>
        </w:rPr>
      </w:pPr>
    </w:p>
    <w:p w:rsidR="00A75ACE" w:rsidRPr="00657379" w:rsidRDefault="007F4508" w:rsidP="00A75ACE">
      <w:pPr>
        <w:tabs>
          <w:tab w:val="left" w:pos="0"/>
        </w:tabs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b/>
          <w:sz w:val="21"/>
          <w:szCs w:val="21"/>
        </w:rPr>
        <w:t>Executive – Human resources, SGMC&amp;RF</w:t>
      </w:r>
      <w:r w:rsidR="00A75ACE">
        <w:rPr>
          <w:rFonts w:ascii="Segoe UI Symbol" w:hAnsi="Segoe UI Symbol"/>
          <w:b/>
          <w:sz w:val="21"/>
          <w:szCs w:val="21"/>
        </w:rPr>
        <w:t xml:space="preserve">, </w:t>
      </w:r>
      <w:r>
        <w:rPr>
          <w:rFonts w:ascii="Segoe UI Symbol" w:hAnsi="Segoe UI Symbol"/>
          <w:b/>
          <w:sz w:val="21"/>
          <w:szCs w:val="21"/>
        </w:rPr>
        <w:t>Venjaramoodu</w:t>
      </w:r>
      <w:r w:rsidR="00A75ACE">
        <w:rPr>
          <w:rFonts w:ascii="Segoe UI Symbol" w:hAnsi="Segoe UI Symbol"/>
          <w:b/>
          <w:sz w:val="21"/>
          <w:szCs w:val="21"/>
        </w:rPr>
        <w:t xml:space="preserve"> (</w:t>
      </w:r>
      <w:r w:rsidR="0075710E">
        <w:rPr>
          <w:rFonts w:ascii="Segoe UI Symbol" w:hAnsi="Segoe UI Symbol"/>
          <w:b/>
          <w:sz w:val="21"/>
          <w:szCs w:val="21"/>
        </w:rPr>
        <w:t>January</w:t>
      </w:r>
      <w:r w:rsidR="00A75ACE" w:rsidRPr="00657379">
        <w:rPr>
          <w:rFonts w:ascii="Segoe UI Symbol" w:hAnsi="Segoe UI Symbol"/>
          <w:b/>
          <w:sz w:val="21"/>
          <w:szCs w:val="21"/>
        </w:rPr>
        <w:t xml:space="preserve"> 20</w:t>
      </w:r>
      <w:r w:rsidR="0075710E">
        <w:rPr>
          <w:rFonts w:ascii="Segoe UI Symbol" w:hAnsi="Segoe UI Symbol"/>
          <w:b/>
          <w:sz w:val="21"/>
          <w:szCs w:val="21"/>
        </w:rPr>
        <w:t>07</w:t>
      </w:r>
      <w:r w:rsidR="00A75ACE">
        <w:rPr>
          <w:rFonts w:ascii="Segoe UI Symbol" w:hAnsi="Segoe UI Symbol"/>
          <w:b/>
          <w:sz w:val="21"/>
          <w:szCs w:val="21"/>
        </w:rPr>
        <w:t xml:space="preserve"> </w:t>
      </w:r>
      <w:r w:rsidR="0075710E">
        <w:rPr>
          <w:rFonts w:ascii="Segoe UI Symbol" w:hAnsi="Segoe UI Symbol"/>
          <w:b/>
          <w:sz w:val="21"/>
          <w:szCs w:val="21"/>
        </w:rPr>
        <w:t>–</w:t>
      </w:r>
      <w:r w:rsidR="00A75ACE" w:rsidRPr="00657379">
        <w:rPr>
          <w:rFonts w:ascii="Segoe UI Symbol" w:hAnsi="Segoe UI Symbol"/>
          <w:b/>
          <w:sz w:val="21"/>
          <w:szCs w:val="21"/>
        </w:rPr>
        <w:t xml:space="preserve"> </w:t>
      </w:r>
      <w:r w:rsidR="0075710E">
        <w:rPr>
          <w:rFonts w:ascii="Segoe UI Symbol" w:hAnsi="Segoe UI Symbol"/>
          <w:b/>
          <w:sz w:val="21"/>
          <w:szCs w:val="21"/>
        </w:rPr>
        <w:t>April 2008</w:t>
      </w:r>
      <w:r w:rsidR="00A75ACE">
        <w:rPr>
          <w:rFonts w:ascii="Segoe UI Symbol" w:hAnsi="Segoe UI Symbol"/>
          <w:b/>
          <w:sz w:val="21"/>
          <w:szCs w:val="21"/>
        </w:rPr>
        <w:t>)</w:t>
      </w:r>
    </w:p>
    <w:p w:rsidR="00A75ACE" w:rsidRPr="00657379" w:rsidRDefault="00A75ACE" w:rsidP="00A75ACE">
      <w:pPr>
        <w:ind w:left="720"/>
        <w:rPr>
          <w:rFonts w:ascii="Segoe UI Symbol" w:hAnsi="Segoe UI Symbol"/>
          <w:sz w:val="21"/>
          <w:szCs w:val="21"/>
        </w:rPr>
      </w:pPr>
    </w:p>
    <w:p w:rsidR="00E07AC0" w:rsidRDefault="00066C16" w:rsidP="00A75ACE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 w:rsidRPr="00066C16">
        <w:rPr>
          <w:rFonts w:ascii="Segoe UI Symbol" w:hAnsi="Segoe UI Symbol"/>
          <w:sz w:val="21"/>
          <w:szCs w:val="21"/>
        </w:rPr>
        <w:t>Recruitment of candidates, handling of Training and Induction programmes, performance ap</w:t>
      </w:r>
      <w:r w:rsidR="00E07AC0">
        <w:rPr>
          <w:rFonts w:ascii="Segoe UI Symbol" w:hAnsi="Segoe UI Symbol"/>
          <w:sz w:val="21"/>
          <w:szCs w:val="21"/>
        </w:rPr>
        <w:t>praisal, salary administration</w:t>
      </w:r>
    </w:p>
    <w:p w:rsidR="00E07AC0" w:rsidRDefault="00066C16" w:rsidP="00A75ACE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 w:rsidRPr="00066C16">
        <w:rPr>
          <w:rFonts w:ascii="Segoe UI Symbol" w:hAnsi="Segoe UI Symbol"/>
          <w:sz w:val="21"/>
          <w:szCs w:val="21"/>
        </w:rPr>
        <w:t>Academic section - handling of faculties for MCI Inspection</w:t>
      </w:r>
    </w:p>
    <w:p w:rsidR="00A75ACE" w:rsidRPr="00E07AC0" w:rsidRDefault="00E07AC0" w:rsidP="00E07AC0">
      <w:pPr>
        <w:numPr>
          <w:ilvl w:val="0"/>
          <w:numId w:val="11"/>
        </w:numPr>
        <w:jc w:val="both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t>G</w:t>
      </w:r>
      <w:r w:rsidR="00066C16" w:rsidRPr="00066C16">
        <w:rPr>
          <w:rFonts w:ascii="Segoe UI Symbol" w:hAnsi="Segoe UI Symbol"/>
          <w:sz w:val="21"/>
          <w:szCs w:val="21"/>
        </w:rPr>
        <w:t>eneral administration works</w:t>
      </w:r>
    </w:p>
    <w:p w:rsidR="00A75ACE" w:rsidRPr="00CE2E37" w:rsidRDefault="00A75ACE" w:rsidP="00A75ACE">
      <w:pPr>
        <w:jc w:val="both"/>
        <w:rPr>
          <w:rFonts w:ascii="Segoe UI Symbol" w:hAnsi="Segoe UI Symbol"/>
          <w:sz w:val="21"/>
          <w:szCs w:val="21"/>
        </w:rPr>
      </w:pPr>
    </w:p>
    <w:tbl>
      <w:tblPr>
        <w:tblW w:w="11468" w:type="dxa"/>
        <w:tblLook w:val="04A0"/>
      </w:tblPr>
      <w:tblGrid>
        <w:gridCol w:w="10802"/>
        <w:gridCol w:w="222"/>
        <w:gridCol w:w="222"/>
        <w:gridCol w:w="222"/>
      </w:tblGrid>
      <w:tr w:rsidR="00613D2E" w:rsidRPr="00E556F6" w:rsidTr="00E556F6">
        <w:trPr>
          <w:trHeight w:val="3951"/>
        </w:trPr>
        <w:tc>
          <w:tcPr>
            <w:tcW w:w="10802" w:type="dxa"/>
            <w:shd w:val="clear" w:color="auto" w:fill="auto"/>
          </w:tcPr>
          <w:tbl>
            <w:tblPr>
              <w:tblW w:w="10296" w:type="dxa"/>
              <w:tblCellMar>
                <w:left w:w="112" w:type="dxa"/>
                <w:right w:w="112" w:type="dxa"/>
              </w:tblCellMar>
              <w:tblLook w:val="0000"/>
            </w:tblPr>
            <w:tblGrid>
              <w:gridCol w:w="2943"/>
              <w:gridCol w:w="1286"/>
              <w:gridCol w:w="682"/>
              <w:gridCol w:w="880"/>
              <w:gridCol w:w="4505"/>
            </w:tblGrid>
            <w:tr w:rsidR="00A235B9" w:rsidRPr="00F636C5" w:rsidTr="00331B36">
              <w:trPr>
                <w:trHeight w:val="184"/>
              </w:trPr>
              <w:tc>
                <w:tcPr>
                  <w:tcW w:w="4859" w:type="dxa"/>
                  <w:gridSpan w:val="3"/>
                  <w:tcBorders>
                    <w:top w:val="single" w:sz="16" w:space="0" w:color="000000"/>
                    <w:left w:val="none" w:sz="0" w:space="0" w:color="000000"/>
                    <w:right w:val="none" w:sz="0" w:space="0" w:color="000000"/>
                  </w:tcBorders>
                  <w:shd w:val="clear" w:color="auto" w:fill="BFBFBF"/>
                </w:tcPr>
                <w:p w:rsidR="00A235B9" w:rsidRDefault="00A235B9" w:rsidP="00A235B9">
                  <w:r w:rsidRPr="005555F6">
                    <w:rPr>
                      <w:rFonts w:ascii="Segoe UI Symbol" w:hAnsi="Segoe UI Symbol" w:cs="Cambria"/>
                      <w:b/>
                      <w:color w:val="000000"/>
                      <w:sz w:val="21"/>
                      <w:szCs w:val="21"/>
                    </w:rPr>
                    <w:t>E</w:t>
                  </w:r>
                  <w:r>
                    <w:rPr>
                      <w:rFonts w:ascii="Segoe UI Symbol" w:hAnsi="Segoe UI Symbol" w:cs="Cambria"/>
                      <w:b/>
                      <w:color w:val="000000"/>
                      <w:sz w:val="21"/>
                      <w:szCs w:val="21"/>
                    </w:rPr>
                    <w:t>DUCATION</w:t>
                  </w:r>
                </w:p>
              </w:tc>
              <w:tc>
                <w:tcPr>
                  <w:tcW w:w="5329" w:type="dxa"/>
                  <w:gridSpan w:val="2"/>
                  <w:tcBorders>
                    <w:top w:val="single" w:sz="16" w:space="0" w:color="000000"/>
                    <w:left w:val="none" w:sz="0" w:space="0" w:color="000000"/>
                    <w:right w:val="none" w:sz="0" w:space="0" w:color="000000"/>
                  </w:tcBorders>
                  <w:shd w:val="clear" w:color="auto" w:fill="BFBFBF"/>
                </w:tcPr>
                <w:p w:rsidR="00A235B9" w:rsidRDefault="00A235B9"/>
              </w:tc>
            </w:tr>
            <w:tr w:rsidR="00A235B9" w:rsidRPr="00F636C5" w:rsidTr="00331B36">
              <w:trPr>
                <w:trHeight w:val="2936"/>
              </w:trPr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235B9" w:rsidRPr="000633B3" w:rsidRDefault="00A235B9" w:rsidP="00A235B9">
                  <w:pPr>
                    <w:pStyle w:val="BodyTextIndent"/>
                    <w:ind w:left="0"/>
                    <w:contextualSpacing/>
                    <w:rPr>
                      <w:rFonts w:ascii="Segoe UI" w:hAnsi="Segoe UI" w:cs="Segoe UI"/>
                      <w:bCs/>
                      <w:i w:val="0"/>
                      <w:sz w:val="21"/>
                      <w:szCs w:val="21"/>
                      <w:u w:val="single"/>
                      <w:lang w:eastAsia="en-US"/>
                    </w:rPr>
                  </w:pPr>
                </w:p>
                <w:p w:rsidR="00A235B9" w:rsidRPr="000633B3" w:rsidRDefault="00223117" w:rsidP="00A235B9">
                  <w:pPr>
                    <w:pStyle w:val="BodyTextIndent"/>
                    <w:ind w:left="0"/>
                    <w:contextualSpacing/>
                    <w:rPr>
                      <w:rFonts w:ascii="Segoe UI" w:hAnsi="Segoe UI" w:cs="Segoe UI"/>
                      <w:bCs/>
                      <w:i w:val="0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Segoe UI" w:hAnsi="Segoe UI" w:cs="Segoe UI"/>
                      <w:bCs/>
                      <w:i w:val="0"/>
                      <w:sz w:val="21"/>
                      <w:szCs w:val="21"/>
                      <w:lang w:eastAsia="en-US"/>
                    </w:rPr>
                    <w:t>Master of Hospital Administration (MHA)</w:t>
                  </w:r>
                </w:p>
                <w:p w:rsidR="00AA7396" w:rsidRPr="000633B3" w:rsidRDefault="00AA7396" w:rsidP="00A235B9">
                  <w:pPr>
                    <w:pStyle w:val="BodyTextIndent"/>
                    <w:ind w:left="0"/>
                    <w:contextualSpacing/>
                    <w:rPr>
                      <w:rFonts w:ascii="Segoe UI" w:hAnsi="Segoe UI" w:cs="Segoe UI"/>
                      <w:bCs/>
                      <w:i w:val="0"/>
                      <w:sz w:val="21"/>
                      <w:szCs w:val="21"/>
                      <w:lang w:eastAsia="en-US"/>
                    </w:rPr>
                  </w:pPr>
                </w:p>
                <w:p w:rsidR="00AA7396" w:rsidRPr="000633B3" w:rsidRDefault="00B750CB" w:rsidP="00A235B9">
                  <w:pPr>
                    <w:pStyle w:val="BodyTextIndent"/>
                    <w:ind w:left="0"/>
                    <w:contextualSpacing/>
                    <w:rPr>
                      <w:rFonts w:ascii="Segoe UI" w:hAnsi="Segoe UI" w:cs="Segoe UI"/>
                      <w:bCs/>
                      <w:i w:val="0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Segoe UI" w:hAnsi="Segoe UI" w:cs="Segoe UI"/>
                      <w:bCs/>
                      <w:i w:val="0"/>
                      <w:sz w:val="21"/>
                      <w:szCs w:val="21"/>
                      <w:lang w:eastAsia="en-US"/>
                    </w:rPr>
                    <w:t>G</w:t>
                  </w:r>
                  <w:r w:rsidR="00223117">
                    <w:rPr>
                      <w:rFonts w:ascii="Segoe UI" w:hAnsi="Segoe UI" w:cs="Segoe UI"/>
                      <w:bCs/>
                      <w:i w:val="0"/>
                      <w:sz w:val="21"/>
                      <w:szCs w:val="21"/>
                      <w:lang w:eastAsia="en-US"/>
                    </w:rPr>
                    <w:t>raduation in Chemistry</w:t>
                  </w:r>
                </w:p>
                <w:p w:rsidR="00A235B9" w:rsidRPr="000633B3" w:rsidRDefault="00A235B9" w:rsidP="00A235B9">
                  <w:pPr>
                    <w:pStyle w:val="BodyTextIndent"/>
                    <w:ind w:left="0"/>
                    <w:contextualSpacing/>
                    <w:rPr>
                      <w:rFonts w:ascii="Segoe UI" w:hAnsi="Segoe UI" w:cs="Segoe UI"/>
                      <w:bCs/>
                      <w:i w:val="0"/>
                      <w:sz w:val="21"/>
                      <w:szCs w:val="21"/>
                      <w:lang w:eastAsia="en-US"/>
                    </w:rPr>
                  </w:pPr>
                </w:p>
                <w:p w:rsidR="00A235B9" w:rsidRPr="000633B3" w:rsidRDefault="00A235B9" w:rsidP="00A235B9">
                  <w:pPr>
                    <w:pStyle w:val="BodyText2"/>
                    <w:spacing w:before="0" w:after="0" w:line="240" w:lineRule="auto"/>
                    <w:contextualSpacing/>
                    <w:jc w:val="left"/>
                    <w:rPr>
                      <w:rFonts w:ascii="Segoe UI" w:hAnsi="Segoe UI" w:cs="Segoe UI"/>
                      <w:b w:val="0"/>
                      <w:sz w:val="21"/>
                      <w:szCs w:val="21"/>
                      <w:lang w:eastAsia="en-US"/>
                    </w:rPr>
                  </w:pPr>
                  <w:r w:rsidRPr="000633B3">
                    <w:rPr>
                      <w:rFonts w:ascii="Segoe UI" w:hAnsi="Segoe UI" w:cs="Segoe UI"/>
                      <w:b w:val="0"/>
                      <w:sz w:val="21"/>
                      <w:szCs w:val="21"/>
                      <w:lang w:eastAsia="en-US"/>
                    </w:rPr>
                    <w:t>HSC</w:t>
                  </w:r>
                </w:p>
                <w:p w:rsidR="00A235B9" w:rsidRPr="00AA7396" w:rsidRDefault="00A235B9" w:rsidP="00A235B9">
                  <w:pPr>
                    <w:contextualSpacing/>
                    <w:rPr>
                      <w:rFonts w:ascii="Segoe UI" w:hAnsi="Segoe UI" w:cs="Segoe UI"/>
                      <w:sz w:val="21"/>
                      <w:szCs w:val="21"/>
                    </w:rPr>
                  </w:pPr>
                </w:p>
                <w:p w:rsidR="00A235B9" w:rsidRPr="000633B3" w:rsidRDefault="00A235B9" w:rsidP="00A235B9">
                  <w:pPr>
                    <w:pStyle w:val="Heading2"/>
                    <w:spacing w:before="0" w:after="0" w:line="240" w:lineRule="auto"/>
                    <w:contextualSpacing/>
                    <w:jc w:val="left"/>
                    <w:rPr>
                      <w:rFonts w:ascii="Segoe UI" w:hAnsi="Segoe UI" w:cs="Segoe UI"/>
                      <w:b w:val="0"/>
                      <w:sz w:val="21"/>
                      <w:szCs w:val="21"/>
                      <w:u w:val="single"/>
                      <w:lang w:eastAsia="en-US"/>
                    </w:rPr>
                  </w:pPr>
                  <w:r w:rsidRPr="000633B3">
                    <w:rPr>
                      <w:rFonts w:ascii="Segoe UI" w:hAnsi="Segoe UI" w:cs="Segoe UI"/>
                      <w:b w:val="0"/>
                      <w:sz w:val="21"/>
                      <w:szCs w:val="21"/>
                      <w:lang w:eastAsia="en-US"/>
                    </w:rPr>
                    <w:t>SSC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235B9" w:rsidRPr="00AA7396" w:rsidRDefault="00A235B9" w:rsidP="00A235B9">
                  <w:pPr>
                    <w:contextualSpacing/>
                    <w:jc w:val="center"/>
                    <w:rPr>
                      <w:rFonts w:ascii="Segoe UI" w:hAnsi="Segoe UI" w:cs="Segoe UI"/>
                      <w:sz w:val="21"/>
                      <w:szCs w:val="21"/>
                    </w:rPr>
                  </w:pPr>
                </w:p>
                <w:p w:rsidR="00A235B9" w:rsidRPr="00AA7396" w:rsidRDefault="00223117" w:rsidP="00A235B9">
                  <w:pPr>
                    <w:contextualSpacing/>
                    <w:jc w:val="center"/>
                    <w:rPr>
                      <w:rFonts w:ascii="Segoe UI" w:hAnsi="Segoe UI" w:cs="Segoe UI"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sz w:val="21"/>
                      <w:szCs w:val="21"/>
                    </w:rPr>
                    <w:t>2006</w:t>
                  </w:r>
                </w:p>
                <w:p w:rsidR="00A235B9" w:rsidRPr="00AA7396" w:rsidRDefault="00A235B9" w:rsidP="00A235B9">
                  <w:pPr>
                    <w:contextualSpacing/>
                    <w:jc w:val="center"/>
                    <w:rPr>
                      <w:rFonts w:ascii="Segoe UI" w:hAnsi="Segoe UI" w:cs="Segoe UI"/>
                      <w:sz w:val="21"/>
                      <w:szCs w:val="21"/>
                    </w:rPr>
                  </w:pPr>
                </w:p>
                <w:p w:rsidR="00223117" w:rsidRDefault="00223117" w:rsidP="00A235B9">
                  <w:pPr>
                    <w:contextualSpacing/>
                    <w:jc w:val="center"/>
                    <w:rPr>
                      <w:rFonts w:ascii="Segoe UI" w:hAnsi="Segoe UI" w:cs="Segoe UI"/>
                      <w:sz w:val="21"/>
                      <w:szCs w:val="21"/>
                    </w:rPr>
                  </w:pPr>
                </w:p>
                <w:p w:rsidR="00AA7396" w:rsidRDefault="00223117" w:rsidP="00A235B9">
                  <w:pPr>
                    <w:contextualSpacing/>
                    <w:jc w:val="center"/>
                    <w:rPr>
                      <w:rFonts w:ascii="Segoe UI" w:hAnsi="Segoe UI" w:cs="Segoe UI"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sz w:val="21"/>
                      <w:szCs w:val="21"/>
                    </w:rPr>
                    <w:t>2004</w:t>
                  </w:r>
                </w:p>
                <w:p w:rsidR="00A235B9" w:rsidRPr="00AA7396" w:rsidRDefault="00A235B9" w:rsidP="00A235B9">
                  <w:pPr>
                    <w:contextualSpacing/>
                    <w:jc w:val="center"/>
                    <w:rPr>
                      <w:rFonts w:ascii="Segoe UI" w:hAnsi="Segoe UI" w:cs="Segoe UI"/>
                      <w:sz w:val="21"/>
                      <w:szCs w:val="21"/>
                    </w:rPr>
                  </w:pPr>
                </w:p>
                <w:p w:rsidR="00A235B9" w:rsidRPr="00AA7396" w:rsidRDefault="000633B3" w:rsidP="00A235B9">
                  <w:pPr>
                    <w:contextualSpacing/>
                    <w:jc w:val="center"/>
                    <w:rPr>
                      <w:rFonts w:ascii="Segoe UI" w:hAnsi="Segoe UI" w:cs="Segoe UI"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sz w:val="21"/>
                      <w:szCs w:val="21"/>
                    </w:rPr>
                    <w:t>2001</w:t>
                  </w:r>
                </w:p>
                <w:p w:rsidR="00A235B9" w:rsidRPr="00AA7396" w:rsidRDefault="00A235B9" w:rsidP="00A235B9">
                  <w:pPr>
                    <w:contextualSpacing/>
                    <w:jc w:val="center"/>
                    <w:rPr>
                      <w:rFonts w:ascii="Segoe UI" w:hAnsi="Segoe UI" w:cs="Segoe UI"/>
                      <w:sz w:val="21"/>
                      <w:szCs w:val="21"/>
                    </w:rPr>
                  </w:pPr>
                </w:p>
                <w:p w:rsidR="00A235B9" w:rsidRPr="00AA7396" w:rsidRDefault="000633B3" w:rsidP="00A235B9">
                  <w:pPr>
                    <w:contextualSpacing/>
                    <w:jc w:val="center"/>
                    <w:rPr>
                      <w:rFonts w:ascii="Segoe UI" w:hAnsi="Segoe UI" w:cs="Segoe UI"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sz w:val="21"/>
                      <w:szCs w:val="21"/>
                    </w:rPr>
                    <w:t>1999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235B9" w:rsidRPr="00AA7396" w:rsidRDefault="00A235B9" w:rsidP="00A235B9">
                  <w:pPr>
                    <w:contextualSpacing/>
                    <w:jc w:val="center"/>
                    <w:rPr>
                      <w:rFonts w:ascii="Segoe UI" w:hAnsi="Segoe UI" w:cs="Segoe UI"/>
                      <w:sz w:val="21"/>
                      <w:szCs w:val="21"/>
                    </w:rPr>
                  </w:pPr>
                </w:p>
                <w:p w:rsidR="00A235B9" w:rsidRPr="00AA7396" w:rsidRDefault="00223117" w:rsidP="00A235B9">
                  <w:pPr>
                    <w:contextualSpacing/>
                    <w:jc w:val="center"/>
                    <w:rPr>
                      <w:rFonts w:ascii="Segoe UI" w:hAnsi="Segoe UI" w:cs="Segoe UI"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>First class</w:t>
                  </w:r>
                </w:p>
                <w:p w:rsidR="00A235B9" w:rsidRPr="00AA7396" w:rsidRDefault="00A235B9" w:rsidP="00A235B9">
                  <w:pPr>
                    <w:contextualSpacing/>
                    <w:jc w:val="center"/>
                    <w:rPr>
                      <w:rFonts w:ascii="Segoe UI" w:hAnsi="Segoe UI" w:cs="Segoe UI"/>
                      <w:sz w:val="21"/>
                      <w:szCs w:val="21"/>
                    </w:rPr>
                  </w:pPr>
                </w:p>
                <w:p w:rsidR="00223117" w:rsidRDefault="00223117" w:rsidP="00A235B9">
                  <w:pPr>
                    <w:contextualSpacing/>
                    <w:jc w:val="center"/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</w:pPr>
                </w:p>
                <w:p w:rsidR="00AA7396" w:rsidRDefault="00B750CB" w:rsidP="00A235B9">
                  <w:pPr>
                    <w:contextualSpacing/>
                    <w:jc w:val="center"/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>First class</w:t>
                  </w:r>
                </w:p>
                <w:p w:rsidR="00A235B9" w:rsidRPr="00AA7396" w:rsidRDefault="00A235B9" w:rsidP="00A235B9">
                  <w:pPr>
                    <w:contextualSpacing/>
                    <w:jc w:val="center"/>
                    <w:rPr>
                      <w:rFonts w:ascii="Segoe UI" w:hAnsi="Segoe UI" w:cs="Segoe UI"/>
                      <w:sz w:val="21"/>
                      <w:szCs w:val="21"/>
                    </w:rPr>
                  </w:pPr>
                </w:p>
                <w:p w:rsidR="00A235B9" w:rsidRPr="00AA7396" w:rsidRDefault="00D4378E" w:rsidP="00A235B9">
                  <w:pPr>
                    <w:contextualSpacing/>
                    <w:jc w:val="center"/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>First class</w:t>
                  </w:r>
                </w:p>
                <w:p w:rsidR="00A235B9" w:rsidRPr="00AA7396" w:rsidRDefault="00A235B9" w:rsidP="00A235B9">
                  <w:pPr>
                    <w:contextualSpacing/>
                    <w:jc w:val="center"/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</w:pPr>
                </w:p>
                <w:p w:rsidR="00A235B9" w:rsidRPr="00AA7396" w:rsidRDefault="00D4378E" w:rsidP="00A235B9">
                  <w:pPr>
                    <w:contextualSpacing/>
                    <w:jc w:val="center"/>
                    <w:rPr>
                      <w:rFonts w:ascii="Segoe UI" w:hAnsi="Segoe UI" w:cs="Segoe UI"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>First class</w:t>
                  </w:r>
                </w:p>
              </w:tc>
              <w:tc>
                <w:tcPr>
                  <w:tcW w:w="4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A235B9" w:rsidRPr="00AA7396" w:rsidRDefault="00A235B9" w:rsidP="00A235B9">
                  <w:pPr>
                    <w:contextualSpacing/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</w:pPr>
                </w:p>
                <w:p w:rsidR="00A235B9" w:rsidRPr="00AA7396" w:rsidRDefault="00223117" w:rsidP="00A235B9">
                  <w:pPr>
                    <w:contextualSpacing/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>Mahatma Gandhi</w:t>
                  </w:r>
                  <w:r w:rsidR="00A235B9" w:rsidRPr="00AA7396"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 xml:space="preserve"> University </w:t>
                  </w:r>
                </w:p>
                <w:p w:rsidR="00A235B9" w:rsidRPr="00AA7396" w:rsidRDefault="00A235B9" w:rsidP="00A235B9">
                  <w:pPr>
                    <w:contextualSpacing/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</w:pPr>
                </w:p>
                <w:p w:rsidR="00223117" w:rsidRDefault="00223117" w:rsidP="00A235B9">
                  <w:pPr>
                    <w:contextualSpacing/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</w:pPr>
                </w:p>
                <w:p w:rsidR="00223117" w:rsidRPr="00AA7396" w:rsidRDefault="00223117" w:rsidP="00223117">
                  <w:pPr>
                    <w:contextualSpacing/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>Mahatma Gandhi</w:t>
                  </w:r>
                  <w:r w:rsidRPr="00AA7396"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 xml:space="preserve"> University </w:t>
                  </w:r>
                </w:p>
                <w:p w:rsidR="00AA7396" w:rsidRDefault="00AA7396" w:rsidP="00A235B9">
                  <w:pPr>
                    <w:contextualSpacing/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</w:pPr>
                </w:p>
                <w:p w:rsidR="00A235B9" w:rsidRPr="00AA7396" w:rsidRDefault="00A235B9" w:rsidP="00A235B9">
                  <w:pPr>
                    <w:contextualSpacing/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</w:pPr>
                  <w:r w:rsidRPr="00AA7396"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 xml:space="preserve">GHSS </w:t>
                  </w:r>
                  <w:r w:rsidR="00507BBC"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>Kadayiruppu</w:t>
                  </w:r>
                  <w:r w:rsidRPr="00AA7396"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 xml:space="preserve">, </w:t>
                  </w:r>
                  <w:r w:rsidR="00507BBC"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>kerala</w:t>
                  </w:r>
                  <w:r w:rsidRPr="00AA7396"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 xml:space="preserve"> State Board </w:t>
                  </w:r>
                </w:p>
                <w:p w:rsidR="00A235B9" w:rsidRPr="00AA7396" w:rsidRDefault="00A235B9" w:rsidP="00A235B9">
                  <w:pPr>
                    <w:contextualSpacing/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</w:pPr>
                </w:p>
                <w:p w:rsidR="00A235B9" w:rsidRPr="000B502D" w:rsidRDefault="00697F4E" w:rsidP="00507BBC">
                  <w:pPr>
                    <w:contextualSpacing/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</w:pPr>
                  <w:r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>MAM</w:t>
                  </w:r>
                  <w:r w:rsidR="00507BBC"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>HSS</w:t>
                  </w:r>
                  <w:r w:rsidR="00A235B9" w:rsidRPr="00AA7396"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 xml:space="preserve"> </w:t>
                  </w:r>
                  <w:r w:rsidR="00507BBC"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>Puthencruez</w:t>
                  </w:r>
                  <w:r w:rsidR="00A235B9" w:rsidRPr="00AA7396"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 xml:space="preserve">, </w:t>
                  </w:r>
                  <w:r w:rsidR="00507BBC"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>Kerala</w:t>
                  </w:r>
                  <w:r w:rsidR="00A235B9" w:rsidRPr="00AA7396"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 xml:space="preserve"> State Boar</w:t>
                  </w:r>
                  <w:r w:rsidR="000B502D">
                    <w:rPr>
                      <w:rFonts w:ascii="Segoe UI" w:hAnsi="Segoe UI" w:cs="Segoe UI"/>
                      <w:bCs/>
                      <w:sz w:val="21"/>
                      <w:szCs w:val="21"/>
                    </w:rPr>
                    <w:t>d</w:t>
                  </w:r>
                </w:p>
              </w:tc>
            </w:tr>
            <w:tr w:rsidR="00A235B9" w:rsidRPr="00F636C5" w:rsidTr="00331B36">
              <w:trPr>
                <w:trHeight w:val="58"/>
              </w:trPr>
              <w:tc>
                <w:tcPr>
                  <w:tcW w:w="10188" w:type="dxa"/>
                  <w:gridSpan w:val="5"/>
                  <w:tcBorders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000000" w:fill="auto"/>
                </w:tcPr>
                <w:p w:rsidR="00A235B9" w:rsidRPr="00F636C5" w:rsidRDefault="00A235B9" w:rsidP="00AA7396">
                  <w:pPr>
                    <w:rPr>
                      <w:rFonts w:ascii="Segoe UI Semibold" w:hAnsi="Segoe UI Semibold" w:cs="Segoe UI"/>
                    </w:rPr>
                  </w:pPr>
                </w:p>
              </w:tc>
            </w:tr>
          </w:tbl>
          <w:tbl>
            <w:tblPr>
              <w:tblpPr w:leftFromText="180" w:rightFromText="180" w:vertAnchor="text" w:tblpX="-90" w:tblpY="1"/>
              <w:tblW w:w="10188" w:type="dxa"/>
              <w:tblLook w:val="0000"/>
            </w:tblPr>
            <w:tblGrid>
              <w:gridCol w:w="10188"/>
            </w:tblGrid>
            <w:tr w:rsidR="00331B36" w:rsidRPr="00657379" w:rsidTr="00331B36">
              <w:trPr>
                <w:trHeight w:val="285"/>
              </w:trPr>
              <w:tc>
                <w:tcPr>
                  <w:tcW w:w="10188" w:type="dxa"/>
                  <w:tcBorders>
                    <w:bottom w:val="single" w:sz="4" w:space="0" w:color="000000"/>
                  </w:tcBorders>
                  <w:shd w:val="clear" w:color="auto" w:fill="C0C0C0"/>
                </w:tcPr>
                <w:p w:rsidR="00331B36" w:rsidRPr="00657379" w:rsidRDefault="00331B36" w:rsidP="00790A06">
                  <w:pPr>
                    <w:ind w:right="-1551"/>
                    <w:rPr>
                      <w:rFonts w:ascii="Segoe UI Symbol" w:hAnsi="Segoe UI Symbol"/>
                      <w:sz w:val="21"/>
                      <w:szCs w:val="21"/>
                    </w:rPr>
                  </w:pPr>
                  <w:r w:rsidRPr="00657379">
                    <w:rPr>
                      <w:rFonts w:ascii="Segoe UI Symbol" w:hAnsi="Segoe UI Symbol" w:cs="Cambria"/>
                      <w:b/>
                      <w:color w:val="000000"/>
                      <w:sz w:val="21"/>
                      <w:szCs w:val="21"/>
                    </w:rPr>
                    <w:t>CORE COMPETENCIES</w:t>
                  </w:r>
                </w:p>
              </w:tc>
            </w:tr>
          </w:tbl>
          <w:p w:rsidR="00613D2E" w:rsidRPr="00E556F6" w:rsidRDefault="00613D2E" w:rsidP="00487098">
            <w:pPr>
              <w:tabs>
                <w:tab w:val="left" w:pos="3405"/>
              </w:tabs>
              <w:rPr>
                <w:rFonts w:ascii="Segoe UI Symbol" w:hAnsi="Segoe UI Symbol"/>
                <w:sz w:val="21"/>
                <w:szCs w:val="21"/>
              </w:rPr>
            </w:pPr>
          </w:p>
        </w:tc>
        <w:tc>
          <w:tcPr>
            <w:tcW w:w="222" w:type="dxa"/>
            <w:shd w:val="clear" w:color="auto" w:fill="auto"/>
          </w:tcPr>
          <w:p w:rsidR="00613D2E" w:rsidRPr="00E556F6" w:rsidRDefault="00613D2E" w:rsidP="00613D2E">
            <w:pPr>
              <w:rPr>
                <w:rFonts w:ascii="Segoe UI Symbol" w:hAnsi="Segoe UI Symbol"/>
                <w:sz w:val="21"/>
                <w:szCs w:val="21"/>
              </w:rPr>
            </w:pPr>
          </w:p>
        </w:tc>
        <w:tc>
          <w:tcPr>
            <w:tcW w:w="222" w:type="dxa"/>
            <w:shd w:val="clear" w:color="auto" w:fill="auto"/>
          </w:tcPr>
          <w:p w:rsidR="00613D2E" w:rsidRPr="00E556F6" w:rsidRDefault="00613D2E" w:rsidP="00613D2E">
            <w:pPr>
              <w:rPr>
                <w:rFonts w:ascii="Segoe UI Symbol" w:hAnsi="Segoe UI Symbol"/>
                <w:sz w:val="21"/>
                <w:szCs w:val="21"/>
              </w:rPr>
            </w:pPr>
          </w:p>
        </w:tc>
        <w:tc>
          <w:tcPr>
            <w:tcW w:w="222" w:type="dxa"/>
            <w:shd w:val="clear" w:color="auto" w:fill="auto"/>
          </w:tcPr>
          <w:p w:rsidR="00613D2E" w:rsidRPr="00E556F6" w:rsidRDefault="00613D2E" w:rsidP="00613D2E">
            <w:pPr>
              <w:rPr>
                <w:rFonts w:ascii="Segoe UI Symbol" w:hAnsi="Segoe UI Symbol"/>
                <w:sz w:val="21"/>
                <w:szCs w:val="21"/>
              </w:rPr>
            </w:pPr>
          </w:p>
        </w:tc>
      </w:tr>
    </w:tbl>
    <w:p w:rsidR="00E556F6" w:rsidRPr="00E556F6" w:rsidRDefault="00E556F6" w:rsidP="00E556F6">
      <w:pPr>
        <w:rPr>
          <w:vanish/>
        </w:rPr>
      </w:pPr>
    </w:p>
    <w:p w:rsidR="00331B36" w:rsidRPr="00657379" w:rsidRDefault="00331B36" w:rsidP="00331B36">
      <w:pPr>
        <w:spacing w:line="20" w:lineRule="atLeast"/>
        <w:jc w:val="both"/>
        <w:rPr>
          <w:rFonts w:ascii="Segoe UI Symbol" w:hAnsi="Segoe UI Symbol"/>
          <w:sz w:val="21"/>
          <w:szCs w:val="21"/>
        </w:rPr>
      </w:pPr>
    </w:p>
    <w:p w:rsidR="00331B36" w:rsidRPr="00331B36" w:rsidRDefault="00331B36" w:rsidP="00331B36">
      <w:pPr>
        <w:pStyle w:val="ListParagraph"/>
        <w:numPr>
          <w:ilvl w:val="0"/>
          <w:numId w:val="13"/>
        </w:numPr>
        <w:spacing w:line="20" w:lineRule="atLeast"/>
        <w:jc w:val="both"/>
        <w:rPr>
          <w:rFonts w:ascii="Segoe UI Symbol" w:hAnsi="Segoe UI Symbol"/>
          <w:sz w:val="21"/>
          <w:szCs w:val="21"/>
        </w:rPr>
      </w:pPr>
      <w:r w:rsidRPr="00331B36">
        <w:rPr>
          <w:rFonts w:ascii="Segoe UI Symbol" w:hAnsi="Segoe UI Symbol"/>
          <w:sz w:val="21"/>
          <w:szCs w:val="21"/>
        </w:rPr>
        <w:t xml:space="preserve">Innovative, hardworking, result oriented, self-driven and team player.               </w:t>
      </w:r>
    </w:p>
    <w:p w:rsidR="00331B36" w:rsidRPr="00331B36" w:rsidRDefault="00331B36" w:rsidP="00331B36">
      <w:pPr>
        <w:numPr>
          <w:ilvl w:val="0"/>
          <w:numId w:val="13"/>
        </w:numPr>
        <w:spacing w:line="20" w:lineRule="atLeast"/>
        <w:jc w:val="both"/>
        <w:rPr>
          <w:rFonts w:ascii="Segoe UI Symbol" w:hAnsi="Segoe UI Symbol"/>
          <w:sz w:val="21"/>
          <w:szCs w:val="21"/>
        </w:rPr>
      </w:pPr>
      <w:r w:rsidRPr="00657379">
        <w:rPr>
          <w:rFonts w:ascii="Segoe UI Symbol" w:hAnsi="Segoe UI Symbol"/>
          <w:sz w:val="21"/>
          <w:szCs w:val="21"/>
        </w:rPr>
        <w:t>Willing to face challenging tasks and ability to finish the assigned work on time.</w:t>
      </w:r>
    </w:p>
    <w:p w:rsidR="00331B36" w:rsidRDefault="00E556F6" w:rsidP="00707780">
      <w:pPr>
        <w:numPr>
          <w:ilvl w:val="0"/>
          <w:numId w:val="13"/>
        </w:numPr>
        <w:spacing w:line="20" w:lineRule="atLeast"/>
        <w:jc w:val="both"/>
        <w:rPr>
          <w:rFonts w:ascii="Segoe UI Symbol" w:hAnsi="Segoe UI Symbol"/>
          <w:sz w:val="21"/>
          <w:szCs w:val="21"/>
        </w:rPr>
      </w:pPr>
      <w:r w:rsidRPr="00657379">
        <w:rPr>
          <w:rFonts w:ascii="Segoe UI Symbol" w:hAnsi="Segoe UI Symbol"/>
          <w:sz w:val="21"/>
          <w:szCs w:val="21"/>
        </w:rPr>
        <w:t>Ability to manage multiple tasks and projects simultaneously, balancing priorities and deliverables</w:t>
      </w:r>
    </w:p>
    <w:p w:rsidR="00657379" w:rsidRPr="00657379" w:rsidRDefault="00E556F6" w:rsidP="00657379">
      <w:pPr>
        <w:spacing w:line="300" w:lineRule="atLeast"/>
        <w:ind w:left="720"/>
        <w:rPr>
          <w:rFonts w:ascii="Segoe UI Symbol" w:hAnsi="Segoe UI Symbol"/>
          <w:sz w:val="21"/>
          <w:szCs w:val="21"/>
        </w:rPr>
      </w:pPr>
      <w:r w:rsidRPr="00657379">
        <w:rPr>
          <w:rFonts w:ascii="Segoe UI Symbol" w:hAnsi="Segoe UI Symbol"/>
          <w:sz w:val="21"/>
          <w:szCs w:val="21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0188"/>
      </w:tblGrid>
      <w:tr w:rsidR="00E556F6" w:rsidRPr="00657379" w:rsidTr="00211495">
        <w:trPr>
          <w:trHeight w:val="285"/>
        </w:trPr>
        <w:tc>
          <w:tcPr>
            <w:tcW w:w="10188" w:type="dxa"/>
            <w:tcBorders>
              <w:bottom w:val="single" w:sz="4" w:space="0" w:color="000000"/>
            </w:tcBorders>
            <w:shd w:val="clear" w:color="auto" w:fill="C0C0C0"/>
          </w:tcPr>
          <w:p w:rsidR="00E556F6" w:rsidRPr="00657379" w:rsidRDefault="00E556F6">
            <w:pPr>
              <w:spacing w:line="340" w:lineRule="atLeast"/>
              <w:rPr>
                <w:rFonts w:ascii="Segoe UI Symbol" w:hAnsi="Segoe UI Symbol"/>
                <w:sz w:val="21"/>
                <w:szCs w:val="21"/>
              </w:rPr>
            </w:pPr>
            <w:r w:rsidRPr="00657379">
              <w:rPr>
                <w:rFonts w:ascii="Segoe UI Symbol" w:hAnsi="Segoe UI Symbol" w:cs="Cambria"/>
                <w:b/>
                <w:color w:val="000000"/>
                <w:sz w:val="21"/>
                <w:szCs w:val="21"/>
              </w:rPr>
              <w:t>DECLARATION</w:t>
            </w:r>
          </w:p>
        </w:tc>
      </w:tr>
    </w:tbl>
    <w:p w:rsidR="00E556F6" w:rsidRPr="00657379" w:rsidRDefault="00211495" w:rsidP="00211495">
      <w:pPr>
        <w:spacing w:line="340" w:lineRule="atLeast"/>
        <w:rPr>
          <w:rFonts w:ascii="Segoe UI Symbol" w:hAnsi="Segoe UI Symbol"/>
          <w:sz w:val="21"/>
          <w:szCs w:val="21"/>
        </w:rPr>
      </w:pPr>
      <w:r>
        <w:rPr>
          <w:rFonts w:ascii="Segoe UI Symbol" w:hAnsi="Segoe UI Symbol"/>
          <w:sz w:val="21"/>
          <w:szCs w:val="21"/>
        </w:rPr>
        <w:t xml:space="preserve">                  </w:t>
      </w:r>
      <w:r w:rsidR="00E556F6" w:rsidRPr="00657379">
        <w:rPr>
          <w:rFonts w:ascii="Segoe UI Symbol" w:hAnsi="Segoe UI Symbol"/>
          <w:sz w:val="21"/>
          <w:szCs w:val="21"/>
        </w:rPr>
        <w:t>I hereby declare that the above-mentioned information is correct up to my</w:t>
      </w:r>
      <w:r>
        <w:rPr>
          <w:rFonts w:ascii="Segoe UI Symbol" w:hAnsi="Segoe UI Symbol"/>
          <w:sz w:val="21"/>
          <w:szCs w:val="21"/>
        </w:rPr>
        <w:t xml:space="preserve"> </w:t>
      </w:r>
      <w:r w:rsidR="00E556F6" w:rsidRPr="00657379">
        <w:rPr>
          <w:rFonts w:ascii="Segoe UI Symbol" w:hAnsi="Segoe UI Symbol"/>
          <w:sz w:val="21"/>
          <w:szCs w:val="21"/>
        </w:rPr>
        <w:t>knowledge and I bear the responsibility for the correctness of the above mentioned particulars.</w:t>
      </w:r>
    </w:p>
    <w:p w:rsidR="00E556F6" w:rsidRPr="00657379" w:rsidRDefault="00E556F6" w:rsidP="00211495">
      <w:pPr>
        <w:spacing w:line="340" w:lineRule="atLeast"/>
        <w:jc w:val="both"/>
        <w:rPr>
          <w:rFonts w:ascii="Segoe UI Symbol" w:hAnsi="Segoe UI Symbol"/>
          <w:sz w:val="21"/>
          <w:szCs w:val="21"/>
        </w:rPr>
      </w:pPr>
    </w:p>
    <w:p w:rsidR="00331B36" w:rsidRDefault="00331B36">
      <w:pPr>
        <w:spacing w:line="340" w:lineRule="atLeast"/>
        <w:rPr>
          <w:rFonts w:ascii="Segoe UI Symbol" w:hAnsi="Segoe UI Symbol"/>
          <w:b/>
          <w:sz w:val="21"/>
          <w:szCs w:val="21"/>
        </w:rPr>
      </w:pPr>
    </w:p>
    <w:p w:rsidR="00E556F6" w:rsidRPr="00657379" w:rsidRDefault="00E556F6">
      <w:pPr>
        <w:spacing w:line="340" w:lineRule="atLeast"/>
        <w:rPr>
          <w:rFonts w:ascii="Segoe UI Symbol" w:hAnsi="Segoe UI Symbol"/>
          <w:b/>
          <w:sz w:val="21"/>
          <w:szCs w:val="21"/>
        </w:rPr>
      </w:pPr>
      <w:r w:rsidRPr="00657379">
        <w:rPr>
          <w:rFonts w:ascii="Segoe UI Symbol" w:hAnsi="Segoe UI Symbol"/>
          <w:b/>
          <w:sz w:val="21"/>
          <w:szCs w:val="21"/>
        </w:rPr>
        <w:t>Place:</w:t>
      </w:r>
      <w:r w:rsidR="00657379">
        <w:rPr>
          <w:rFonts w:ascii="Segoe UI Symbol" w:hAnsi="Segoe UI Symbol"/>
          <w:b/>
          <w:sz w:val="21"/>
          <w:szCs w:val="21"/>
        </w:rPr>
        <w:t xml:space="preserve"> </w:t>
      </w:r>
      <w:r w:rsidRPr="00657379">
        <w:rPr>
          <w:rFonts w:ascii="Segoe UI Symbol" w:hAnsi="Segoe UI Symbol"/>
          <w:b/>
          <w:sz w:val="21"/>
          <w:szCs w:val="21"/>
        </w:rPr>
        <w:t xml:space="preserve"> </w:t>
      </w:r>
      <w:r w:rsidR="000633B3">
        <w:rPr>
          <w:rFonts w:ascii="Segoe UI Symbol" w:hAnsi="Segoe UI Symbol"/>
          <w:b/>
          <w:sz w:val="21"/>
          <w:szCs w:val="21"/>
        </w:rPr>
        <w:t>Nellad</w:t>
      </w:r>
      <w:r w:rsidRPr="00657379">
        <w:rPr>
          <w:rFonts w:ascii="Segoe UI Symbol" w:hAnsi="Segoe UI Symbol"/>
          <w:b/>
          <w:sz w:val="21"/>
          <w:szCs w:val="21"/>
        </w:rPr>
        <w:t xml:space="preserve">  </w:t>
      </w:r>
      <w:r w:rsidRPr="00657379">
        <w:rPr>
          <w:rFonts w:ascii="Segoe UI Symbol" w:hAnsi="Segoe UI Symbol"/>
          <w:sz w:val="21"/>
          <w:szCs w:val="21"/>
        </w:rPr>
        <w:t xml:space="preserve">                                                                     </w:t>
      </w:r>
      <w:r w:rsidR="00707780">
        <w:rPr>
          <w:rFonts w:ascii="Segoe UI Symbol" w:hAnsi="Segoe UI Symbol"/>
          <w:sz w:val="21"/>
          <w:szCs w:val="21"/>
        </w:rPr>
        <w:t xml:space="preserve">     </w:t>
      </w:r>
      <w:r w:rsidRPr="00657379">
        <w:rPr>
          <w:rFonts w:ascii="Segoe UI Symbol" w:hAnsi="Segoe UI Symbol"/>
          <w:sz w:val="21"/>
          <w:szCs w:val="21"/>
        </w:rPr>
        <w:t xml:space="preserve">Yours Faithfully </w:t>
      </w:r>
    </w:p>
    <w:p w:rsidR="00E556F6" w:rsidRPr="00657379" w:rsidRDefault="00E556F6">
      <w:pPr>
        <w:spacing w:line="340" w:lineRule="atLeast"/>
        <w:rPr>
          <w:rFonts w:ascii="Segoe UI Symbol" w:hAnsi="Segoe UI Symbol"/>
          <w:sz w:val="21"/>
          <w:szCs w:val="21"/>
        </w:rPr>
      </w:pPr>
      <w:r w:rsidRPr="00657379">
        <w:rPr>
          <w:rFonts w:ascii="Segoe UI Symbol" w:hAnsi="Segoe UI Symbol"/>
          <w:b/>
          <w:sz w:val="21"/>
          <w:szCs w:val="21"/>
        </w:rPr>
        <w:t xml:space="preserve">Date: </w:t>
      </w:r>
      <w:r w:rsidR="00657379">
        <w:rPr>
          <w:rFonts w:ascii="Segoe UI Symbol" w:hAnsi="Segoe UI Symbol"/>
          <w:b/>
          <w:sz w:val="21"/>
          <w:szCs w:val="21"/>
        </w:rPr>
        <w:t xml:space="preserve"> </w:t>
      </w:r>
      <w:r w:rsidR="006D2FE9">
        <w:rPr>
          <w:rFonts w:ascii="Segoe UI Symbol" w:hAnsi="Segoe UI Symbol"/>
          <w:b/>
          <w:sz w:val="21"/>
          <w:szCs w:val="21"/>
        </w:rPr>
        <w:t>12</w:t>
      </w:r>
      <w:r w:rsidRPr="00657379">
        <w:rPr>
          <w:rFonts w:ascii="Segoe UI Symbol" w:hAnsi="Segoe UI Symbol"/>
          <w:b/>
          <w:sz w:val="21"/>
          <w:szCs w:val="21"/>
        </w:rPr>
        <w:t>/</w:t>
      </w:r>
      <w:r w:rsidR="00312009">
        <w:rPr>
          <w:rFonts w:ascii="Segoe UI Symbol" w:hAnsi="Segoe UI Symbol"/>
          <w:b/>
          <w:sz w:val="21"/>
          <w:szCs w:val="21"/>
        </w:rPr>
        <w:t>10</w:t>
      </w:r>
      <w:r w:rsidRPr="00657379">
        <w:rPr>
          <w:rFonts w:ascii="Segoe UI Symbol" w:hAnsi="Segoe UI Symbol"/>
          <w:b/>
          <w:sz w:val="21"/>
          <w:szCs w:val="21"/>
        </w:rPr>
        <w:t>/201</w:t>
      </w:r>
      <w:r w:rsidR="00DB1831">
        <w:rPr>
          <w:rFonts w:ascii="Segoe UI Symbol" w:hAnsi="Segoe UI Symbol"/>
          <w:b/>
          <w:sz w:val="21"/>
          <w:szCs w:val="21"/>
        </w:rPr>
        <w:t>8</w:t>
      </w:r>
      <w:r w:rsidRPr="00657379">
        <w:rPr>
          <w:rFonts w:ascii="Segoe UI Symbol" w:hAnsi="Segoe UI Symbol"/>
          <w:color w:val="000000"/>
          <w:sz w:val="21"/>
          <w:szCs w:val="21"/>
        </w:rPr>
        <w:tab/>
      </w:r>
      <w:r w:rsidRPr="00657379">
        <w:rPr>
          <w:rFonts w:ascii="Segoe UI Symbol" w:hAnsi="Segoe UI Symbol"/>
          <w:color w:val="000000"/>
          <w:sz w:val="21"/>
          <w:szCs w:val="21"/>
        </w:rPr>
        <w:tab/>
      </w:r>
      <w:r w:rsidRPr="00657379">
        <w:rPr>
          <w:rFonts w:ascii="Segoe UI Symbol" w:hAnsi="Segoe UI Symbol"/>
          <w:color w:val="000000"/>
          <w:sz w:val="21"/>
          <w:szCs w:val="21"/>
        </w:rPr>
        <w:tab/>
      </w:r>
      <w:r w:rsidRPr="00657379">
        <w:rPr>
          <w:rFonts w:ascii="Segoe UI Symbol" w:hAnsi="Segoe UI Symbol"/>
          <w:b/>
          <w:sz w:val="21"/>
          <w:szCs w:val="21"/>
        </w:rPr>
        <w:tab/>
      </w:r>
      <w:r w:rsidRPr="00657379">
        <w:rPr>
          <w:rFonts w:ascii="Segoe UI Symbol" w:hAnsi="Segoe UI Symbol"/>
          <w:b/>
          <w:sz w:val="21"/>
          <w:szCs w:val="21"/>
        </w:rPr>
        <w:tab/>
        <w:t xml:space="preserve">             </w:t>
      </w:r>
      <w:r w:rsidR="00657379">
        <w:rPr>
          <w:rFonts w:ascii="Segoe UI Symbol" w:hAnsi="Segoe UI Symbol"/>
          <w:b/>
          <w:sz w:val="21"/>
          <w:szCs w:val="21"/>
        </w:rPr>
        <w:t xml:space="preserve">                    </w:t>
      </w:r>
      <w:r w:rsidRPr="00657379">
        <w:rPr>
          <w:rFonts w:ascii="Segoe UI Symbol" w:hAnsi="Segoe UI Symbol"/>
          <w:b/>
          <w:sz w:val="21"/>
          <w:szCs w:val="21"/>
        </w:rPr>
        <w:t xml:space="preserve"> </w:t>
      </w:r>
      <w:r w:rsidR="00D15802">
        <w:rPr>
          <w:rFonts w:ascii="Segoe UI Symbol" w:hAnsi="Segoe UI Symbol"/>
          <w:sz w:val="21"/>
          <w:szCs w:val="21"/>
        </w:rPr>
        <w:t xml:space="preserve"> </w:t>
      </w:r>
      <w:r w:rsidR="00211495">
        <w:rPr>
          <w:rFonts w:ascii="Segoe UI Symbol" w:hAnsi="Segoe UI Symbol"/>
          <w:sz w:val="21"/>
          <w:szCs w:val="21"/>
        </w:rPr>
        <w:t xml:space="preserve">  </w:t>
      </w:r>
      <w:r w:rsidR="000633B3">
        <w:rPr>
          <w:rFonts w:ascii="Segoe UI Symbol" w:hAnsi="Segoe UI Symbol"/>
          <w:sz w:val="21"/>
          <w:szCs w:val="21"/>
        </w:rPr>
        <w:t xml:space="preserve">               BISIN K SUKUMARAN</w:t>
      </w:r>
    </w:p>
    <w:sectPr w:rsidR="00E556F6" w:rsidRPr="00657379" w:rsidSect="00E6131B">
      <w:pgSz w:w="11907" w:h="16839" w:code="9"/>
      <w:pgMar w:top="1134" w:right="927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350" w:rsidRDefault="00F27350" w:rsidP="00A75ACE">
      <w:r>
        <w:separator/>
      </w:r>
    </w:p>
  </w:endnote>
  <w:endnote w:type="continuationSeparator" w:id="1">
    <w:p w:rsidR="00F27350" w:rsidRDefault="00F27350" w:rsidP="00A7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altName w:val="Segoe UI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350" w:rsidRDefault="00F27350" w:rsidP="00A75ACE">
      <w:r>
        <w:separator/>
      </w:r>
    </w:p>
  </w:footnote>
  <w:footnote w:type="continuationSeparator" w:id="1">
    <w:p w:rsidR="00F27350" w:rsidRDefault="00F27350" w:rsidP="00A75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6"/>
    <w:lvl w:ilvl="0">
      <w:start w:val="2002"/>
      <w:numFmt w:val="decimal"/>
      <w:lvlText w:val="%1"/>
      <w:lvlJc w:val="left"/>
      <w:pPr>
        <w:tabs>
          <w:tab w:val="num" w:pos="0"/>
        </w:tabs>
        <w:ind w:left="840" w:hanging="480"/>
      </w:pPr>
      <w:rPr>
        <w:b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AB765F5"/>
    <w:multiLevelType w:val="hybridMultilevel"/>
    <w:tmpl w:val="FB082AC4"/>
    <w:lvl w:ilvl="0" w:tplc="046CEE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B45621"/>
    <w:multiLevelType w:val="hybridMultilevel"/>
    <w:tmpl w:val="E9527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2E4849"/>
    <w:multiLevelType w:val="hybridMultilevel"/>
    <w:tmpl w:val="AA46AB4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35C6EB5"/>
    <w:multiLevelType w:val="hybridMultilevel"/>
    <w:tmpl w:val="B5669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EB78C6"/>
    <w:multiLevelType w:val="hybridMultilevel"/>
    <w:tmpl w:val="3F6C8A3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9D063E0"/>
    <w:multiLevelType w:val="hybridMultilevel"/>
    <w:tmpl w:val="8334F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379"/>
    <w:rsid w:val="00011744"/>
    <w:rsid w:val="000413B0"/>
    <w:rsid w:val="0005263E"/>
    <w:rsid w:val="000633B3"/>
    <w:rsid w:val="00066C16"/>
    <w:rsid w:val="00077378"/>
    <w:rsid w:val="000A723E"/>
    <w:rsid w:val="000B502D"/>
    <w:rsid w:val="000F2325"/>
    <w:rsid w:val="0012619C"/>
    <w:rsid w:val="0013571D"/>
    <w:rsid w:val="00153C0A"/>
    <w:rsid w:val="00196135"/>
    <w:rsid w:val="001B3DBB"/>
    <w:rsid w:val="001E1BA1"/>
    <w:rsid w:val="001F4943"/>
    <w:rsid w:val="00211495"/>
    <w:rsid w:val="00220C04"/>
    <w:rsid w:val="00223117"/>
    <w:rsid w:val="00235CCB"/>
    <w:rsid w:val="00240C68"/>
    <w:rsid w:val="00255326"/>
    <w:rsid w:val="00270BBD"/>
    <w:rsid w:val="00274811"/>
    <w:rsid w:val="002A70DE"/>
    <w:rsid w:val="002D34C8"/>
    <w:rsid w:val="00312009"/>
    <w:rsid w:val="0031686F"/>
    <w:rsid w:val="003253F1"/>
    <w:rsid w:val="00327504"/>
    <w:rsid w:val="00331B36"/>
    <w:rsid w:val="00344665"/>
    <w:rsid w:val="00351FB9"/>
    <w:rsid w:val="0036413D"/>
    <w:rsid w:val="003A47D3"/>
    <w:rsid w:val="00487098"/>
    <w:rsid w:val="004A58C9"/>
    <w:rsid w:val="004C339A"/>
    <w:rsid w:val="004D03DC"/>
    <w:rsid w:val="00507BBC"/>
    <w:rsid w:val="00517CDF"/>
    <w:rsid w:val="00522D85"/>
    <w:rsid w:val="005252D2"/>
    <w:rsid w:val="00533279"/>
    <w:rsid w:val="00556497"/>
    <w:rsid w:val="00562E35"/>
    <w:rsid w:val="005923EB"/>
    <w:rsid w:val="005A18A5"/>
    <w:rsid w:val="005B1AE7"/>
    <w:rsid w:val="005B3A17"/>
    <w:rsid w:val="005E0736"/>
    <w:rsid w:val="00613D2E"/>
    <w:rsid w:val="00637F14"/>
    <w:rsid w:val="00657379"/>
    <w:rsid w:val="006651F6"/>
    <w:rsid w:val="00666D20"/>
    <w:rsid w:val="006833A0"/>
    <w:rsid w:val="0068375A"/>
    <w:rsid w:val="00697F4E"/>
    <w:rsid w:val="006A5F88"/>
    <w:rsid w:val="006C27D6"/>
    <w:rsid w:val="006C6A84"/>
    <w:rsid w:val="006D2FE9"/>
    <w:rsid w:val="006F3C81"/>
    <w:rsid w:val="006F4587"/>
    <w:rsid w:val="00707780"/>
    <w:rsid w:val="00710B01"/>
    <w:rsid w:val="00725E1A"/>
    <w:rsid w:val="00726E8E"/>
    <w:rsid w:val="00735013"/>
    <w:rsid w:val="0075710E"/>
    <w:rsid w:val="007667C8"/>
    <w:rsid w:val="00772132"/>
    <w:rsid w:val="0078017A"/>
    <w:rsid w:val="007B0A69"/>
    <w:rsid w:val="007B4392"/>
    <w:rsid w:val="007C2A15"/>
    <w:rsid w:val="007F17E8"/>
    <w:rsid w:val="007F4508"/>
    <w:rsid w:val="0081224D"/>
    <w:rsid w:val="0083264F"/>
    <w:rsid w:val="00853FE2"/>
    <w:rsid w:val="0087237A"/>
    <w:rsid w:val="00884EFF"/>
    <w:rsid w:val="008915E0"/>
    <w:rsid w:val="008A651C"/>
    <w:rsid w:val="008C6CA8"/>
    <w:rsid w:val="008D76A2"/>
    <w:rsid w:val="00902335"/>
    <w:rsid w:val="00941C90"/>
    <w:rsid w:val="0095104C"/>
    <w:rsid w:val="0096187B"/>
    <w:rsid w:val="009920AC"/>
    <w:rsid w:val="009B3E2F"/>
    <w:rsid w:val="009D2D30"/>
    <w:rsid w:val="009D49DA"/>
    <w:rsid w:val="00A04D1E"/>
    <w:rsid w:val="00A10678"/>
    <w:rsid w:val="00A235B9"/>
    <w:rsid w:val="00A66920"/>
    <w:rsid w:val="00A75ACE"/>
    <w:rsid w:val="00A8146C"/>
    <w:rsid w:val="00AA7396"/>
    <w:rsid w:val="00AD0163"/>
    <w:rsid w:val="00AD0931"/>
    <w:rsid w:val="00AF42B4"/>
    <w:rsid w:val="00B071F3"/>
    <w:rsid w:val="00B22083"/>
    <w:rsid w:val="00B541F6"/>
    <w:rsid w:val="00B6028A"/>
    <w:rsid w:val="00B750CB"/>
    <w:rsid w:val="00BA1A9F"/>
    <w:rsid w:val="00BB191D"/>
    <w:rsid w:val="00BC46E0"/>
    <w:rsid w:val="00BE3EBC"/>
    <w:rsid w:val="00BE761E"/>
    <w:rsid w:val="00BF7595"/>
    <w:rsid w:val="00C01EDC"/>
    <w:rsid w:val="00C2142A"/>
    <w:rsid w:val="00C40947"/>
    <w:rsid w:val="00C466D4"/>
    <w:rsid w:val="00C73C20"/>
    <w:rsid w:val="00C8391A"/>
    <w:rsid w:val="00C93230"/>
    <w:rsid w:val="00CA63B7"/>
    <w:rsid w:val="00CC0054"/>
    <w:rsid w:val="00CC7077"/>
    <w:rsid w:val="00CE2E37"/>
    <w:rsid w:val="00CE78FE"/>
    <w:rsid w:val="00CE7DEA"/>
    <w:rsid w:val="00CF08F2"/>
    <w:rsid w:val="00CF11B9"/>
    <w:rsid w:val="00D14A77"/>
    <w:rsid w:val="00D15802"/>
    <w:rsid w:val="00D20BCC"/>
    <w:rsid w:val="00D22DD4"/>
    <w:rsid w:val="00D4378E"/>
    <w:rsid w:val="00DA10A7"/>
    <w:rsid w:val="00DA2BB5"/>
    <w:rsid w:val="00DB0776"/>
    <w:rsid w:val="00DB0DBB"/>
    <w:rsid w:val="00DB1831"/>
    <w:rsid w:val="00DB2BC1"/>
    <w:rsid w:val="00DC617D"/>
    <w:rsid w:val="00DD0CF8"/>
    <w:rsid w:val="00E07AC0"/>
    <w:rsid w:val="00E452B5"/>
    <w:rsid w:val="00E556F6"/>
    <w:rsid w:val="00E56078"/>
    <w:rsid w:val="00E578BB"/>
    <w:rsid w:val="00E6131B"/>
    <w:rsid w:val="00E62CF4"/>
    <w:rsid w:val="00E6789C"/>
    <w:rsid w:val="00E8500B"/>
    <w:rsid w:val="00E905DE"/>
    <w:rsid w:val="00EA6532"/>
    <w:rsid w:val="00EC3BA6"/>
    <w:rsid w:val="00EC4752"/>
    <w:rsid w:val="00EE20E2"/>
    <w:rsid w:val="00EE3061"/>
    <w:rsid w:val="00F033EC"/>
    <w:rsid w:val="00F27350"/>
    <w:rsid w:val="00F35D24"/>
    <w:rsid w:val="00F51299"/>
    <w:rsid w:val="00F91C1B"/>
    <w:rsid w:val="00FB5E1A"/>
    <w:rsid w:val="00FD2C18"/>
    <w:rsid w:val="00FE0267"/>
    <w:rsid w:val="00FE55A2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B7"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13D2E"/>
    <w:pPr>
      <w:keepNext/>
      <w:suppressAutoHyphens w:val="0"/>
      <w:spacing w:before="40" w:after="20" w:line="22" w:lineRule="atLeast"/>
      <w:jc w:val="both"/>
      <w:outlineLvl w:val="1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A63B7"/>
    <w:rPr>
      <w:rFonts w:ascii="Wingdings" w:hAnsi="Wingdings" w:cs="Wingdings"/>
    </w:rPr>
  </w:style>
  <w:style w:type="character" w:customStyle="1" w:styleId="WW8Num1z1">
    <w:name w:val="WW8Num1z1"/>
    <w:rsid w:val="00CA63B7"/>
    <w:rPr>
      <w:rFonts w:ascii="Courier New" w:hAnsi="Courier New" w:cs="Courier New"/>
    </w:rPr>
  </w:style>
  <w:style w:type="character" w:customStyle="1" w:styleId="WW8Num1z3">
    <w:name w:val="WW8Num1z3"/>
    <w:rsid w:val="00CA63B7"/>
    <w:rPr>
      <w:rFonts w:ascii="Symbol" w:hAnsi="Symbol" w:cs="Symbol"/>
    </w:rPr>
  </w:style>
  <w:style w:type="character" w:customStyle="1" w:styleId="WW8Num2z0">
    <w:name w:val="WW8Num2z0"/>
    <w:rsid w:val="00CA63B7"/>
    <w:rPr>
      <w:rFonts w:ascii="Wingdings" w:hAnsi="Wingdings" w:cs="Wingdings"/>
    </w:rPr>
  </w:style>
  <w:style w:type="character" w:customStyle="1" w:styleId="WW8Num2z1">
    <w:name w:val="WW8Num2z1"/>
    <w:rsid w:val="00CA63B7"/>
    <w:rPr>
      <w:rFonts w:ascii="Courier New" w:hAnsi="Courier New" w:cs="Courier New"/>
    </w:rPr>
  </w:style>
  <w:style w:type="character" w:customStyle="1" w:styleId="WW8Num2z3">
    <w:name w:val="WW8Num2z3"/>
    <w:rsid w:val="00CA63B7"/>
    <w:rPr>
      <w:rFonts w:ascii="Symbol" w:hAnsi="Symbol" w:cs="Symbol"/>
    </w:rPr>
  </w:style>
  <w:style w:type="character" w:customStyle="1" w:styleId="WW8Num3z0">
    <w:name w:val="WW8Num3z0"/>
    <w:rsid w:val="00CA63B7"/>
    <w:rPr>
      <w:rFonts w:ascii="Symbol" w:hAnsi="Symbol" w:cs="Symbol"/>
    </w:rPr>
  </w:style>
  <w:style w:type="character" w:customStyle="1" w:styleId="WW8Num3z1">
    <w:name w:val="WW8Num3z1"/>
    <w:rsid w:val="00CA63B7"/>
    <w:rPr>
      <w:rFonts w:ascii="Courier New" w:hAnsi="Courier New" w:cs="Courier New"/>
    </w:rPr>
  </w:style>
  <w:style w:type="character" w:customStyle="1" w:styleId="WW8Num3z2">
    <w:name w:val="WW8Num3z2"/>
    <w:rsid w:val="00CA63B7"/>
    <w:rPr>
      <w:rFonts w:ascii="Wingdings" w:hAnsi="Wingdings" w:cs="Wingdings"/>
    </w:rPr>
  </w:style>
  <w:style w:type="character" w:customStyle="1" w:styleId="WW8Num4z0">
    <w:name w:val="WW8Num4z0"/>
    <w:rsid w:val="00CA63B7"/>
    <w:rPr>
      <w:rFonts w:ascii="Wingdings" w:hAnsi="Wingdings" w:cs="Wingdings"/>
    </w:rPr>
  </w:style>
  <w:style w:type="character" w:customStyle="1" w:styleId="WW8Num4z3">
    <w:name w:val="WW8Num4z3"/>
    <w:rsid w:val="00CA63B7"/>
    <w:rPr>
      <w:rFonts w:ascii="Symbol" w:hAnsi="Symbol" w:cs="Symbol"/>
    </w:rPr>
  </w:style>
  <w:style w:type="character" w:customStyle="1" w:styleId="WW8Num5z0">
    <w:name w:val="WW8Num5z0"/>
    <w:rsid w:val="00CA63B7"/>
    <w:rPr>
      <w:rFonts w:ascii="Wingdings" w:hAnsi="Wingdings" w:cs="Wingdings"/>
    </w:rPr>
  </w:style>
  <w:style w:type="character" w:customStyle="1" w:styleId="WW8Num5z1">
    <w:name w:val="WW8Num5z1"/>
    <w:rsid w:val="00CA63B7"/>
    <w:rPr>
      <w:rFonts w:ascii="Courier New" w:hAnsi="Courier New" w:cs="Courier New"/>
    </w:rPr>
  </w:style>
  <w:style w:type="character" w:customStyle="1" w:styleId="WW8Num5z3">
    <w:name w:val="WW8Num5z3"/>
    <w:rsid w:val="00CA63B7"/>
    <w:rPr>
      <w:rFonts w:ascii="Symbol" w:hAnsi="Symbol" w:cs="Symbol"/>
    </w:rPr>
  </w:style>
  <w:style w:type="character" w:customStyle="1" w:styleId="WW8Num6z0">
    <w:name w:val="WW8Num6z0"/>
    <w:rsid w:val="00CA63B7"/>
    <w:rPr>
      <w:b/>
    </w:rPr>
  </w:style>
  <w:style w:type="character" w:customStyle="1" w:styleId="WW8Num6z1">
    <w:name w:val="WW8Num6z1"/>
    <w:rsid w:val="00CA63B7"/>
  </w:style>
  <w:style w:type="character" w:customStyle="1" w:styleId="WW8Num6z2">
    <w:name w:val="WW8Num6z2"/>
    <w:rsid w:val="00CA63B7"/>
  </w:style>
  <w:style w:type="character" w:customStyle="1" w:styleId="WW8Num6z3">
    <w:name w:val="WW8Num6z3"/>
    <w:rsid w:val="00CA63B7"/>
  </w:style>
  <w:style w:type="character" w:customStyle="1" w:styleId="WW8Num6z4">
    <w:name w:val="WW8Num6z4"/>
    <w:rsid w:val="00CA63B7"/>
  </w:style>
  <w:style w:type="character" w:customStyle="1" w:styleId="WW8Num6z5">
    <w:name w:val="WW8Num6z5"/>
    <w:rsid w:val="00CA63B7"/>
  </w:style>
  <w:style w:type="character" w:customStyle="1" w:styleId="WW8Num6z6">
    <w:name w:val="WW8Num6z6"/>
    <w:rsid w:val="00CA63B7"/>
  </w:style>
  <w:style w:type="character" w:customStyle="1" w:styleId="WW8Num6z7">
    <w:name w:val="WW8Num6z7"/>
    <w:rsid w:val="00CA63B7"/>
  </w:style>
  <w:style w:type="character" w:customStyle="1" w:styleId="WW8Num6z8">
    <w:name w:val="WW8Num6z8"/>
    <w:rsid w:val="00CA63B7"/>
  </w:style>
  <w:style w:type="character" w:customStyle="1" w:styleId="WW8Num7z0">
    <w:name w:val="WW8Num7z0"/>
    <w:rsid w:val="00CA63B7"/>
    <w:rPr>
      <w:rFonts w:ascii="Symbol" w:hAnsi="Symbol" w:cs="Symbol"/>
    </w:rPr>
  </w:style>
  <w:style w:type="character" w:customStyle="1" w:styleId="WW8Num7z1">
    <w:name w:val="WW8Num7z1"/>
    <w:rsid w:val="00CA63B7"/>
    <w:rPr>
      <w:rFonts w:ascii="Courier New" w:hAnsi="Courier New" w:cs="Courier New"/>
    </w:rPr>
  </w:style>
  <w:style w:type="character" w:customStyle="1" w:styleId="WW8Num7z2">
    <w:name w:val="WW8Num7z2"/>
    <w:rsid w:val="00CA63B7"/>
    <w:rPr>
      <w:rFonts w:ascii="Wingdings" w:hAnsi="Wingdings" w:cs="Wingdings"/>
    </w:rPr>
  </w:style>
  <w:style w:type="character" w:customStyle="1" w:styleId="WW8Num8z0">
    <w:name w:val="WW8Num8z0"/>
    <w:rsid w:val="00CA63B7"/>
    <w:rPr>
      <w:rFonts w:ascii="Symbol" w:hAnsi="Symbol" w:cs="Symbol"/>
    </w:rPr>
  </w:style>
  <w:style w:type="character" w:customStyle="1" w:styleId="WW8Num8z1">
    <w:name w:val="WW8Num8z1"/>
    <w:rsid w:val="00CA63B7"/>
    <w:rPr>
      <w:rFonts w:ascii="Courier New" w:hAnsi="Courier New" w:cs="Courier New"/>
    </w:rPr>
  </w:style>
  <w:style w:type="character" w:customStyle="1" w:styleId="WW8Num8z2">
    <w:name w:val="WW8Num8z2"/>
    <w:rsid w:val="00CA63B7"/>
    <w:rPr>
      <w:rFonts w:ascii="Wingdings" w:hAnsi="Wingdings" w:cs="Wingdings"/>
    </w:rPr>
  </w:style>
  <w:style w:type="character" w:customStyle="1" w:styleId="WW8Num9z0">
    <w:name w:val="WW8Num9z0"/>
    <w:rsid w:val="00CA63B7"/>
    <w:rPr>
      <w:rFonts w:ascii="Symbol" w:hAnsi="Symbol" w:cs="Symbol"/>
      <w:sz w:val="20"/>
    </w:rPr>
  </w:style>
  <w:style w:type="character" w:customStyle="1" w:styleId="WW8Num9z1">
    <w:name w:val="WW8Num9z1"/>
    <w:rsid w:val="00CA63B7"/>
    <w:rPr>
      <w:rFonts w:ascii="Courier New" w:hAnsi="Courier New" w:cs="Courier New"/>
      <w:sz w:val="20"/>
    </w:rPr>
  </w:style>
  <w:style w:type="character" w:customStyle="1" w:styleId="WW8Num9z2">
    <w:name w:val="WW8Num9z2"/>
    <w:rsid w:val="00CA63B7"/>
    <w:rPr>
      <w:rFonts w:ascii="Wingdings" w:hAnsi="Wingdings" w:cs="Wingdings"/>
      <w:sz w:val="20"/>
    </w:rPr>
  </w:style>
  <w:style w:type="character" w:customStyle="1" w:styleId="WW8Num10z0">
    <w:name w:val="WW8Num10z0"/>
    <w:rsid w:val="00CA63B7"/>
    <w:rPr>
      <w:rFonts w:ascii="Symbol" w:hAnsi="Symbol" w:cs="Symbol"/>
    </w:rPr>
  </w:style>
  <w:style w:type="character" w:customStyle="1" w:styleId="WW8Num10z1">
    <w:name w:val="WW8Num10z1"/>
    <w:rsid w:val="00CA63B7"/>
    <w:rPr>
      <w:rFonts w:ascii="Courier New" w:hAnsi="Courier New" w:cs="Courier New"/>
    </w:rPr>
  </w:style>
  <w:style w:type="character" w:customStyle="1" w:styleId="WW8Num10z2">
    <w:name w:val="WW8Num10z2"/>
    <w:rsid w:val="00CA63B7"/>
    <w:rPr>
      <w:rFonts w:ascii="Wingdings" w:hAnsi="Wingdings" w:cs="Wingdings"/>
    </w:rPr>
  </w:style>
  <w:style w:type="character" w:customStyle="1" w:styleId="WW8Num11z0">
    <w:name w:val="WW8Num11z0"/>
    <w:rsid w:val="00CA63B7"/>
    <w:rPr>
      <w:rFonts w:ascii="Symbol" w:hAnsi="Symbol" w:cs="Symbol"/>
    </w:rPr>
  </w:style>
  <w:style w:type="character" w:customStyle="1" w:styleId="WW8Num11z1">
    <w:name w:val="WW8Num11z1"/>
    <w:rsid w:val="00CA63B7"/>
    <w:rPr>
      <w:rFonts w:ascii="Courier New" w:hAnsi="Courier New" w:cs="Courier New"/>
    </w:rPr>
  </w:style>
  <w:style w:type="character" w:customStyle="1" w:styleId="WW8Num11z2">
    <w:name w:val="WW8Num11z2"/>
    <w:rsid w:val="00CA63B7"/>
    <w:rPr>
      <w:rFonts w:ascii="Wingdings" w:hAnsi="Wingdings" w:cs="Wingdings"/>
    </w:rPr>
  </w:style>
  <w:style w:type="character" w:customStyle="1" w:styleId="WW8Num12z0">
    <w:name w:val="WW8Num12z0"/>
    <w:rsid w:val="00CA63B7"/>
    <w:rPr>
      <w:rFonts w:ascii="Wingdings" w:hAnsi="Wingdings" w:cs="Wingdings"/>
    </w:rPr>
  </w:style>
  <w:style w:type="character" w:customStyle="1" w:styleId="WW8Num12z3">
    <w:name w:val="WW8Num12z3"/>
    <w:rsid w:val="00CA63B7"/>
    <w:rPr>
      <w:rFonts w:ascii="Symbol" w:hAnsi="Symbol" w:cs="Symbol"/>
    </w:rPr>
  </w:style>
  <w:style w:type="character" w:customStyle="1" w:styleId="WW8Num12z4">
    <w:name w:val="WW8Num12z4"/>
    <w:rsid w:val="00CA63B7"/>
    <w:rPr>
      <w:rFonts w:ascii="Courier New" w:hAnsi="Courier New" w:cs="Courier New"/>
    </w:rPr>
  </w:style>
  <w:style w:type="character" w:customStyle="1" w:styleId="WW8Num13z0">
    <w:name w:val="WW8Num13z0"/>
    <w:rsid w:val="00CA63B7"/>
    <w:rPr>
      <w:rFonts w:ascii="Symbol" w:hAnsi="Symbol" w:cs="Symbol"/>
    </w:rPr>
  </w:style>
  <w:style w:type="character" w:customStyle="1" w:styleId="WW8Num13z1">
    <w:name w:val="WW8Num13z1"/>
    <w:rsid w:val="00CA63B7"/>
    <w:rPr>
      <w:rFonts w:ascii="Courier New" w:hAnsi="Courier New" w:cs="Courier New"/>
    </w:rPr>
  </w:style>
  <w:style w:type="character" w:customStyle="1" w:styleId="WW8Num13z2">
    <w:name w:val="WW8Num13z2"/>
    <w:rsid w:val="00CA63B7"/>
    <w:rPr>
      <w:rFonts w:ascii="Wingdings" w:hAnsi="Wingdings" w:cs="Wingdings"/>
    </w:rPr>
  </w:style>
  <w:style w:type="character" w:customStyle="1" w:styleId="WW8Num14z0">
    <w:name w:val="WW8Num14z0"/>
    <w:rsid w:val="00CA63B7"/>
    <w:rPr>
      <w:rFonts w:ascii="Symbol" w:hAnsi="Symbol" w:cs="Symbol"/>
    </w:rPr>
  </w:style>
  <w:style w:type="character" w:customStyle="1" w:styleId="WW8Num14z1">
    <w:name w:val="WW8Num14z1"/>
    <w:rsid w:val="00CA63B7"/>
    <w:rPr>
      <w:rFonts w:ascii="Courier New" w:hAnsi="Courier New" w:cs="Courier New"/>
    </w:rPr>
  </w:style>
  <w:style w:type="character" w:customStyle="1" w:styleId="WW8Num14z2">
    <w:name w:val="WW8Num14z2"/>
    <w:rsid w:val="00CA63B7"/>
    <w:rPr>
      <w:rFonts w:ascii="Wingdings" w:hAnsi="Wingdings" w:cs="Wingdings"/>
    </w:rPr>
  </w:style>
  <w:style w:type="character" w:customStyle="1" w:styleId="WW8Num15z0">
    <w:name w:val="WW8Num15z0"/>
    <w:rsid w:val="00CA63B7"/>
    <w:rPr>
      <w:rFonts w:ascii="Symbol" w:hAnsi="Symbol" w:cs="Symbol"/>
    </w:rPr>
  </w:style>
  <w:style w:type="character" w:customStyle="1" w:styleId="WW8Num15z1">
    <w:name w:val="WW8Num15z1"/>
    <w:rsid w:val="00CA63B7"/>
    <w:rPr>
      <w:rFonts w:ascii="Courier New" w:hAnsi="Courier New" w:cs="Courier New"/>
    </w:rPr>
  </w:style>
  <w:style w:type="character" w:customStyle="1" w:styleId="WW8Num15z2">
    <w:name w:val="WW8Num15z2"/>
    <w:rsid w:val="00CA63B7"/>
    <w:rPr>
      <w:rFonts w:ascii="Wingdings" w:hAnsi="Wingdings" w:cs="Wingdings"/>
    </w:rPr>
  </w:style>
  <w:style w:type="character" w:customStyle="1" w:styleId="WW8Num16z0">
    <w:name w:val="WW8Num16z0"/>
    <w:rsid w:val="00CA63B7"/>
    <w:rPr>
      <w:rFonts w:ascii="Symbol" w:hAnsi="Symbol" w:cs="Symbol"/>
    </w:rPr>
  </w:style>
  <w:style w:type="character" w:customStyle="1" w:styleId="WW8Num16z1">
    <w:name w:val="WW8Num16z1"/>
    <w:rsid w:val="00CA63B7"/>
    <w:rPr>
      <w:rFonts w:ascii="Courier New" w:hAnsi="Courier New" w:cs="Courier New"/>
    </w:rPr>
  </w:style>
  <w:style w:type="character" w:customStyle="1" w:styleId="WW8Num16z2">
    <w:name w:val="WW8Num16z2"/>
    <w:rsid w:val="00CA63B7"/>
    <w:rPr>
      <w:rFonts w:ascii="Wingdings" w:hAnsi="Wingdings" w:cs="Wingdings"/>
    </w:rPr>
  </w:style>
  <w:style w:type="character" w:customStyle="1" w:styleId="WW8Num17z0">
    <w:name w:val="WW8Num17z0"/>
    <w:rsid w:val="00CA63B7"/>
    <w:rPr>
      <w:rFonts w:ascii="Wingdings" w:hAnsi="Wingdings" w:cs="Wingdings"/>
    </w:rPr>
  </w:style>
  <w:style w:type="character" w:customStyle="1" w:styleId="WW8Num17z1">
    <w:name w:val="WW8Num17z1"/>
    <w:rsid w:val="00CA63B7"/>
    <w:rPr>
      <w:rFonts w:ascii="Courier New" w:hAnsi="Courier New" w:cs="Courier New"/>
    </w:rPr>
  </w:style>
  <w:style w:type="character" w:customStyle="1" w:styleId="WW8Num17z3">
    <w:name w:val="WW8Num17z3"/>
    <w:rsid w:val="00CA63B7"/>
    <w:rPr>
      <w:rFonts w:ascii="Symbol" w:hAnsi="Symbol" w:cs="Symbol"/>
    </w:rPr>
  </w:style>
  <w:style w:type="character" w:customStyle="1" w:styleId="WW8Num18z0">
    <w:name w:val="WW8Num18z0"/>
    <w:rsid w:val="00CA63B7"/>
  </w:style>
  <w:style w:type="character" w:customStyle="1" w:styleId="WW8Num18z1">
    <w:name w:val="WW8Num18z1"/>
    <w:rsid w:val="00CA63B7"/>
  </w:style>
  <w:style w:type="character" w:customStyle="1" w:styleId="WW8Num18z2">
    <w:name w:val="WW8Num18z2"/>
    <w:rsid w:val="00CA63B7"/>
  </w:style>
  <w:style w:type="character" w:customStyle="1" w:styleId="WW8Num18z3">
    <w:name w:val="WW8Num18z3"/>
    <w:rsid w:val="00CA63B7"/>
  </w:style>
  <w:style w:type="character" w:customStyle="1" w:styleId="WW8Num18z4">
    <w:name w:val="WW8Num18z4"/>
    <w:rsid w:val="00CA63B7"/>
  </w:style>
  <w:style w:type="character" w:customStyle="1" w:styleId="WW8Num18z5">
    <w:name w:val="WW8Num18z5"/>
    <w:rsid w:val="00CA63B7"/>
  </w:style>
  <w:style w:type="character" w:customStyle="1" w:styleId="WW8Num18z6">
    <w:name w:val="WW8Num18z6"/>
    <w:rsid w:val="00CA63B7"/>
  </w:style>
  <w:style w:type="character" w:customStyle="1" w:styleId="WW8Num18z7">
    <w:name w:val="WW8Num18z7"/>
    <w:rsid w:val="00CA63B7"/>
  </w:style>
  <w:style w:type="character" w:customStyle="1" w:styleId="WW8Num18z8">
    <w:name w:val="WW8Num18z8"/>
    <w:rsid w:val="00CA63B7"/>
  </w:style>
  <w:style w:type="character" w:customStyle="1" w:styleId="WW8Num19z0">
    <w:name w:val="WW8Num19z0"/>
    <w:rsid w:val="00CA63B7"/>
    <w:rPr>
      <w:rFonts w:ascii="Symbol" w:hAnsi="Symbol" w:cs="Symbol"/>
    </w:rPr>
  </w:style>
  <w:style w:type="character" w:customStyle="1" w:styleId="WW8Num19z1">
    <w:name w:val="WW8Num19z1"/>
    <w:rsid w:val="00CA63B7"/>
    <w:rPr>
      <w:rFonts w:ascii="Courier New" w:hAnsi="Courier New" w:cs="Courier New"/>
    </w:rPr>
  </w:style>
  <w:style w:type="character" w:customStyle="1" w:styleId="WW8Num19z2">
    <w:name w:val="WW8Num19z2"/>
    <w:rsid w:val="00CA63B7"/>
    <w:rPr>
      <w:rFonts w:ascii="Wingdings" w:hAnsi="Wingdings" w:cs="Wingdings"/>
    </w:rPr>
  </w:style>
  <w:style w:type="character" w:customStyle="1" w:styleId="WW8Num20z0">
    <w:name w:val="WW8Num20z0"/>
    <w:rsid w:val="00CA63B7"/>
    <w:rPr>
      <w:rFonts w:ascii="Wingdings" w:hAnsi="Wingdings" w:cs="Wingdings"/>
    </w:rPr>
  </w:style>
  <w:style w:type="character" w:customStyle="1" w:styleId="WW8Num20z3">
    <w:name w:val="WW8Num20z3"/>
    <w:rsid w:val="00CA63B7"/>
    <w:rPr>
      <w:rFonts w:ascii="Symbol" w:hAnsi="Symbol" w:cs="Symbol"/>
    </w:rPr>
  </w:style>
  <w:style w:type="character" w:customStyle="1" w:styleId="WW8Num21z0">
    <w:name w:val="WW8Num21z0"/>
    <w:rsid w:val="00CA63B7"/>
    <w:rPr>
      <w:rFonts w:ascii="Symbol" w:hAnsi="Symbol" w:cs="Symbol"/>
    </w:rPr>
  </w:style>
  <w:style w:type="character" w:customStyle="1" w:styleId="WW8Num21z1">
    <w:name w:val="WW8Num21z1"/>
    <w:rsid w:val="00CA63B7"/>
    <w:rPr>
      <w:rFonts w:ascii="Courier New" w:hAnsi="Courier New" w:cs="Courier New"/>
    </w:rPr>
  </w:style>
  <w:style w:type="character" w:customStyle="1" w:styleId="WW8Num21z2">
    <w:name w:val="WW8Num21z2"/>
    <w:rsid w:val="00CA63B7"/>
    <w:rPr>
      <w:rFonts w:ascii="Wingdings" w:hAnsi="Wingdings" w:cs="Wingdings"/>
    </w:rPr>
  </w:style>
  <w:style w:type="character" w:customStyle="1" w:styleId="WW8Num22z0">
    <w:name w:val="WW8Num22z0"/>
    <w:rsid w:val="00CA63B7"/>
    <w:rPr>
      <w:rFonts w:ascii="Wingdings" w:hAnsi="Wingdings" w:cs="Wingdings"/>
    </w:rPr>
  </w:style>
  <w:style w:type="character" w:customStyle="1" w:styleId="WW8Num22z1">
    <w:name w:val="WW8Num22z1"/>
    <w:rsid w:val="00CA63B7"/>
    <w:rPr>
      <w:rFonts w:ascii="Courier New" w:hAnsi="Courier New" w:cs="Courier New"/>
    </w:rPr>
  </w:style>
  <w:style w:type="character" w:customStyle="1" w:styleId="WW8Num22z3">
    <w:name w:val="WW8Num22z3"/>
    <w:rsid w:val="00CA63B7"/>
    <w:rPr>
      <w:rFonts w:ascii="Symbol" w:hAnsi="Symbol" w:cs="Symbol"/>
    </w:rPr>
  </w:style>
  <w:style w:type="character" w:customStyle="1" w:styleId="WW8Num23z0">
    <w:name w:val="WW8Num23z0"/>
    <w:rsid w:val="00CA63B7"/>
    <w:rPr>
      <w:rFonts w:ascii="Symbol" w:hAnsi="Symbol" w:cs="Symbol"/>
    </w:rPr>
  </w:style>
  <w:style w:type="character" w:customStyle="1" w:styleId="WW8Num23z1">
    <w:name w:val="WW8Num23z1"/>
    <w:rsid w:val="00CA63B7"/>
    <w:rPr>
      <w:rFonts w:ascii="Courier New" w:hAnsi="Courier New" w:cs="Courier New"/>
    </w:rPr>
  </w:style>
  <w:style w:type="character" w:customStyle="1" w:styleId="WW8Num23z2">
    <w:name w:val="WW8Num23z2"/>
    <w:rsid w:val="00CA63B7"/>
    <w:rPr>
      <w:rFonts w:ascii="Wingdings" w:hAnsi="Wingdings" w:cs="Wingdings"/>
    </w:rPr>
  </w:style>
  <w:style w:type="character" w:styleId="Hyperlink">
    <w:name w:val="Hyperlink"/>
    <w:rsid w:val="00CA63B7"/>
    <w:rPr>
      <w:color w:val="0000FF"/>
      <w:u w:val="single"/>
    </w:rPr>
  </w:style>
  <w:style w:type="character" w:customStyle="1" w:styleId="IntenseQuoteChar">
    <w:name w:val="Intense Quote Char"/>
    <w:rsid w:val="00CA63B7"/>
    <w:rPr>
      <w:b/>
      <w:bCs/>
      <w:i/>
      <w:iCs/>
      <w:color w:val="4F81BD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CA63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A63B7"/>
    <w:pPr>
      <w:spacing w:after="120"/>
    </w:pPr>
  </w:style>
  <w:style w:type="paragraph" w:styleId="List">
    <w:name w:val="List"/>
    <w:basedOn w:val="BodyText"/>
    <w:rsid w:val="00CA63B7"/>
    <w:rPr>
      <w:rFonts w:cs="Mangal"/>
    </w:rPr>
  </w:style>
  <w:style w:type="paragraph" w:styleId="Caption">
    <w:name w:val="caption"/>
    <w:basedOn w:val="Normal"/>
    <w:qFormat/>
    <w:rsid w:val="00CA63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A63B7"/>
    <w:pPr>
      <w:suppressLineNumbers/>
    </w:pPr>
    <w:rPr>
      <w:rFonts w:cs="Mangal"/>
    </w:rPr>
  </w:style>
  <w:style w:type="paragraph" w:styleId="NormalWeb">
    <w:name w:val="Normal (Web)"/>
    <w:basedOn w:val="Normal"/>
    <w:rsid w:val="00CA63B7"/>
    <w:pPr>
      <w:spacing w:before="280" w:after="119"/>
    </w:pPr>
    <w:rPr>
      <w:lang w:val="en-IN"/>
    </w:rPr>
  </w:style>
  <w:style w:type="paragraph" w:styleId="IntenseQuote">
    <w:name w:val="Intense Quote"/>
    <w:basedOn w:val="Normal"/>
    <w:next w:val="Normal"/>
    <w:qFormat/>
    <w:rsid w:val="00CA63B7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TableContents">
    <w:name w:val="Table Contents"/>
    <w:basedOn w:val="Normal"/>
    <w:rsid w:val="00CA63B7"/>
    <w:pPr>
      <w:suppressLineNumbers/>
    </w:pPr>
  </w:style>
  <w:style w:type="paragraph" w:customStyle="1" w:styleId="TableHeading">
    <w:name w:val="Table Heading"/>
    <w:basedOn w:val="TableContents"/>
    <w:rsid w:val="00CA63B7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13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613D2E"/>
    <w:rPr>
      <w:rFonts w:ascii="Comic Sans MS" w:hAnsi="Comic Sans MS"/>
      <w:b/>
      <w:bCs/>
      <w:sz w:val="18"/>
      <w:szCs w:val="24"/>
    </w:rPr>
  </w:style>
  <w:style w:type="paragraph" w:styleId="BodyTextIndent">
    <w:name w:val="Body Text Indent"/>
    <w:basedOn w:val="Normal"/>
    <w:link w:val="BodyTextIndentChar"/>
    <w:rsid w:val="00613D2E"/>
    <w:pPr>
      <w:widowControl w:val="0"/>
      <w:suppressAutoHyphens w:val="0"/>
      <w:ind w:left="-630"/>
    </w:pPr>
    <w:rPr>
      <w:rFonts w:ascii="Verdana" w:hAnsi="Verdana"/>
      <w:i/>
      <w:sz w:val="22"/>
      <w:szCs w:val="20"/>
    </w:rPr>
  </w:style>
  <w:style w:type="character" w:customStyle="1" w:styleId="BodyTextIndentChar">
    <w:name w:val="Body Text Indent Char"/>
    <w:link w:val="BodyTextIndent"/>
    <w:rsid w:val="00613D2E"/>
    <w:rPr>
      <w:rFonts w:ascii="Verdana" w:hAnsi="Verdana"/>
      <w:i/>
      <w:sz w:val="22"/>
    </w:rPr>
  </w:style>
  <w:style w:type="paragraph" w:styleId="BodyText2">
    <w:name w:val="Body Text 2"/>
    <w:basedOn w:val="Normal"/>
    <w:link w:val="BodyText2Char"/>
    <w:rsid w:val="00613D2E"/>
    <w:pPr>
      <w:suppressAutoHyphens w:val="0"/>
      <w:spacing w:before="40" w:after="20" w:line="22" w:lineRule="atLeast"/>
      <w:jc w:val="both"/>
    </w:pPr>
    <w:rPr>
      <w:rFonts w:ascii="Comic Sans MS" w:hAnsi="Comic Sans MS"/>
      <w:b/>
      <w:bCs/>
      <w:sz w:val="22"/>
    </w:rPr>
  </w:style>
  <w:style w:type="character" w:customStyle="1" w:styleId="BodyText2Char">
    <w:name w:val="Body Text 2 Char"/>
    <w:link w:val="BodyText2"/>
    <w:rsid w:val="00613D2E"/>
    <w:rPr>
      <w:rFonts w:ascii="Comic Sans MS" w:hAnsi="Comic Sans MS"/>
      <w:b/>
      <w:bCs/>
      <w:sz w:val="22"/>
      <w:szCs w:val="24"/>
    </w:rPr>
  </w:style>
  <w:style w:type="paragraph" w:customStyle="1" w:styleId="Heading71">
    <w:name w:val="Heading 71"/>
    <w:basedOn w:val="Normal"/>
    <w:next w:val="Normal"/>
    <w:rsid w:val="00A235B9"/>
    <w:pPr>
      <w:widowControl w:val="0"/>
      <w:suppressAutoHyphens w:val="0"/>
      <w:spacing w:line="216" w:lineRule="auto"/>
    </w:pPr>
    <w:rPr>
      <w:rFonts w:ascii="Arial" w:hAnsi="Arial"/>
      <w:b/>
      <w:sz w:val="22"/>
      <w:szCs w:val="20"/>
      <w:lang w:eastAsia="en-US"/>
    </w:rPr>
  </w:style>
  <w:style w:type="paragraph" w:styleId="Header">
    <w:name w:val="header"/>
    <w:basedOn w:val="Normal"/>
    <w:link w:val="HeaderChar"/>
    <w:rsid w:val="00E578BB"/>
    <w:pPr>
      <w:widowControl w:val="0"/>
      <w:tabs>
        <w:tab w:val="center" w:pos="4320"/>
        <w:tab w:val="right" w:pos="8640"/>
      </w:tabs>
      <w:suppressAutoHyphens w:val="0"/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578BB"/>
  </w:style>
  <w:style w:type="paragraph" w:styleId="Footer">
    <w:name w:val="footer"/>
    <w:basedOn w:val="Normal"/>
    <w:link w:val="FooterChar"/>
    <w:uiPriority w:val="99"/>
    <w:semiHidden/>
    <w:unhideWhenUsed/>
    <w:rsid w:val="00A75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ACE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31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1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sinpeedu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6461-DB87-4F73-93FE-4CF3A29F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4105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mailto:bisinpeedu@gmail.com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student</dc:creator>
  <cp:keywords/>
  <cp:lastModifiedBy>user</cp:lastModifiedBy>
  <cp:revision>34</cp:revision>
  <cp:lastPrinted>2014-11-19T05:46:00Z</cp:lastPrinted>
  <dcterms:created xsi:type="dcterms:W3CDTF">2017-04-16T08:14:00Z</dcterms:created>
  <dcterms:modified xsi:type="dcterms:W3CDTF">2018-10-14T05:57:00Z</dcterms:modified>
</cp:coreProperties>
</file>