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37" w:rsidRDefault="004531C9">
      <w:pPr>
        <w:spacing w:before="93" w:line="418" w:lineRule="auto"/>
        <w:ind w:left="100" w:right="7213"/>
        <w:rPr>
          <w:rFonts w:ascii="Calibri" w:eastAsia="Calibri" w:hAnsi="Calibri" w:cs="Calibri"/>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423.35pt;margin-top:42.55pt;width:119.45pt;height:159pt;z-index:-251658752;mso-position-horizontal-relative:page;mso-position-vertical-relative:page">
            <v:imagedata r:id="rId6" o:title=""/>
            <w10:wrap anchorx="page" anchory="page"/>
          </v:shape>
        </w:pict>
      </w:r>
      <w:r w:rsidR="001B2BDB">
        <w:rPr>
          <w:rFonts w:ascii="Calibri" w:eastAsia="Calibri" w:hAnsi="Calibri" w:cs="Calibri"/>
          <w:b/>
          <w:sz w:val="22"/>
          <w:szCs w:val="22"/>
        </w:rPr>
        <w:t xml:space="preserve">PRIYA VARGHESE </w:t>
      </w:r>
      <w:proofErr w:type="spellStart"/>
      <w:r w:rsidR="00344037" w:rsidRPr="00344037">
        <w:rPr>
          <w:rFonts w:ascii="Calibri" w:eastAsia="Calibri" w:hAnsi="Calibri" w:cs="Calibri"/>
          <w:sz w:val="22"/>
          <w:szCs w:val="22"/>
        </w:rPr>
        <w:t>Narrakkat</w:t>
      </w:r>
      <w:proofErr w:type="spellEnd"/>
      <w:r w:rsidR="001B2BDB" w:rsidRPr="00344037">
        <w:rPr>
          <w:rFonts w:ascii="Calibri" w:eastAsia="Calibri" w:hAnsi="Calibri" w:cs="Calibri"/>
          <w:sz w:val="22"/>
          <w:szCs w:val="22"/>
        </w:rPr>
        <w:t xml:space="preserve"> </w:t>
      </w:r>
      <w:r w:rsidR="001B2BDB">
        <w:rPr>
          <w:rFonts w:ascii="Calibri" w:eastAsia="Calibri" w:hAnsi="Calibri" w:cs="Calibri"/>
          <w:sz w:val="22"/>
          <w:szCs w:val="22"/>
        </w:rPr>
        <w:t xml:space="preserve">House </w:t>
      </w:r>
    </w:p>
    <w:p w:rsidR="00344037" w:rsidRDefault="00344037">
      <w:pPr>
        <w:spacing w:before="93" w:line="418" w:lineRule="auto"/>
        <w:ind w:left="100" w:right="7213"/>
        <w:rPr>
          <w:rFonts w:ascii="Calibri" w:eastAsia="Calibri" w:hAnsi="Calibri" w:cs="Calibri"/>
          <w:sz w:val="22"/>
          <w:szCs w:val="22"/>
        </w:rPr>
      </w:pPr>
      <w:r>
        <w:rPr>
          <w:rFonts w:ascii="Calibri" w:eastAsia="Calibri" w:hAnsi="Calibri" w:cs="Calibri"/>
          <w:sz w:val="22"/>
          <w:szCs w:val="22"/>
        </w:rPr>
        <w:t>Rose Lane</w:t>
      </w:r>
      <w:r w:rsidR="001B2BDB">
        <w:rPr>
          <w:rFonts w:ascii="Calibri" w:eastAsia="Calibri" w:hAnsi="Calibri" w:cs="Calibri"/>
          <w:sz w:val="22"/>
          <w:szCs w:val="22"/>
        </w:rPr>
        <w:t xml:space="preserve"> </w:t>
      </w:r>
      <w:proofErr w:type="spellStart"/>
      <w:r>
        <w:rPr>
          <w:rFonts w:ascii="Calibri" w:eastAsia="Calibri" w:hAnsi="Calibri" w:cs="Calibri"/>
          <w:sz w:val="22"/>
          <w:szCs w:val="22"/>
        </w:rPr>
        <w:t>Thottakkattukara</w:t>
      </w:r>
      <w:proofErr w:type="spellEnd"/>
      <w:r>
        <w:rPr>
          <w:rFonts w:ascii="Calibri" w:eastAsia="Calibri" w:hAnsi="Calibri" w:cs="Calibri"/>
          <w:sz w:val="22"/>
          <w:szCs w:val="22"/>
        </w:rPr>
        <w:t xml:space="preserve"> </w:t>
      </w:r>
    </w:p>
    <w:p w:rsidR="004E0E8B" w:rsidRDefault="00344037">
      <w:pPr>
        <w:spacing w:before="93" w:line="418" w:lineRule="auto"/>
        <w:ind w:left="100" w:right="7213"/>
        <w:rPr>
          <w:rFonts w:ascii="Calibri" w:eastAsia="Calibri" w:hAnsi="Calibri" w:cs="Calibri"/>
          <w:sz w:val="22"/>
          <w:szCs w:val="22"/>
        </w:rPr>
      </w:pPr>
      <w:r>
        <w:rPr>
          <w:rFonts w:ascii="Calibri" w:eastAsia="Calibri" w:hAnsi="Calibri" w:cs="Calibri"/>
          <w:sz w:val="22"/>
          <w:szCs w:val="22"/>
        </w:rPr>
        <w:t>Aluva-683108</w:t>
      </w:r>
      <w:r w:rsidR="001B2BDB">
        <w:rPr>
          <w:rFonts w:ascii="Calibri" w:eastAsia="Calibri" w:hAnsi="Calibri" w:cs="Calibri"/>
          <w:sz w:val="22"/>
          <w:szCs w:val="22"/>
        </w:rPr>
        <w:t xml:space="preserve"> </w:t>
      </w:r>
    </w:p>
    <w:p w:rsidR="004E0E8B" w:rsidRDefault="001B2BDB">
      <w:pPr>
        <w:spacing w:line="260" w:lineRule="exact"/>
        <w:ind w:left="100"/>
        <w:rPr>
          <w:rFonts w:ascii="Calibri" w:eastAsia="Calibri" w:hAnsi="Calibri" w:cs="Calibri"/>
          <w:sz w:val="22"/>
          <w:szCs w:val="22"/>
        </w:rPr>
      </w:pPr>
      <w:r>
        <w:rPr>
          <w:rFonts w:ascii="Calibri" w:eastAsia="Calibri" w:hAnsi="Calibri" w:cs="Calibri"/>
          <w:position w:val="1"/>
          <w:sz w:val="22"/>
          <w:szCs w:val="22"/>
        </w:rPr>
        <w:t>Mob      :             +91-7045226956</w:t>
      </w:r>
    </w:p>
    <w:p w:rsidR="004E0E8B" w:rsidRDefault="004E0E8B">
      <w:pPr>
        <w:spacing w:before="9" w:line="260" w:lineRule="exact"/>
        <w:rPr>
          <w:sz w:val="26"/>
          <w:szCs w:val="26"/>
        </w:rPr>
      </w:pPr>
    </w:p>
    <w:p w:rsidR="004E0E8B" w:rsidRDefault="001B2BDB">
      <w:pPr>
        <w:spacing w:line="260" w:lineRule="exact"/>
        <w:ind w:left="100"/>
        <w:rPr>
          <w:rFonts w:ascii="Calibri" w:eastAsia="Calibri" w:hAnsi="Calibri" w:cs="Calibri"/>
          <w:sz w:val="22"/>
          <w:szCs w:val="22"/>
        </w:rPr>
      </w:pPr>
      <w:r>
        <w:rPr>
          <w:rFonts w:ascii="Calibri" w:eastAsia="Calibri" w:hAnsi="Calibri" w:cs="Calibri"/>
          <w:sz w:val="22"/>
          <w:szCs w:val="22"/>
        </w:rPr>
        <w:t>Email     :             priya.varghese102@gmail.com</w:t>
      </w:r>
    </w:p>
    <w:p w:rsidR="004E0E8B" w:rsidRDefault="004E0E8B">
      <w:pPr>
        <w:spacing w:before="9" w:line="220" w:lineRule="exact"/>
        <w:rPr>
          <w:sz w:val="22"/>
          <w:szCs w:val="22"/>
        </w:rPr>
      </w:pPr>
    </w:p>
    <w:p w:rsidR="004E0E8B" w:rsidRDefault="001B2BDB">
      <w:pPr>
        <w:spacing w:before="16"/>
        <w:ind w:left="100"/>
        <w:rPr>
          <w:rFonts w:ascii="Calibri" w:eastAsia="Calibri" w:hAnsi="Calibri" w:cs="Calibri"/>
          <w:sz w:val="22"/>
          <w:szCs w:val="22"/>
        </w:rPr>
      </w:pPr>
      <w:r>
        <w:rPr>
          <w:rFonts w:ascii="Calibri" w:eastAsia="Calibri" w:hAnsi="Calibri" w:cs="Calibri"/>
          <w:sz w:val="22"/>
          <w:szCs w:val="22"/>
        </w:rPr>
        <w:t>………………………………………………………………………………………………………………………………………………………………….</w:t>
      </w:r>
    </w:p>
    <w:p w:rsidR="004E0E8B" w:rsidRDefault="004E0E8B">
      <w:pPr>
        <w:spacing w:before="3" w:line="240" w:lineRule="exact"/>
        <w:rPr>
          <w:sz w:val="24"/>
          <w:szCs w:val="24"/>
        </w:rPr>
      </w:pPr>
    </w:p>
    <w:p w:rsidR="004E0E8B" w:rsidRDefault="001B2BDB">
      <w:pPr>
        <w:ind w:left="100"/>
        <w:rPr>
          <w:rFonts w:ascii="Calibri" w:eastAsia="Calibri" w:hAnsi="Calibri" w:cs="Calibri"/>
          <w:sz w:val="28"/>
          <w:szCs w:val="28"/>
        </w:rPr>
      </w:pPr>
      <w:r>
        <w:rPr>
          <w:rFonts w:ascii="Calibri" w:eastAsia="Calibri" w:hAnsi="Calibri" w:cs="Calibri"/>
          <w:b/>
          <w:sz w:val="28"/>
          <w:szCs w:val="28"/>
        </w:rPr>
        <w:t>Objective:</w:t>
      </w:r>
    </w:p>
    <w:p w:rsidR="004E0E8B" w:rsidRDefault="004E0E8B" w:rsidP="00344037">
      <w:pPr>
        <w:spacing w:before="8" w:line="240" w:lineRule="exact"/>
        <w:jc w:val="center"/>
        <w:rPr>
          <w:sz w:val="24"/>
          <w:szCs w:val="24"/>
        </w:rPr>
      </w:pPr>
    </w:p>
    <w:p w:rsidR="004E0E8B" w:rsidRDefault="001B2BDB">
      <w:pPr>
        <w:spacing w:line="276" w:lineRule="auto"/>
        <w:ind w:left="100" w:right="610" w:firstLine="720"/>
        <w:rPr>
          <w:rFonts w:ascii="Calibri" w:eastAsia="Calibri" w:hAnsi="Calibri" w:cs="Calibri"/>
          <w:sz w:val="22"/>
          <w:szCs w:val="22"/>
        </w:rPr>
      </w:pPr>
      <w:r>
        <w:rPr>
          <w:rFonts w:ascii="Calibri" w:eastAsia="Calibri" w:hAnsi="Calibri" w:cs="Calibri"/>
          <w:sz w:val="22"/>
          <w:szCs w:val="22"/>
        </w:rPr>
        <w:t>The desire to be a professional has always inspired me towards working for an established organization as this, which sure to identify my capabilities and talents utilizing them for achieve the constructive foals set forth by it. I am positive that this firm would present me with a friendly and demanding environment, best suited for accomplishing my career aspirations.</w:t>
      </w:r>
    </w:p>
    <w:p w:rsidR="004E0E8B" w:rsidRDefault="004E0E8B">
      <w:pPr>
        <w:spacing w:before="2" w:line="200" w:lineRule="exact"/>
      </w:pPr>
    </w:p>
    <w:p w:rsidR="004E0E8B" w:rsidRDefault="001B2BDB">
      <w:pPr>
        <w:ind w:left="100"/>
        <w:rPr>
          <w:rFonts w:ascii="Calibri" w:eastAsia="Calibri" w:hAnsi="Calibri" w:cs="Calibri"/>
          <w:sz w:val="28"/>
          <w:szCs w:val="28"/>
        </w:rPr>
      </w:pPr>
      <w:r>
        <w:rPr>
          <w:rFonts w:ascii="Calibri" w:eastAsia="Calibri" w:hAnsi="Calibri" w:cs="Calibri"/>
          <w:sz w:val="28"/>
          <w:szCs w:val="28"/>
        </w:rPr>
        <w:t>Personal Details:</w:t>
      </w:r>
    </w:p>
    <w:p w:rsidR="00C63B84" w:rsidRDefault="00C63B84">
      <w:pPr>
        <w:ind w:left="100"/>
        <w:rPr>
          <w:rFonts w:ascii="Calibri" w:eastAsia="Calibri" w:hAnsi="Calibri" w:cs="Calibri"/>
          <w:sz w:val="28"/>
          <w:szCs w:val="28"/>
        </w:rPr>
      </w:pPr>
    </w:p>
    <w:p w:rsidR="00C63B84" w:rsidRPr="001B2BDB" w:rsidRDefault="00C63B84">
      <w:pPr>
        <w:ind w:left="100"/>
        <w:rPr>
          <w:rFonts w:ascii="Calibri" w:eastAsia="Calibri" w:hAnsi="Calibri" w:cs="Calibri"/>
          <w:sz w:val="22"/>
          <w:szCs w:val="22"/>
        </w:rPr>
      </w:pPr>
      <w:r w:rsidRPr="001B2BDB">
        <w:rPr>
          <w:rFonts w:ascii="Calibri" w:eastAsia="Calibri" w:hAnsi="Calibri" w:cs="Calibri"/>
          <w:sz w:val="22"/>
          <w:szCs w:val="22"/>
        </w:rPr>
        <w:t>Post Applies for</w:t>
      </w:r>
      <w:r w:rsidR="001B2BDB">
        <w:rPr>
          <w:rFonts w:ascii="Calibri" w:eastAsia="Calibri" w:hAnsi="Calibri" w:cs="Calibri"/>
          <w:sz w:val="22"/>
          <w:szCs w:val="22"/>
        </w:rPr>
        <w:tab/>
      </w:r>
      <w:r w:rsidRPr="001B2BDB">
        <w:rPr>
          <w:rFonts w:ascii="Calibri" w:eastAsia="Calibri" w:hAnsi="Calibri" w:cs="Calibri"/>
          <w:sz w:val="22"/>
          <w:szCs w:val="22"/>
        </w:rPr>
        <w:t>:</w:t>
      </w:r>
      <w:r w:rsidRPr="001B2BDB">
        <w:rPr>
          <w:rFonts w:ascii="Calibri" w:eastAsia="Calibri" w:hAnsi="Calibri" w:cs="Calibri"/>
          <w:sz w:val="22"/>
          <w:szCs w:val="22"/>
        </w:rPr>
        <w:tab/>
        <w:t xml:space="preserve">Staff Nurse </w:t>
      </w:r>
    </w:p>
    <w:p w:rsidR="00C63B84" w:rsidRPr="001B2BDB" w:rsidRDefault="00C63B84">
      <w:pPr>
        <w:ind w:left="100"/>
        <w:rPr>
          <w:rFonts w:ascii="Calibri" w:eastAsia="Calibri" w:hAnsi="Calibri" w:cs="Calibri"/>
          <w:sz w:val="22"/>
          <w:szCs w:val="22"/>
        </w:rPr>
      </w:pPr>
      <w:r w:rsidRPr="001B2BDB">
        <w:rPr>
          <w:rFonts w:ascii="Calibri" w:eastAsia="Calibri" w:hAnsi="Calibri" w:cs="Calibri"/>
          <w:sz w:val="22"/>
          <w:szCs w:val="22"/>
        </w:rPr>
        <w:t>Name</w:t>
      </w:r>
      <w:r w:rsidRPr="001B2BDB">
        <w:rPr>
          <w:rFonts w:ascii="Calibri" w:eastAsia="Calibri" w:hAnsi="Calibri" w:cs="Calibri"/>
          <w:sz w:val="22"/>
          <w:szCs w:val="22"/>
        </w:rPr>
        <w:tab/>
      </w:r>
      <w:r w:rsidRPr="001B2BDB">
        <w:rPr>
          <w:rFonts w:ascii="Calibri" w:eastAsia="Calibri" w:hAnsi="Calibri" w:cs="Calibri"/>
          <w:sz w:val="22"/>
          <w:szCs w:val="22"/>
        </w:rPr>
        <w:tab/>
      </w:r>
      <w:r w:rsidRPr="001B2BDB">
        <w:rPr>
          <w:rFonts w:ascii="Calibri" w:eastAsia="Calibri" w:hAnsi="Calibri" w:cs="Calibri"/>
          <w:sz w:val="22"/>
          <w:szCs w:val="22"/>
        </w:rPr>
        <w:tab/>
        <w:t>:</w:t>
      </w:r>
      <w:r w:rsidRPr="001B2BDB">
        <w:rPr>
          <w:rFonts w:ascii="Calibri" w:eastAsia="Calibri" w:hAnsi="Calibri" w:cs="Calibri"/>
          <w:sz w:val="22"/>
          <w:szCs w:val="22"/>
        </w:rPr>
        <w:tab/>
      </w:r>
      <w:proofErr w:type="spellStart"/>
      <w:r w:rsidRPr="001B2BDB">
        <w:rPr>
          <w:rFonts w:ascii="Calibri" w:eastAsia="Calibri" w:hAnsi="Calibri" w:cs="Calibri"/>
          <w:sz w:val="22"/>
          <w:szCs w:val="22"/>
        </w:rPr>
        <w:t>Priya</w:t>
      </w:r>
      <w:proofErr w:type="spellEnd"/>
      <w:r w:rsidRPr="001B2BDB">
        <w:rPr>
          <w:rFonts w:ascii="Calibri" w:eastAsia="Calibri" w:hAnsi="Calibri" w:cs="Calibri"/>
          <w:sz w:val="22"/>
          <w:szCs w:val="22"/>
        </w:rPr>
        <w:t xml:space="preserve"> Varghese </w:t>
      </w:r>
    </w:p>
    <w:p w:rsidR="001B2BDB" w:rsidRPr="001B2BDB" w:rsidRDefault="00C63B84">
      <w:pPr>
        <w:ind w:left="100"/>
        <w:rPr>
          <w:rFonts w:ascii="Calibri" w:eastAsia="Calibri" w:hAnsi="Calibri" w:cs="Calibri"/>
          <w:sz w:val="22"/>
          <w:szCs w:val="22"/>
        </w:rPr>
      </w:pPr>
      <w:r w:rsidRPr="001B2BDB">
        <w:rPr>
          <w:rFonts w:ascii="Calibri" w:eastAsia="Calibri" w:hAnsi="Calibri" w:cs="Calibri"/>
          <w:sz w:val="22"/>
          <w:szCs w:val="22"/>
        </w:rPr>
        <w:t>Father Name</w:t>
      </w:r>
      <w:r w:rsidRPr="001B2BDB">
        <w:rPr>
          <w:rFonts w:ascii="Calibri" w:eastAsia="Calibri" w:hAnsi="Calibri" w:cs="Calibri"/>
          <w:sz w:val="22"/>
          <w:szCs w:val="22"/>
        </w:rPr>
        <w:tab/>
      </w:r>
      <w:r w:rsidRPr="001B2BDB">
        <w:rPr>
          <w:rFonts w:ascii="Calibri" w:eastAsia="Calibri" w:hAnsi="Calibri" w:cs="Calibri"/>
          <w:sz w:val="22"/>
          <w:szCs w:val="22"/>
        </w:rPr>
        <w:tab/>
        <w:t>:</w:t>
      </w:r>
      <w:r w:rsidRPr="001B2BDB">
        <w:rPr>
          <w:rFonts w:ascii="Calibri" w:eastAsia="Calibri" w:hAnsi="Calibri" w:cs="Calibri"/>
          <w:sz w:val="22"/>
          <w:szCs w:val="22"/>
        </w:rPr>
        <w:tab/>
      </w:r>
      <w:r w:rsidR="001B2BDB" w:rsidRPr="001B2BDB">
        <w:rPr>
          <w:rFonts w:ascii="Calibri" w:eastAsia="Calibri" w:hAnsi="Calibri" w:cs="Calibri"/>
          <w:sz w:val="22"/>
          <w:szCs w:val="22"/>
        </w:rPr>
        <w:t xml:space="preserve"> Varghese</w:t>
      </w:r>
      <w:r w:rsidR="00344037">
        <w:rPr>
          <w:rFonts w:ascii="Calibri" w:eastAsia="Calibri" w:hAnsi="Calibri" w:cs="Calibri"/>
          <w:sz w:val="22"/>
          <w:szCs w:val="22"/>
        </w:rPr>
        <w:t xml:space="preserve"> </w:t>
      </w:r>
    </w:p>
    <w:p w:rsidR="001B2BDB" w:rsidRPr="001B2BDB" w:rsidRDefault="001B2BDB">
      <w:pPr>
        <w:ind w:left="100"/>
        <w:rPr>
          <w:rFonts w:ascii="Calibri" w:eastAsia="Calibri" w:hAnsi="Calibri" w:cs="Calibri"/>
          <w:sz w:val="22"/>
          <w:szCs w:val="22"/>
        </w:rPr>
      </w:pPr>
      <w:r w:rsidRPr="001B2BDB">
        <w:rPr>
          <w:rFonts w:ascii="Calibri" w:eastAsia="Calibri" w:hAnsi="Calibri" w:cs="Calibri"/>
          <w:sz w:val="22"/>
          <w:szCs w:val="22"/>
        </w:rPr>
        <w:t>Age/Sex</w:t>
      </w:r>
      <w:r>
        <w:rPr>
          <w:rFonts w:ascii="Calibri" w:eastAsia="Calibri" w:hAnsi="Calibri" w:cs="Calibri"/>
          <w:sz w:val="22"/>
          <w:szCs w:val="22"/>
        </w:rPr>
        <w:tab/>
      </w:r>
      <w:r>
        <w:rPr>
          <w:rFonts w:ascii="Calibri" w:eastAsia="Calibri" w:hAnsi="Calibri" w:cs="Calibri"/>
          <w:sz w:val="22"/>
          <w:szCs w:val="22"/>
        </w:rPr>
        <w:tab/>
      </w:r>
      <w:r w:rsidRPr="001B2BDB">
        <w:rPr>
          <w:rFonts w:ascii="Calibri" w:eastAsia="Calibri" w:hAnsi="Calibri" w:cs="Calibri"/>
          <w:sz w:val="22"/>
          <w:szCs w:val="22"/>
        </w:rPr>
        <w:t>:</w:t>
      </w:r>
      <w:r w:rsidRPr="001B2BDB">
        <w:rPr>
          <w:rFonts w:ascii="Calibri" w:eastAsia="Calibri" w:hAnsi="Calibri" w:cs="Calibri"/>
          <w:sz w:val="22"/>
          <w:szCs w:val="22"/>
        </w:rPr>
        <w:tab/>
        <w:t>3</w:t>
      </w:r>
      <w:r w:rsidR="00344037">
        <w:rPr>
          <w:rFonts w:ascii="Calibri" w:eastAsia="Calibri" w:hAnsi="Calibri" w:cs="Calibri"/>
          <w:sz w:val="22"/>
          <w:szCs w:val="22"/>
        </w:rPr>
        <w:t>1</w:t>
      </w:r>
      <w:r w:rsidRPr="001B2BDB">
        <w:rPr>
          <w:rFonts w:ascii="Calibri" w:eastAsia="Calibri" w:hAnsi="Calibri" w:cs="Calibri"/>
          <w:sz w:val="22"/>
          <w:szCs w:val="22"/>
        </w:rPr>
        <w:t xml:space="preserve"> Years / Female</w:t>
      </w:r>
    </w:p>
    <w:p w:rsidR="001B2BDB" w:rsidRPr="001B2BDB" w:rsidRDefault="001B2BDB">
      <w:pPr>
        <w:ind w:left="100"/>
        <w:rPr>
          <w:rFonts w:ascii="Calibri" w:eastAsia="Calibri" w:hAnsi="Calibri" w:cs="Calibri"/>
          <w:sz w:val="22"/>
          <w:szCs w:val="22"/>
        </w:rPr>
      </w:pPr>
      <w:r w:rsidRPr="001B2BDB">
        <w:rPr>
          <w:rFonts w:ascii="Calibri" w:eastAsia="Calibri" w:hAnsi="Calibri" w:cs="Calibri"/>
          <w:sz w:val="22"/>
          <w:szCs w:val="22"/>
        </w:rPr>
        <w:t>Date of Birth</w:t>
      </w:r>
      <w:r w:rsidRPr="001B2BDB">
        <w:rPr>
          <w:rFonts w:ascii="Calibri" w:eastAsia="Calibri" w:hAnsi="Calibri" w:cs="Calibri"/>
          <w:sz w:val="22"/>
          <w:szCs w:val="22"/>
        </w:rPr>
        <w:tab/>
      </w:r>
      <w:r w:rsidRPr="001B2BDB">
        <w:rPr>
          <w:rFonts w:ascii="Calibri" w:eastAsia="Calibri" w:hAnsi="Calibri" w:cs="Calibri"/>
          <w:sz w:val="22"/>
          <w:szCs w:val="22"/>
        </w:rPr>
        <w:tab/>
        <w:t>:</w:t>
      </w:r>
      <w:r w:rsidRPr="001B2BDB">
        <w:rPr>
          <w:rFonts w:ascii="Calibri" w:eastAsia="Calibri" w:hAnsi="Calibri" w:cs="Calibri"/>
          <w:sz w:val="22"/>
          <w:szCs w:val="22"/>
        </w:rPr>
        <w:tab/>
        <w:t>17</w:t>
      </w:r>
      <w:r w:rsidRPr="001B2BDB">
        <w:rPr>
          <w:rFonts w:ascii="Calibri" w:eastAsia="Calibri" w:hAnsi="Calibri" w:cs="Calibri"/>
          <w:sz w:val="22"/>
          <w:szCs w:val="22"/>
          <w:vertAlign w:val="superscript"/>
        </w:rPr>
        <w:t>th</w:t>
      </w:r>
      <w:r w:rsidRPr="001B2BDB">
        <w:rPr>
          <w:rFonts w:ascii="Calibri" w:eastAsia="Calibri" w:hAnsi="Calibri" w:cs="Calibri"/>
          <w:sz w:val="22"/>
          <w:szCs w:val="22"/>
        </w:rPr>
        <w:t xml:space="preserve"> Jan 1987</w:t>
      </w:r>
    </w:p>
    <w:p w:rsidR="004E0E8B" w:rsidRDefault="004E0E8B">
      <w:pPr>
        <w:spacing w:before="8" w:line="240" w:lineRule="exact"/>
        <w:rPr>
          <w:sz w:val="24"/>
          <w:szCs w:val="24"/>
        </w:rPr>
      </w:pPr>
    </w:p>
    <w:p w:rsidR="00344037" w:rsidRDefault="001B2BDB" w:rsidP="00344037">
      <w:pPr>
        <w:spacing w:line="240" w:lineRule="exact"/>
        <w:ind w:left="100"/>
        <w:rPr>
          <w:rFonts w:ascii="Calibri" w:eastAsia="Calibri" w:hAnsi="Calibri" w:cs="Calibri"/>
          <w:position w:val="1"/>
          <w:sz w:val="22"/>
          <w:szCs w:val="22"/>
        </w:rPr>
      </w:pPr>
      <w:r>
        <w:rPr>
          <w:rFonts w:ascii="Calibri" w:eastAsia="Calibri" w:hAnsi="Calibri" w:cs="Calibri"/>
          <w:position w:val="1"/>
          <w:sz w:val="22"/>
          <w:szCs w:val="22"/>
        </w:rPr>
        <w:t xml:space="preserve">Permanent address        :             </w:t>
      </w:r>
      <w:proofErr w:type="spellStart"/>
      <w:r>
        <w:rPr>
          <w:rFonts w:ascii="Calibri" w:eastAsia="Calibri" w:hAnsi="Calibri" w:cs="Calibri"/>
          <w:position w:val="1"/>
          <w:sz w:val="22"/>
          <w:szCs w:val="22"/>
        </w:rPr>
        <w:t>Priya</w:t>
      </w:r>
      <w:proofErr w:type="spellEnd"/>
      <w:r>
        <w:rPr>
          <w:rFonts w:ascii="Calibri" w:eastAsia="Calibri" w:hAnsi="Calibri" w:cs="Calibri"/>
          <w:position w:val="1"/>
          <w:sz w:val="22"/>
          <w:szCs w:val="22"/>
        </w:rPr>
        <w:t xml:space="preserve"> Varghese</w:t>
      </w:r>
    </w:p>
    <w:p w:rsidR="00344037" w:rsidRDefault="00344037" w:rsidP="00344037">
      <w:pPr>
        <w:spacing w:line="240" w:lineRule="exact"/>
        <w:ind w:left="100"/>
        <w:rPr>
          <w:rFonts w:ascii="Calibri" w:eastAsia="Calibri" w:hAnsi="Calibri" w:cs="Calibri"/>
          <w:sz w:val="22"/>
          <w:szCs w:val="22"/>
        </w:rPr>
      </w:pPr>
      <w:r w:rsidRPr="00344037">
        <w:rPr>
          <w:rFonts w:ascii="Calibri" w:eastAsia="Calibri" w:hAnsi="Calibri" w:cs="Calibri"/>
          <w:position w:val="1"/>
          <w:sz w:val="22"/>
          <w:szCs w:val="22"/>
        </w:rPr>
        <w:t xml:space="preserve">                                                         </w:t>
      </w:r>
      <w:proofErr w:type="spellStart"/>
      <w:r w:rsidRPr="00344037">
        <w:rPr>
          <w:rFonts w:ascii="Calibri" w:eastAsia="Calibri" w:hAnsi="Calibri" w:cs="Calibri"/>
          <w:sz w:val="22"/>
          <w:szCs w:val="22"/>
        </w:rPr>
        <w:t>Narrakkat</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House .</w:t>
      </w:r>
      <w:proofErr w:type="gramEnd"/>
    </w:p>
    <w:p w:rsidR="00344037" w:rsidRDefault="00344037" w:rsidP="00344037">
      <w:pPr>
        <w:spacing w:line="240" w:lineRule="exact"/>
        <w:ind w:left="100"/>
        <w:rPr>
          <w:rFonts w:ascii="Calibri" w:eastAsia="Calibri" w:hAnsi="Calibri" w:cs="Calibri"/>
          <w:sz w:val="22"/>
          <w:szCs w:val="22"/>
        </w:rPr>
      </w:pPr>
      <w:r>
        <w:rPr>
          <w:rFonts w:ascii="Calibri" w:eastAsia="Calibri" w:hAnsi="Calibri" w:cs="Calibri"/>
          <w:sz w:val="22"/>
          <w:szCs w:val="22"/>
        </w:rPr>
        <w:t xml:space="preserve">                                                         Rose Lane  </w:t>
      </w:r>
    </w:p>
    <w:p w:rsidR="00344037" w:rsidRDefault="00344037" w:rsidP="00344037">
      <w:pPr>
        <w:spacing w:line="240" w:lineRule="exact"/>
        <w:ind w:left="100"/>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Thottakkattukara</w:t>
      </w:r>
      <w:proofErr w:type="spellEnd"/>
    </w:p>
    <w:p w:rsidR="00344037" w:rsidRDefault="00344037" w:rsidP="00344037">
      <w:pPr>
        <w:spacing w:line="240" w:lineRule="exact"/>
        <w:ind w:left="100"/>
        <w:rPr>
          <w:rFonts w:ascii="Calibri" w:eastAsia="Calibri" w:hAnsi="Calibri" w:cs="Calibri"/>
          <w:sz w:val="22"/>
          <w:szCs w:val="22"/>
        </w:rPr>
      </w:pPr>
      <w:r>
        <w:rPr>
          <w:rFonts w:ascii="Calibri" w:eastAsia="Calibri" w:hAnsi="Calibri" w:cs="Calibri"/>
          <w:sz w:val="22"/>
          <w:szCs w:val="22"/>
        </w:rPr>
        <w:t xml:space="preserve">                                                </w:t>
      </w:r>
      <w:r w:rsidR="00326C5C">
        <w:rPr>
          <w:rFonts w:ascii="Calibri" w:eastAsia="Calibri" w:hAnsi="Calibri" w:cs="Calibri"/>
          <w:sz w:val="22"/>
          <w:szCs w:val="22"/>
        </w:rPr>
        <w:t xml:space="preserve">         Aluva-683108</w:t>
      </w:r>
      <w:r>
        <w:rPr>
          <w:rFonts w:ascii="Calibri" w:eastAsia="Calibri" w:hAnsi="Calibri" w:cs="Calibri"/>
          <w:sz w:val="22"/>
          <w:szCs w:val="22"/>
        </w:rPr>
        <w:t xml:space="preserve"> </w:t>
      </w:r>
    </w:p>
    <w:p w:rsidR="004E0E8B" w:rsidRDefault="00344037" w:rsidP="00326C5C">
      <w:pPr>
        <w:spacing w:line="240" w:lineRule="exact"/>
        <w:ind w:left="100"/>
        <w:rPr>
          <w:rFonts w:ascii="Calibri" w:eastAsia="Calibri" w:hAnsi="Calibri" w:cs="Calibri"/>
          <w:sz w:val="22"/>
          <w:szCs w:val="22"/>
        </w:rPr>
      </w:pPr>
      <w:r>
        <w:rPr>
          <w:rFonts w:ascii="Calibri" w:eastAsia="Calibri" w:hAnsi="Calibri" w:cs="Calibri"/>
          <w:sz w:val="22"/>
          <w:szCs w:val="22"/>
        </w:rPr>
        <w:t xml:space="preserve">                                                                                                                  </w:t>
      </w:r>
    </w:p>
    <w:p w:rsidR="004E0E8B" w:rsidRDefault="001B2BDB">
      <w:pPr>
        <w:spacing w:line="260" w:lineRule="exact"/>
        <w:ind w:left="100"/>
        <w:rPr>
          <w:rFonts w:ascii="Calibri" w:eastAsia="Calibri" w:hAnsi="Calibri" w:cs="Calibri"/>
          <w:sz w:val="22"/>
          <w:szCs w:val="22"/>
        </w:rPr>
      </w:pPr>
      <w:r>
        <w:rPr>
          <w:rFonts w:ascii="Calibri" w:eastAsia="Calibri" w:hAnsi="Calibri" w:cs="Calibri"/>
          <w:position w:val="1"/>
          <w:sz w:val="22"/>
          <w:szCs w:val="22"/>
        </w:rPr>
        <w:t>Nationality                        :             Indian.</w:t>
      </w:r>
    </w:p>
    <w:p w:rsidR="004E0E8B" w:rsidRDefault="004E0E8B">
      <w:pPr>
        <w:spacing w:line="240" w:lineRule="exact"/>
        <w:rPr>
          <w:sz w:val="24"/>
          <w:szCs w:val="24"/>
        </w:rPr>
      </w:pPr>
    </w:p>
    <w:p w:rsidR="004E0E8B" w:rsidRDefault="001B2BDB">
      <w:pPr>
        <w:ind w:left="100"/>
        <w:rPr>
          <w:rFonts w:ascii="Calibri" w:eastAsia="Calibri" w:hAnsi="Calibri" w:cs="Calibri"/>
          <w:sz w:val="22"/>
          <w:szCs w:val="22"/>
        </w:rPr>
      </w:pPr>
      <w:r>
        <w:rPr>
          <w:rFonts w:ascii="Calibri" w:eastAsia="Calibri" w:hAnsi="Calibri" w:cs="Calibri"/>
          <w:sz w:val="22"/>
          <w:szCs w:val="22"/>
        </w:rPr>
        <w:t>Religion / Cast                  :             Christian.</w:t>
      </w:r>
    </w:p>
    <w:p w:rsidR="004E0E8B" w:rsidRDefault="004E0E8B">
      <w:pPr>
        <w:spacing w:line="240" w:lineRule="exact"/>
        <w:rPr>
          <w:sz w:val="24"/>
          <w:szCs w:val="24"/>
        </w:rPr>
      </w:pPr>
    </w:p>
    <w:p w:rsidR="004E0E8B" w:rsidRDefault="001B2BDB">
      <w:pPr>
        <w:spacing w:line="454" w:lineRule="auto"/>
        <w:ind w:left="100" w:right="4112"/>
        <w:rPr>
          <w:rFonts w:ascii="Calibri" w:eastAsia="Calibri" w:hAnsi="Calibri" w:cs="Calibri"/>
          <w:sz w:val="22"/>
          <w:szCs w:val="22"/>
        </w:rPr>
      </w:pPr>
      <w:r>
        <w:rPr>
          <w:rFonts w:ascii="Calibri" w:eastAsia="Calibri" w:hAnsi="Calibri" w:cs="Calibri"/>
          <w:sz w:val="22"/>
          <w:szCs w:val="22"/>
        </w:rPr>
        <w:t xml:space="preserve">Languages known           :             English, Hindi &amp; Malayalam. Computer knowledge     :             Basic computer Knowledge </w:t>
      </w:r>
      <w:r>
        <w:rPr>
          <w:rFonts w:ascii="Calibri" w:eastAsia="Calibri" w:hAnsi="Calibri" w:cs="Calibri"/>
          <w:b/>
          <w:sz w:val="22"/>
          <w:szCs w:val="22"/>
        </w:rPr>
        <w:t>Passport Number           :             R6214681</w:t>
      </w:r>
    </w:p>
    <w:p w:rsidR="004E0E8B" w:rsidRDefault="001B2BDB">
      <w:pPr>
        <w:spacing w:line="260" w:lineRule="exact"/>
        <w:ind w:left="100"/>
        <w:rPr>
          <w:rFonts w:ascii="Calibri" w:eastAsia="Calibri" w:hAnsi="Calibri" w:cs="Calibri"/>
          <w:sz w:val="22"/>
          <w:szCs w:val="22"/>
        </w:rPr>
        <w:sectPr w:rsidR="004E0E8B">
          <w:pgSz w:w="11920" w:h="16840"/>
          <w:pgMar w:top="740" w:right="940" w:bottom="280" w:left="1340" w:header="720" w:footer="720" w:gutter="0"/>
          <w:cols w:space="720"/>
        </w:sectPr>
      </w:pPr>
      <w:r>
        <w:rPr>
          <w:rFonts w:ascii="Calibri" w:eastAsia="Calibri" w:hAnsi="Calibri" w:cs="Calibri"/>
          <w:b/>
          <w:position w:val="1"/>
          <w:sz w:val="22"/>
          <w:szCs w:val="22"/>
        </w:rPr>
        <w:t xml:space="preserve">Validity of passport        :             </w:t>
      </w:r>
      <w:proofErr w:type="gramStart"/>
      <w:r>
        <w:rPr>
          <w:rFonts w:ascii="Calibri" w:eastAsia="Calibri" w:hAnsi="Calibri" w:cs="Calibri"/>
          <w:b/>
          <w:i/>
          <w:position w:val="1"/>
          <w:sz w:val="22"/>
          <w:szCs w:val="22"/>
        </w:rPr>
        <w:t>10</w:t>
      </w:r>
      <w:proofErr w:type="spellStart"/>
      <w:r>
        <w:rPr>
          <w:rFonts w:ascii="Calibri" w:eastAsia="Calibri" w:hAnsi="Calibri" w:cs="Calibri"/>
          <w:b/>
          <w:i/>
          <w:w w:val="99"/>
          <w:position w:val="11"/>
          <w:sz w:val="14"/>
          <w:szCs w:val="14"/>
        </w:rPr>
        <w:t>th</w:t>
      </w:r>
      <w:proofErr w:type="spellEnd"/>
      <w:r>
        <w:rPr>
          <w:rFonts w:ascii="Calibri" w:eastAsia="Calibri" w:hAnsi="Calibri" w:cs="Calibri"/>
          <w:b/>
          <w:i/>
          <w:position w:val="11"/>
          <w:sz w:val="14"/>
          <w:szCs w:val="14"/>
        </w:rPr>
        <w:t xml:space="preserve">  </w:t>
      </w:r>
      <w:r>
        <w:rPr>
          <w:rFonts w:ascii="Calibri" w:eastAsia="Calibri" w:hAnsi="Calibri" w:cs="Calibri"/>
          <w:b/>
          <w:i/>
          <w:position w:val="1"/>
          <w:sz w:val="22"/>
          <w:szCs w:val="22"/>
        </w:rPr>
        <w:t>November</w:t>
      </w:r>
      <w:proofErr w:type="gramEnd"/>
      <w:r>
        <w:rPr>
          <w:rFonts w:ascii="Calibri" w:eastAsia="Calibri" w:hAnsi="Calibri" w:cs="Calibri"/>
          <w:b/>
          <w:i/>
          <w:position w:val="1"/>
          <w:sz w:val="22"/>
          <w:szCs w:val="22"/>
        </w:rPr>
        <w:t xml:space="preserve"> 2017 - 09</w:t>
      </w:r>
      <w:proofErr w:type="spellStart"/>
      <w:r>
        <w:rPr>
          <w:rFonts w:ascii="Calibri" w:eastAsia="Calibri" w:hAnsi="Calibri" w:cs="Calibri"/>
          <w:b/>
          <w:i/>
          <w:w w:val="99"/>
          <w:position w:val="11"/>
          <w:sz w:val="14"/>
          <w:szCs w:val="14"/>
        </w:rPr>
        <w:t>th</w:t>
      </w:r>
      <w:proofErr w:type="spellEnd"/>
      <w:r>
        <w:rPr>
          <w:rFonts w:ascii="Calibri" w:eastAsia="Calibri" w:hAnsi="Calibri" w:cs="Calibri"/>
          <w:b/>
          <w:i/>
          <w:position w:val="11"/>
          <w:sz w:val="14"/>
          <w:szCs w:val="14"/>
        </w:rPr>
        <w:t xml:space="preserve"> </w:t>
      </w:r>
      <w:r>
        <w:rPr>
          <w:rFonts w:ascii="Calibri" w:eastAsia="Calibri" w:hAnsi="Calibri" w:cs="Calibri"/>
          <w:b/>
          <w:i/>
          <w:position w:val="1"/>
          <w:sz w:val="22"/>
          <w:szCs w:val="22"/>
        </w:rPr>
        <w:t>November 2027</w:t>
      </w:r>
    </w:p>
    <w:p w:rsidR="004E0E8B" w:rsidRDefault="001B2BDB">
      <w:pPr>
        <w:spacing w:before="35"/>
        <w:ind w:left="100"/>
        <w:rPr>
          <w:rFonts w:ascii="Calibri" w:eastAsia="Calibri" w:hAnsi="Calibri" w:cs="Calibri"/>
          <w:sz w:val="28"/>
          <w:szCs w:val="28"/>
        </w:rPr>
      </w:pPr>
      <w:r>
        <w:rPr>
          <w:rFonts w:ascii="Calibri" w:eastAsia="Calibri" w:hAnsi="Calibri" w:cs="Calibri"/>
          <w:b/>
          <w:sz w:val="28"/>
          <w:szCs w:val="28"/>
        </w:rPr>
        <w:lastRenderedPageBreak/>
        <w:t>Educational qualifications</w:t>
      </w:r>
    </w:p>
    <w:p w:rsidR="004E0E8B" w:rsidRDefault="004E0E8B">
      <w:pPr>
        <w:spacing w:before="8" w:line="100" w:lineRule="exact"/>
        <w:rPr>
          <w:sz w:val="11"/>
          <w:szCs w:val="11"/>
        </w:rPr>
      </w:pPr>
    </w:p>
    <w:p w:rsidR="004E0E8B" w:rsidRDefault="004E0E8B">
      <w:pPr>
        <w:spacing w:line="200" w:lineRule="exact"/>
      </w:pPr>
    </w:p>
    <w:tbl>
      <w:tblPr>
        <w:tblStyle w:val="TableGrid"/>
        <w:tblW w:w="0" w:type="auto"/>
        <w:tblInd w:w="410" w:type="dxa"/>
        <w:tblLook w:val="04A0" w:firstRow="1" w:lastRow="0" w:firstColumn="1" w:lastColumn="0" w:noHBand="0" w:noVBand="1"/>
      </w:tblPr>
      <w:tblGrid>
        <w:gridCol w:w="2220"/>
        <w:gridCol w:w="2187"/>
        <w:gridCol w:w="2197"/>
        <w:gridCol w:w="2222"/>
      </w:tblGrid>
      <w:tr w:rsidR="00326C5C" w:rsidTr="00326C5C">
        <w:tc>
          <w:tcPr>
            <w:tcW w:w="2309" w:type="dxa"/>
          </w:tcPr>
          <w:p w:rsidR="00326C5C" w:rsidRDefault="00326C5C">
            <w:pPr>
              <w:spacing w:line="280" w:lineRule="exact"/>
              <w:rPr>
                <w:rFonts w:ascii="Calibri" w:eastAsia="Calibri" w:hAnsi="Calibri" w:cs="Calibri"/>
                <w:b/>
                <w:sz w:val="24"/>
                <w:szCs w:val="24"/>
              </w:rPr>
            </w:pPr>
            <w:r>
              <w:rPr>
                <w:rFonts w:ascii="Calibri" w:eastAsia="Calibri" w:hAnsi="Calibri" w:cs="Calibri"/>
                <w:b/>
                <w:sz w:val="24"/>
                <w:szCs w:val="24"/>
              </w:rPr>
              <w:t xml:space="preserve">Course of study                </w:t>
            </w:r>
          </w:p>
        </w:tc>
        <w:tc>
          <w:tcPr>
            <w:tcW w:w="2309" w:type="dxa"/>
          </w:tcPr>
          <w:p w:rsidR="00326C5C" w:rsidRDefault="00326C5C">
            <w:pPr>
              <w:spacing w:line="280" w:lineRule="exact"/>
              <w:rPr>
                <w:rFonts w:ascii="Calibri" w:eastAsia="Calibri" w:hAnsi="Calibri" w:cs="Calibri"/>
                <w:b/>
                <w:sz w:val="24"/>
                <w:szCs w:val="24"/>
              </w:rPr>
            </w:pPr>
            <w:r>
              <w:rPr>
                <w:rFonts w:ascii="Calibri" w:eastAsia="Calibri" w:hAnsi="Calibri" w:cs="Calibri"/>
                <w:b/>
                <w:sz w:val="24"/>
                <w:szCs w:val="24"/>
              </w:rPr>
              <w:t xml:space="preserve">Name of board                </w:t>
            </w:r>
          </w:p>
        </w:tc>
        <w:tc>
          <w:tcPr>
            <w:tcW w:w="2309" w:type="dxa"/>
          </w:tcPr>
          <w:p w:rsidR="00326C5C" w:rsidRDefault="00326C5C">
            <w:pPr>
              <w:spacing w:line="280" w:lineRule="exact"/>
              <w:rPr>
                <w:rFonts w:ascii="Calibri" w:eastAsia="Calibri" w:hAnsi="Calibri" w:cs="Calibri"/>
                <w:b/>
                <w:sz w:val="24"/>
                <w:szCs w:val="24"/>
              </w:rPr>
            </w:pPr>
            <w:r>
              <w:rPr>
                <w:rFonts w:ascii="Calibri" w:eastAsia="Calibri" w:hAnsi="Calibri" w:cs="Calibri"/>
                <w:b/>
                <w:sz w:val="24"/>
                <w:szCs w:val="24"/>
              </w:rPr>
              <w:t xml:space="preserve">Year of passing                    </w:t>
            </w:r>
          </w:p>
        </w:tc>
        <w:tc>
          <w:tcPr>
            <w:tcW w:w="2309" w:type="dxa"/>
          </w:tcPr>
          <w:p w:rsidR="00326C5C" w:rsidRDefault="00326C5C" w:rsidP="00326C5C">
            <w:pPr>
              <w:spacing w:line="280" w:lineRule="exact"/>
              <w:ind w:left="410"/>
              <w:rPr>
                <w:rFonts w:ascii="Calibri" w:eastAsia="Calibri" w:hAnsi="Calibri" w:cs="Calibri"/>
                <w:sz w:val="24"/>
                <w:szCs w:val="24"/>
              </w:rPr>
            </w:pPr>
            <w:r>
              <w:rPr>
                <w:rFonts w:ascii="Calibri" w:eastAsia="Calibri" w:hAnsi="Calibri" w:cs="Calibri"/>
                <w:b/>
                <w:sz w:val="24"/>
                <w:szCs w:val="24"/>
              </w:rPr>
              <w:t>Marks in %</w:t>
            </w:r>
          </w:p>
          <w:p w:rsidR="00326C5C" w:rsidRDefault="00326C5C">
            <w:pPr>
              <w:spacing w:line="280" w:lineRule="exact"/>
              <w:rPr>
                <w:rFonts w:ascii="Calibri" w:eastAsia="Calibri" w:hAnsi="Calibri" w:cs="Calibri"/>
                <w:b/>
                <w:sz w:val="24"/>
                <w:szCs w:val="24"/>
              </w:rPr>
            </w:pPr>
          </w:p>
        </w:tc>
      </w:tr>
      <w:tr w:rsidR="00326C5C" w:rsidTr="00326C5C">
        <w:tc>
          <w:tcPr>
            <w:tcW w:w="2309" w:type="dxa"/>
          </w:tcPr>
          <w:p w:rsidR="00326C5C" w:rsidRDefault="00326C5C">
            <w:pPr>
              <w:spacing w:line="280" w:lineRule="exact"/>
              <w:rPr>
                <w:rFonts w:ascii="Calibri" w:eastAsia="Calibri" w:hAnsi="Calibri" w:cs="Calibri"/>
                <w:b/>
                <w:sz w:val="24"/>
                <w:szCs w:val="24"/>
              </w:rPr>
            </w:pPr>
            <w:r>
              <w:rPr>
                <w:rFonts w:ascii="Calibri" w:eastAsia="Calibri" w:hAnsi="Calibri" w:cs="Calibri"/>
                <w:sz w:val="24"/>
                <w:szCs w:val="24"/>
              </w:rPr>
              <w:t xml:space="preserve">Secondary     </w:t>
            </w:r>
          </w:p>
        </w:tc>
        <w:tc>
          <w:tcPr>
            <w:tcW w:w="2309" w:type="dxa"/>
          </w:tcPr>
          <w:p w:rsidR="00326C5C" w:rsidRDefault="00326C5C">
            <w:pPr>
              <w:spacing w:line="280" w:lineRule="exact"/>
              <w:rPr>
                <w:rFonts w:ascii="Calibri" w:eastAsia="Calibri" w:hAnsi="Calibri" w:cs="Calibri"/>
                <w:b/>
                <w:sz w:val="24"/>
                <w:szCs w:val="24"/>
              </w:rPr>
            </w:pPr>
            <w:r>
              <w:rPr>
                <w:rFonts w:ascii="Calibri" w:eastAsia="Calibri" w:hAnsi="Calibri" w:cs="Calibri"/>
                <w:sz w:val="24"/>
                <w:szCs w:val="24"/>
              </w:rPr>
              <w:t xml:space="preserve">State board - Kerala                        </w:t>
            </w:r>
          </w:p>
        </w:tc>
        <w:tc>
          <w:tcPr>
            <w:tcW w:w="2309" w:type="dxa"/>
          </w:tcPr>
          <w:p w:rsidR="00326C5C" w:rsidRDefault="00326C5C" w:rsidP="008E2D7E">
            <w:pPr>
              <w:spacing w:line="280" w:lineRule="exact"/>
              <w:jc w:val="center"/>
              <w:rPr>
                <w:rFonts w:ascii="Calibri" w:eastAsia="Calibri" w:hAnsi="Calibri" w:cs="Calibri"/>
                <w:b/>
                <w:sz w:val="24"/>
                <w:szCs w:val="24"/>
              </w:rPr>
            </w:pPr>
            <w:r>
              <w:rPr>
                <w:rFonts w:ascii="Calibri" w:eastAsia="Calibri" w:hAnsi="Calibri" w:cs="Calibri"/>
                <w:sz w:val="24"/>
                <w:szCs w:val="24"/>
              </w:rPr>
              <w:t>2002</w:t>
            </w:r>
          </w:p>
        </w:tc>
        <w:tc>
          <w:tcPr>
            <w:tcW w:w="2309" w:type="dxa"/>
          </w:tcPr>
          <w:p w:rsidR="00326C5C" w:rsidRDefault="008E2D7E" w:rsidP="008E2D7E">
            <w:pPr>
              <w:spacing w:line="280" w:lineRule="exact"/>
              <w:jc w:val="center"/>
              <w:rPr>
                <w:rFonts w:ascii="Calibri" w:eastAsia="Calibri" w:hAnsi="Calibri" w:cs="Calibri"/>
                <w:b/>
                <w:sz w:val="24"/>
                <w:szCs w:val="24"/>
              </w:rPr>
            </w:pPr>
            <w:r>
              <w:rPr>
                <w:rFonts w:ascii="Calibri" w:eastAsia="Calibri" w:hAnsi="Calibri" w:cs="Calibri"/>
                <w:sz w:val="24"/>
                <w:szCs w:val="24"/>
              </w:rPr>
              <w:t>47%</w:t>
            </w:r>
          </w:p>
        </w:tc>
      </w:tr>
      <w:tr w:rsidR="00326C5C" w:rsidTr="00326C5C">
        <w:tc>
          <w:tcPr>
            <w:tcW w:w="2309" w:type="dxa"/>
          </w:tcPr>
          <w:p w:rsidR="00326C5C" w:rsidRDefault="008E2D7E">
            <w:pPr>
              <w:spacing w:line="280" w:lineRule="exact"/>
              <w:rPr>
                <w:rFonts w:ascii="Calibri" w:eastAsia="Calibri" w:hAnsi="Calibri" w:cs="Calibri"/>
                <w:b/>
                <w:sz w:val="24"/>
                <w:szCs w:val="24"/>
              </w:rPr>
            </w:pPr>
            <w:r>
              <w:rPr>
                <w:rFonts w:ascii="Calibri" w:eastAsia="Calibri" w:hAnsi="Calibri" w:cs="Calibri"/>
                <w:sz w:val="24"/>
                <w:szCs w:val="24"/>
              </w:rPr>
              <w:t xml:space="preserve">Higher Secondary            </w:t>
            </w:r>
          </w:p>
        </w:tc>
        <w:tc>
          <w:tcPr>
            <w:tcW w:w="2309" w:type="dxa"/>
          </w:tcPr>
          <w:p w:rsidR="00326C5C" w:rsidRDefault="008E2D7E">
            <w:pPr>
              <w:spacing w:line="280" w:lineRule="exact"/>
              <w:rPr>
                <w:rFonts w:ascii="Calibri" w:eastAsia="Calibri" w:hAnsi="Calibri" w:cs="Calibri"/>
                <w:b/>
                <w:sz w:val="24"/>
                <w:szCs w:val="24"/>
              </w:rPr>
            </w:pPr>
            <w:r>
              <w:rPr>
                <w:rFonts w:ascii="Calibri" w:eastAsia="Calibri" w:hAnsi="Calibri" w:cs="Calibri"/>
                <w:sz w:val="24"/>
                <w:szCs w:val="24"/>
              </w:rPr>
              <w:t xml:space="preserve">State board - Kerala                        </w:t>
            </w:r>
          </w:p>
        </w:tc>
        <w:tc>
          <w:tcPr>
            <w:tcW w:w="2309" w:type="dxa"/>
          </w:tcPr>
          <w:p w:rsidR="00326C5C" w:rsidRDefault="008E2D7E" w:rsidP="008E2D7E">
            <w:pPr>
              <w:spacing w:line="280" w:lineRule="exact"/>
              <w:jc w:val="center"/>
              <w:rPr>
                <w:rFonts w:ascii="Calibri" w:eastAsia="Calibri" w:hAnsi="Calibri" w:cs="Calibri"/>
                <w:b/>
                <w:sz w:val="24"/>
                <w:szCs w:val="24"/>
              </w:rPr>
            </w:pPr>
            <w:r>
              <w:rPr>
                <w:rFonts w:ascii="Calibri" w:eastAsia="Calibri" w:hAnsi="Calibri" w:cs="Calibri"/>
                <w:sz w:val="24"/>
                <w:szCs w:val="24"/>
              </w:rPr>
              <w:t>2004</w:t>
            </w:r>
          </w:p>
        </w:tc>
        <w:tc>
          <w:tcPr>
            <w:tcW w:w="2309" w:type="dxa"/>
          </w:tcPr>
          <w:p w:rsidR="00326C5C" w:rsidRDefault="008E2D7E" w:rsidP="008E2D7E">
            <w:pPr>
              <w:spacing w:line="280" w:lineRule="exact"/>
              <w:jc w:val="center"/>
              <w:rPr>
                <w:rFonts w:ascii="Calibri" w:eastAsia="Calibri" w:hAnsi="Calibri" w:cs="Calibri"/>
                <w:b/>
                <w:sz w:val="24"/>
                <w:szCs w:val="24"/>
              </w:rPr>
            </w:pPr>
            <w:r>
              <w:rPr>
                <w:rFonts w:ascii="Calibri" w:eastAsia="Calibri" w:hAnsi="Calibri" w:cs="Calibri"/>
                <w:sz w:val="24"/>
                <w:szCs w:val="24"/>
              </w:rPr>
              <w:t>51%</w:t>
            </w:r>
          </w:p>
        </w:tc>
      </w:tr>
    </w:tbl>
    <w:p w:rsidR="004E0E8B" w:rsidRDefault="004E0E8B">
      <w:pPr>
        <w:spacing w:before="10" w:line="240" w:lineRule="exact"/>
        <w:rPr>
          <w:sz w:val="24"/>
          <w:szCs w:val="24"/>
        </w:rPr>
      </w:pPr>
    </w:p>
    <w:p w:rsidR="004E0E8B" w:rsidRDefault="004E0E8B">
      <w:pPr>
        <w:spacing w:before="17" w:line="240" w:lineRule="exact"/>
        <w:rPr>
          <w:sz w:val="24"/>
          <w:szCs w:val="24"/>
        </w:rPr>
      </w:pPr>
    </w:p>
    <w:p w:rsidR="004E0E8B" w:rsidRDefault="001B2BDB" w:rsidP="008E2D7E">
      <w:pPr>
        <w:spacing w:before="11" w:line="280" w:lineRule="exact"/>
        <w:ind w:left="100"/>
      </w:pPr>
      <w:r>
        <w:rPr>
          <w:rFonts w:ascii="Calibri" w:eastAsia="Calibri" w:hAnsi="Calibri" w:cs="Calibri"/>
          <w:sz w:val="24"/>
          <w:szCs w:val="24"/>
        </w:rPr>
        <w:t xml:space="preserve">                                   </w:t>
      </w:r>
    </w:p>
    <w:p w:rsidR="004E0E8B" w:rsidRDefault="004E0E8B">
      <w:pPr>
        <w:spacing w:line="200" w:lineRule="exact"/>
      </w:pPr>
    </w:p>
    <w:p w:rsidR="004E0E8B" w:rsidRDefault="004E0E8B">
      <w:pPr>
        <w:spacing w:line="200" w:lineRule="exact"/>
      </w:pPr>
    </w:p>
    <w:p w:rsidR="004E0E8B" w:rsidRDefault="004E0E8B">
      <w:pPr>
        <w:spacing w:before="7" w:line="200" w:lineRule="exact"/>
      </w:pPr>
    </w:p>
    <w:p w:rsidR="004E0E8B" w:rsidRDefault="001B2BDB">
      <w:pPr>
        <w:spacing w:before="4"/>
        <w:ind w:left="100"/>
        <w:rPr>
          <w:rFonts w:ascii="Calibri" w:eastAsia="Calibri" w:hAnsi="Calibri" w:cs="Calibri"/>
          <w:sz w:val="28"/>
          <w:szCs w:val="28"/>
        </w:rPr>
      </w:pPr>
      <w:r>
        <w:rPr>
          <w:rFonts w:ascii="Calibri" w:eastAsia="Calibri" w:hAnsi="Calibri" w:cs="Calibri"/>
          <w:b/>
          <w:sz w:val="28"/>
          <w:szCs w:val="28"/>
        </w:rPr>
        <w:t>Professional qualifications</w:t>
      </w:r>
    </w:p>
    <w:p w:rsidR="004E0E8B" w:rsidRDefault="004E0E8B">
      <w:pPr>
        <w:spacing w:line="260" w:lineRule="exact"/>
        <w:rPr>
          <w:sz w:val="26"/>
          <w:szCs w:val="26"/>
        </w:rPr>
      </w:pPr>
    </w:p>
    <w:tbl>
      <w:tblPr>
        <w:tblStyle w:val="TableGrid"/>
        <w:tblW w:w="0" w:type="auto"/>
        <w:tblInd w:w="100" w:type="dxa"/>
        <w:tblLook w:val="04A0" w:firstRow="1" w:lastRow="0" w:firstColumn="1" w:lastColumn="0" w:noHBand="0" w:noVBand="1"/>
      </w:tblPr>
      <w:tblGrid>
        <w:gridCol w:w="1827"/>
        <w:gridCol w:w="1831"/>
        <w:gridCol w:w="1834"/>
        <w:gridCol w:w="1823"/>
        <w:gridCol w:w="1821"/>
      </w:tblGrid>
      <w:tr w:rsidR="00C63B84" w:rsidTr="00326C5C">
        <w:tc>
          <w:tcPr>
            <w:tcW w:w="1827" w:type="dxa"/>
          </w:tcPr>
          <w:p w:rsidR="00C63B84" w:rsidRDefault="00C63B84">
            <w:pPr>
              <w:spacing w:line="280" w:lineRule="exact"/>
              <w:rPr>
                <w:rFonts w:ascii="Calibri" w:eastAsia="Calibri" w:hAnsi="Calibri" w:cs="Calibri"/>
                <w:b/>
                <w:sz w:val="24"/>
                <w:szCs w:val="24"/>
              </w:rPr>
            </w:pPr>
            <w:r>
              <w:rPr>
                <w:rFonts w:ascii="Calibri" w:eastAsia="Calibri" w:hAnsi="Calibri" w:cs="Calibri"/>
                <w:b/>
                <w:sz w:val="24"/>
                <w:szCs w:val="24"/>
              </w:rPr>
              <w:t>Course</w:t>
            </w:r>
          </w:p>
        </w:tc>
        <w:tc>
          <w:tcPr>
            <w:tcW w:w="1831" w:type="dxa"/>
          </w:tcPr>
          <w:p w:rsidR="00C63B84" w:rsidRDefault="00C63B84">
            <w:pPr>
              <w:spacing w:line="280" w:lineRule="exact"/>
              <w:rPr>
                <w:rFonts w:ascii="Calibri" w:eastAsia="Calibri" w:hAnsi="Calibri" w:cs="Calibri"/>
                <w:b/>
                <w:sz w:val="24"/>
                <w:szCs w:val="24"/>
              </w:rPr>
            </w:pPr>
            <w:r>
              <w:rPr>
                <w:rFonts w:ascii="Calibri" w:eastAsia="Calibri" w:hAnsi="Calibri" w:cs="Calibri"/>
                <w:b/>
                <w:sz w:val="24"/>
                <w:szCs w:val="24"/>
              </w:rPr>
              <w:t xml:space="preserve">Institution                </w:t>
            </w:r>
          </w:p>
        </w:tc>
        <w:tc>
          <w:tcPr>
            <w:tcW w:w="1834" w:type="dxa"/>
          </w:tcPr>
          <w:p w:rsidR="00C63B84" w:rsidRDefault="00C63B84">
            <w:pPr>
              <w:spacing w:line="280" w:lineRule="exact"/>
              <w:rPr>
                <w:rFonts w:ascii="Calibri" w:eastAsia="Calibri" w:hAnsi="Calibri" w:cs="Calibri"/>
                <w:b/>
                <w:sz w:val="24"/>
                <w:szCs w:val="24"/>
              </w:rPr>
            </w:pPr>
            <w:r>
              <w:rPr>
                <w:rFonts w:ascii="Calibri" w:eastAsia="Calibri" w:hAnsi="Calibri" w:cs="Calibri"/>
                <w:b/>
                <w:sz w:val="24"/>
                <w:szCs w:val="24"/>
              </w:rPr>
              <w:t xml:space="preserve">University                </w:t>
            </w:r>
          </w:p>
        </w:tc>
        <w:tc>
          <w:tcPr>
            <w:tcW w:w="1823" w:type="dxa"/>
          </w:tcPr>
          <w:p w:rsidR="00C63B84" w:rsidRDefault="00C63B84">
            <w:pPr>
              <w:spacing w:line="280" w:lineRule="exact"/>
              <w:rPr>
                <w:rFonts w:ascii="Calibri" w:eastAsia="Calibri" w:hAnsi="Calibri" w:cs="Calibri"/>
                <w:b/>
                <w:sz w:val="24"/>
                <w:szCs w:val="24"/>
              </w:rPr>
            </w:pPr>
            <w:r>
              <w:rPr>
                <w:rFonts w:ascii="Calibri" w:eastAsia="Calibri" w:hAnsi="Calibri" w:cs="Calibri"/>
                <w:b/>
                <w:sz w:val="24"/>
                <w:szCs w:val="24"/>
              </w:rPr>
              <w:t xml:space="preserve">Year of passing        </w:t>
            </w:r>
          </w:p>
        </w:tc>
        <w:tc>
          <w:tcPr>
            <w:tcW w:w="1821" w:type="dxa"/>
          </w:tcPr>
          <w:p w:rsidR="00C63B84" w:rsidRDefault="00C63B84">
            <w:pPr>
              <w:spacing w:line="280" w:lineRule="exact"/>
              <w:rPr>
                <w:rFonts w:ascii="Calibri" w:eastAsia="Calibri" w:hAnsi="Calibri" w:cs="Calibri"/>
                <w:b/>
                <w:sz w:val="24"/>
                <w:szCs w:val="24"/>
              </w:rPr>
            </w:pPr>
            <w:r>
              <w:rPr>
                <w:rFonts w:ascii="Calibri" w:eastAsia="Calibri" w:hAnsi="Calibri" w:cs="Calibri"/>
                <w:b/>
                <w:sz w:val="24"/>
                <w:szCs w:val="24"/>
              </w:rPr>
              <w:t>Marks in %</w:t>
            </w:r>
          </w:p>
        </w:tc>
      </w:tr>
      <w:tr w:rsidR="00C63B84" w:rsidTr="00326C5C">
        <w:trPr>
          <w:trHeight w:val="1269"/>
        </w:trPr>
        <w:tc>
          <w:tcPr>
            <w:tcW w:w="1827" w:type="dxa"/>
          </w:tcPr>
          <w:p w:rsidR="00C63B84" w:rsidRDefault="00C63B84" w:rsidP="00C63B84">
            <w:pPr>
              <w:spacing w:before="4"/>
              <w:ind w:left="100"/>
              <w:rPr>
                <w:rFonts w:ascii="Calibri" w:eastAsia="Calibri" w:hAnsi="Calibri" w:cs="Calibri"/>
                <w:sz w:val="28"/>
                <w:szCs w:val="28"/>
              </w:rPr>
            </w:pPr>
            <w:r>
              <w:rPr>
                <w:rFonts w:ascii="Calibri" w:eastAsia="Calibri" w:hAnsi="Calibri" w:cs="Calibri"/>
                <w:sz w:val="28"/>
                <w:szCs w:val="28"/>
              </w:rPr>
              <w:t>Post Basic</w:t>
            </w:r>
          </w:p>
          <w:p w:rsidR="00C63B84" w:rsidRDefault="00C63B84" w:rsidP="00C63B84">
            <w:pPr>
              <w:spacing w:line="320" w:lineRule="exact"/>
              <w:ind w:left="100" w:right="-62"/>
              <w:rPr>
                <w:rFonts w:ascii="Calibri" w:eastAsia="Calibri" w:hAnsi="Calibri" w:cs="Calibri"/>
                <w:sz w:val="28"/>
                <w:szCs w:val="28"/>
              </w:rPr>
            </w:pPr>
            <w:r>
              <w:rPr>
                <w:rFonts w:ascii="Calibri" w:eastAsia="Calibri" w:hAnsi="Calibri" w:cs="Calibri"/>
                <w:sz w:val="28"/>
                <w:szCs w:val="28"/>
              </w:rPr>
              <w:t>B.Sc. Nursing</w:t>
            </w:r>
          </w:p>
          <w:p w:rsidR="00C63B84" w:rsidRDefault="00C63B84">
            <w:pPr>
              <w:spacing w:line="280" w:lineRule="exact"/>
              <w:rPr>
                <w:rFonts w:ascii="Calibri" w:eastAsia="Calibri" w:hAnsi="Calibri" w:cs="Calibri"/>
                <w:b/>
                <w:sz w:val="24"/>
                <w:szCs w:val="24"/>
              </w:rPr>
            </w:pPr>
          </w:p>
        </w:tc>
        <w:tc>
          <w:tcPr>
            <w:tcW w:w="1831" w:type="dxa"/>
          </w:tcPr>
          <w:p w:rsidR="00C63B84" w:rsidRDefault="00C63B84">
            <w:pPr>
              <w:spacing w:line="280" w:lineRule="exact"/>
              <w:rPr>
                <w:rFonts w:ascii="Calibri" w:eastAsia="Calibri" w:hAnsi="Calibri" w:cs="Calibri"/>
                <w:b/>
                <w:sz w:val="24"/>
                <w:szCs w:val="24"/>
              </w:rPr>
            </w:pPr>
            <w:proofErr w:type="spellStart"/>
            <w:r>
              <w:rPr>
                <w:rFonts w:ascii="Calibri" w:eastAsia="Calibri" w:hAnsi="Calibri" w:cs="Calibri"/>
                <w:sz w:val="28"/>
                <w:szCs w:val="28"/>
              </w:rPr>
              <w:t>Chinai</w:t>
            </w:r>
            <w:proofErr w:type="spellEnd"/>
            <w:r>
              <w:rPr>
                <w:rFonts w:ascii="Calibri" w:eastAsia="Calibri" w:hAnsi="Calibri" w:cs="Calibri"/>
                <w:sz w:val="28"/>
                <w:szCs w:val="28"/>
              </w:rPr>
              <w:t xml:space="preserve"> college of nursing</w:t>
            </w:r>
          </w:p>
        </w:tc>
        <w:tc>
          <w:tcPr>
            <w:tcW w:w="1834" w:type="dxa"/>
          </w:tcPr>
          <w:p w:rsidR="00C63B84" w:rsidRDefault="00C63B84" w:rsidP="00C63B84">
            <w:pPr>
              <w:spacing w:before="4"/>
              <w:ind w:right="-71"/>
              <w:rPr>
                <w:rFonts w:ascii="Calibri" w:eastAsia="Calibri" w:hAnsi="Calibri" w:cs="Calibri"/>
                <w:sz w:val="28"/>
                <w:szCs w:val="28"/>
              </w:rPr>
            </w:pPr>
            <w:r>
              <w:rPr>
                <w:rFonts w:ascii="Calibri" w:eastAsia="Calibri" w:hAnsi="Calibri" w:cs="Calibri"/>
                <w:sz w:val="28"/>
                <w:szCs w:val="28"/>
              </w:rPr>
              <w:t>Rajiv Gandhi</w:t>
            </w:r>
          </w:p>
          <w:p w:rsidR="00C63B84" w:rsidRDefault="00C63B84" w:rsidP="00C63B84">
            <w:pPr>
              <w:spacing w:line="320" w:lineRule="exact"/>
              <w:rPr>
                <w:rFonts w:ascii="Calibri" w:eastAsia="Calibri" w:hAnsi="Calibri" w:cs="Calibri"/>
                <w:sz w:val="28"/>
                <w:szCs w:val="28"/>
              </w:rPr>
            </w:pPr>
            <w:r>
              <w:rPr>
                <w:rFonts w:ascii="Calibri" w:eastAsia="Calibri" w:hAnsi="Calibri" w:cs="Calibri"/>
                <w:sz w:val="28"/>
                <w:szCs w:val="28"/>
              </w:rPr>
              <w:t>University</w:t>
            </w:r>
          </w:p>
          <w:p w:rsidR="00C63B84" w:rsidRDefault="00C63B84">
            <w:pPr>
              <w:spacing w:line="280" w:lineRule="exact"/>
              <w:rPr>
                <w:rFonts w:ascii="Calibri" w:eastAsia="Calibri" w:hAnsi="Calibri" w:cs="Calibri"/>
                <w:b/>
                <w:sz w:val="24"/>
                <w:szCs w:val="24"/>
              </w:rPr>
            </w:pPr>
          </w:p>
        </w:tc>
        <w:tc>
          <w:tcPr>
            <w:tcW w:w="1823" w:type="dxa"/>
          </w:tcPr>
          <w:p w:rsidR="00C63B84" w:rsidRDefault="00C63B84">
            <w:pPr>
              <w:spacing w:line="280" w:lineRule="exact"/>
              <w:rPr>
                <w:rFonts w:ascii="Calibri" w:eastAsia="Calibri" w:hAnsi="Calibri" w:cs="Calibri"/>
                <w:b/>
                <w:sz w:val="24"/>
                <w:szCs w:val="24"/>
              </w:rPr>
            </w:pPr>
            <w:r>
              <w:rPr>
                <w:rFonts w:ascii="Calibri" w:eastAsia="Calibri" w:hAnsi="Calibri" w:cs="Calibri"/>
                <w:sz w:val="28"/>
                <w:szCs w:val="28"/>
              </w:rPr>
              <w:t xml:space="preserve">2015  </w:t>
            </w:r>
          </w:p>
        </w:tc>
        <w:tc>
          <w:tcPr>
            <w:tcW w:w="1821" w:type="dxa"/>
          </w:tcPr>
          <w:p w:rsidR="00C63B84" w:rsidRDefault="00C63B84">
            <w:pPr>
              <w:spacing w:line="280" w:lineRule="exact"/>
              <w:rPr>
                <w:rFonts w:ascii="Calibri" w:eastAsia="Calibri" w:hAnsi="Calibri" w:cs="Calibri"/>
                <w:b/>
                <w:sz w:val="24"/>
                <w:szCs w:val="24"/>
              </w:rPr>
            </w:pPr>
            <w:r>
              <w:rPr>
                <w:rFonts w:ascii="Calibri" w:eastAsia="Calibri" w:hAnsi="Calibri" w:cs="Calibri"/>
                <w:sz w:val="28"/>
                <w:szCs w:val="28"/>
              </w:rPr>
              <w:t>65%</w:t>
            </w:r>
          </w:p>
        </w:tc>
      </w:tr>
      <w:tr w:rsidR="00326C5C" w:rsidTr="00326C5C">
        <w:trPr>
          <w:trHeight w:val="1269"/>
        </w:trPr>
        <w:tc>
          <w:tcPr>
            <w:tcW w:w="1827" w:type="dxa"/>
          </w:tcPr>
          <w:p w:rsidR="00326C5C" w:rsidRDefault="008E2D7E" w:rsidP="008E2D7E">
            <w:pPr>
              <w:spacing w:before="4"/>
              <w:ind w:left="100"/>
              <w:rPr>
                <w:rFonts w:ascii="Calibri" w:eastAsia="Calibri" w:hAnsi="Calibri" w:cs="Calibri"/>
                <w:sz w:val="28"/>
                <w:szCs w:val="28"/>
              </w:rPr>
            </w:pPr>
            <w:r>
              <w:rPr>
                <w:rFonts w:ascii="Calibri" w:eastAsia="Calibri" w:hAnsi="Calibri" w:cs="Calibri"/>
                <w:sz w:val="28"/>
                <w:szCs w:val="28"/>
              </w:rPr>
              <w:t>General Nursing and Midwifery</w:t>
            </w:r>
          </w:p>
        </w:tc>
        <w:tc>
          <w:tcPr>
            <w:tcW w:w="1831" w:type="dxa"/>
          </w:tcPr>
          <w:p w:rsidR="00326C5C" w:rsidRDefault="008E2D7E">
            <w:pPr>
              <w:spacing w:line="280" w:lineRule="exact"/>
              <w:rPr>
                <w:rFonts w:ascii="Calibri" w:eastAsia="Calibri" w:hAnsi="Calibri" w:cs="Calibri"/>
                <w:sz w:val="28"/>
                <w:szCs w:val="28"/>
              </w:rPr>
            </w:pPr>
            <w:r>
              <w:rPr>
                <w:rFonts w:ascii="Calibri" w:eastAsia="Calibri" w:hAnsi="Calibri" w:cs="Calibri"/>
                <w:sz w:val="28"/>
                <w:szCs w:val="28"/>
              </w:rPr>
              <w:t>East West School of Nursing</w:t>
            </w:r>
          </w:p>
        </w:tc>
        <w:tc>
          <w:tcPr>
            <w:tcW w:w="1834" w:type="dxa"/>
          </w:tcPr>
          <w:p w:rsidR="008E2D7E" w:rsidRDefault="008E2D7E" w:rsidP="008E2D7E">
            <w:pPr>
              <w:spacing w:before="4"/>
              <w:ind w:right="-71"/>
              <w:rPr>
                <w:rFonts w:ascii="Calibri" w:eastAsia="Calibri" w:hAnsi="Calibri" w:cs="Calibri"/>
                <w:sz w:val="28"/>
                <w:szCs w:val="28"/>
              </w:rPr>
            </w:pPr>
            <w:r>
              <w:rPr>
                <w:rFonts w:ascii="Calibri" w:eastAsia="Calibri" w:hAnsi="Calibri" w:cs="Calibri"/>
                <w:sz w:val="28"/>
                <w:szCs w:val="28"/>
              </w:rPr>
              <w:t>Rajiv Gandhi</w:t>
            </w:r>
          </w:p>
          <w:p w:rsidR="008E2D7E" w:rsidRDefault="008E2D7E" w:rsidP="008E2D7E">
            <w:pPr>
              <w:spacing w:line="320" w:lineRule="exact"/>
              <w:rPr>
                <w:rFonts w:ascii="Calibri" w:eastAsia="Calibri" w:hAnsi="Calibri" w:cs="Calibri"/>
                <w:sz w:val="28"/>
                <w:szCs w:val="28"/>
              </w:rPr>
            </w:pPr>
            <w:r>
              <w:rPr>
                <w:rFonts w:ascii="Calibri" w:eastAsia="Calibri" w:hAnsi="Calibri" w:cs="Calibri"/>
                <w:sz w:val="28"/>
                <w:szCs w:val="28"/>
              </w:rPr>
              <w:t>University</w:t>
            </w:r>
          </w:p>
          <w:p w:rsidR="00326C5C" w:rsidRDefault="00326C5C" w:rsidP="00C63B84">
            <w:pPr>
              <w:spacing w:before="4"/>
              <w:ind w:right="-71"/>
              <w:rPr>
                <w:rFonts w:ascii="Calibri" w:eastAsia="Calibri" w:hAnsi="Calibri" w:cs="Calibri"/>
                <w:sz w:val="28"/>
                <w:szCs w:val="28"/>
              </w:rPr>
            </w:pPr>
          </w:p>
        </w:tc>
        <w:tc>
          <w:tcPr>
            <w:tcW w:w="1823" w:type="dxa"/>
          </w:tcPr>
          <w:p w:rsidR="00326C5C" w:rsidRDefault="008E2D7E">
            <w:pPr>
              <w:spacing w:line="280" w:lineRule="exact"/>
              <w:rPr>
                <w:rFonts w:ascii="Calibri" w:eastAsia="Calibri" w:hAnsi="Calibri" w:cs="Calibri"/>
                <w:sz w:val="28"/>
                <w:szCs w:val="28"/>
              </w:rPr>
            </w:pPr>
            <w:r>
              <w:rPr>
                <w:rFonts w:ascii="Calibri" w:eastAsia="Calibri" w:hAnsi="Calibri" w:cs="Calibri"/>
                <w:sz w:val="28"/>
                <w:szCs w:val="28"/>
              </w:rPr>
              <w:t>2007</w:t>
            </w:r>
          </w:p>
        </w:tc>
        <w:tc>
          <w:tcPr>
            <w:tcW w:w="1821" w:type="dxa"/>
          </w:tcPr>
          <w:p w:rsidR="00326C5C" w:rsidRDefault="008E2D7E">
            <w:pPr>
              <w:spacing w:line="280" w:lineRule="exact"/>
              <w:rPr>
                <w:rFonts w:ascii="Calibri" w:eastAsia="Calibri" w:hAnsi="Calibri" w:cs="Calibri"/>
                <w:sz w:val="28"/>
                <w:szCs w:val="28"/>
              </w:rPr>
            </w:pPr>
            <w:r>
              <w:rPr>
                <w:rFonts w:ascii="Calibri" w:eastAsia="Calibri" w:hAnsi="Calibri" w:cs="Calibri"/>
                <w:sz w:val="28"/>
                <w:szCs w:val="28"/>
              </w:rPr>
              <w:t>66%</w:t>
            </w:r>
          </w:p>
        </w:tc>
      </w:tr>
    </w:tbl>
    <w:p w:rsidR="00C63B84" w:rsidRDefault="00C63B84">
      <w:pPr>
        <w:spacing w:line="280" w:lineRule="exact"/>
        <w:ind w:left="100"/>
        <w:rPr>
          <w:rFonts w:ascii="Calibri" w:eastAsia="Calibri" w:hAnsi="Calibri" w:cs="Calibri"/>
          <w:b/>
          <w:sz w:val="24"/>
          <w:szCs w:val="24"/>
        </w:rPr>
      </w:pPr>
    </w:p>
    <w:p w:rsidR="00C63B84" w:rsidRDefault="00C63B84" w:rsidP="00C63B84">
      <w:pPr>
        <w:spacing w:line="200" w:lineRule="exact"/>
      </w:pPr>
    </w:p>
    <w:p w:rsidR="00C63B84" w:rsidRDefault="00C63B84" w:rsidP="00C63B84">
      <w:pPr>
        <w:spacing w:before="4"/>
        <w:ind w:left="100"/>
        <w:rPr>
          <w:rFonts w:ascii="Calibri" w:eastAsia="Calibri" w:hAnsi="Calibri" w:cs="Calibri"/>
          <w:sz w:val="28"/>
          <w:szCs w:val="28"/>
        </w:rPr>
      </w:pPr>
      <w:r>
        <w:rPr>
          <w:rFonts w:ascii="Calibri" w:eastAsia="Calibri" w:hAnsi="Calibri" w:cs="Calibri"/>
          <w:b/>
          <w:sz w:val="28"/>
          <w:szCs w:val="28"/>
        </w:rPr>
        <w:t>Professional experience</w:t>
      </w:r>
    </w:p>
    <w:p w:rsidR="00C63B84" w:rsidRDefault="00C63B84">
      <w:pPr>
        <w:spacing w:line="280" w:lineRule="exact"/>
        <w:ind w:left="100"/>
        <w:rPr>
          <w:rFonts w:ascii="Calibri" w:eastAsia="Calibri" w:hAnsi="Calibri" w:cs="Calibri"/>
          <w:b/>
          <w:sz w:val="24"/>
          <w:szCs w:val="24"/>
        </w:rPr>
      </w:pPr>
    </w:p>
    <w:p w:rsidR="00C63B84" w:rsidRDefault="00C63B84">
      <w:pPr>
        <w:spacing w:line="280" w:lineRule="exact"/>
        <w:ind w:left="100"/>
        <w:rPr>
          <w:rFonts w:ascii="Calibri" w:eastAsia="Calibri" w:hAnsi="Calibri" w:cs="Calibri"/>
          <w:b/>
          <w:sz w:val="24"/>
          <w:szCs w:val="24"/>
        </w:rPr>
      </w:pPr>
    </w:p>
    <w:tbl>
      <w:tblPr>
        <w:tblStyle w:val="TableGrid"/>
        <w:tblW w:w="9352" w:type="dxa"/>
        <w:tblInd w:w="100" w:type="dxa"/>
        <w:tblLook w:val="04A0" w:firstRow="1" w:lastRow="0" w:firstColumn="1" w:lastColumn="0" w:noHBand="0" w:noVBand="1"/>
      </w:tblPr>
      <w:tblGrid>
        <w:gridCol w:w="3518"/>
        <w:gridCol w:w="2790"/>
        <w:gridCol w:w="3044"/>
      </w:tblGrid>
      <w:tr w:rsidR="00C63B84" w:rsidTr="00C63B84">
        <w:tc>
          <w:tcPr>
            <w:tcW w:w="3518" w:type="dxa"/>
          </w:tcPr>
          <w:p w:rsidR="00C63B84" w:rsidRDefault="00C63B84">
            <w:pPr>
              <w:spacing w:line="280" w:lineRule="exact"/>
              <w:rPr>
                <w:rFonts w:ascii="Calibri" w:eastAsia="Calibri" w:hAnsi="Calibri" w:cs="Calibri"/>
                <w:b/>
                <w:sz w:val="24"/>
                <w:szCs w:val="24"/>
              </w:rPr>
            </w:pPr>
            <w:r>
              <w:rPr>
                <w:rFonts w:ascii="Calibri" w:eastAsia="Calibri" w:hAnsi="Calibri" w:cs="Calibri"/>
                <w:b/>
                <w:sz w:val="28"/>
                <w:szCs w:val="28"/>
              </w:rPr>
              <w:t xml:space="preserve">Hospital    </w:t>
            </w:r>
          </w:p>
        </w:tc>
        <w:tc>
          <w:tcPr>
            <w:tcW w:w="2790" w:type="dxa"/>
          </w:tcPr>
          <w:p w:rsidR="00C63B84" w:rsidRDefault="00C63B84">
            <w:pPr>
              <w:spacing w:line="280" w:lineRule="exact"/>
              <w:rPr>
                <w:rFonts w:ascii="Calibri" w:eastAsia="Calibri" w:hAnsi="Calibri" w:cs="Calibri"/>
                <w:b/>
                <w:sz w:val="24"/>
                <w:szCs w:val="24"/>
              </w:rPr>
            </w:pPr>
            <w:r>
              <w:rPr>
                <w:rFonts w:ascii="Calibri" w:eastAsia="Calibri" w:hAnsi="Calibri" w:cs="Calibri"/>
                <w:b/>
                <w:sz w:val="28"/>
                <w:szCs w:val="28"/>
              </w:rPr>
              <w:t>Department</w:t>
            </w:r>
          </w:p>
        </w:tc>
        <w:tc>
          <w:tcPr>
            <w:tcW w:w="3044" w:type="dxa"/>
          </w:tcPr>
          <w:p w:rsidR="00C63B84" w:rsidRDefault="00C63B84">
            <w:pPr>
              <w:spacing w:line="280" w:lineRule="exact"/>
              <w:rPr>
                <w:rFonts w:ascii="Calibri" w:eastAsia="Calibri" w:hAnsi="Calibri" w:cs="Calibri"/>
                <w:b/>
                <w:sz w:val="24"/>
                <w:szCs w:val="24"/>
              </w:rPr>
            </w:pPr>
            <w:r>
              <w:rPr>
                <w:rFonts w:ascii="Calibri" w:eastAsia="Calibri" w:hAnsi="Calibri" w:cs="Calibri"/>
                <w:b/>
                <w:sz w:val="28"/>
                <w:szCs w:val="28"/>
              </w:rPr>
              <w:t>Duration</w:t>
            </w:r>
          </w:p>
        </w:tc>
      </w:tr>
      <w:tr w:rsidR="00C63B84" w:rsidTr="00C63B84">
        <w:tc>
          <w:tcPr>
            <w:tcW w:w="3518" w:type="dxa"/>
          </w:tcPr>
          <w:p w:rsidR="00C63B84" w:rsidRPr="00C63B84" w:rsidRDefault="008E2D7E">
            <w:pPr>
              <w:spacing w:line="280" w:lineRule="exact"/>
              <w:rPr>
                <w:rFonts w:ascii="Calibri" w:eastAsia="Calibri" w:hAnsi="Calibri" w:cs="Calibri"/>
                <w:sz w:val="28"/>
                <w:szCs w:val="28"/>
              </w:rPr>
            </w:pPr>
            <w:proofErr w:type="spellStart"/>
            <w:r>
              <w:rPr>
                <w:rFonts w:ascii="Calibri" w:eastAsia="Calibri" w:hAnsi="Calibri" w:cs="Calibri"/>
                <w:sz w:val="28"/>
                <w:szCs w:val="28"/>
              </w:rPr>
              <w:t>Swastick</w:t>
            </w:r>
            <w:proofErr w:type="spellEnd"/>
            <w:r>
              <w:rPr>
                <w:rFonts w:ascii="Calibri" w:eastAsia="Calibri" w:hAnsi="Calibri" w:cs="Calibri"/>
                <w:sz w:val="28"/>
                <w:szCs w:val="28"/>
              </w:rPr>
              <w:t xml:space="preserve"> hospital and research Center</w:t>
            </w:r>
          </w:p>
        </w:tc>
        <w:tc>
          <w:tcPr>
            <w:tcW w:w="2790" w:type="dxa"/>
          </w:tcPr>
          <w:p w:rsidR="00C63B84"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 xml:space="preserve">ICU &amp; Ward </w:t>
            </w:r>
          </w:p>
        </w:tc>
        <w:tc>
          <w:tcPr>
            <w:tcW w:w="3044" w:type="dxa"/>
          </w:tcPr>
          <w:p w:rsidR="00C63B84"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15.10.2007-30.04.2009</w:t>
            </w:r>
          </w:p>
        </w:tc>
      </w:tr>
      <w:tr w:rsidR="00326C5C" w:rsidTr="00C63B84">
        <w:tc>
          <w:tcPr>
            <w:tcW w:w="3518" w:type="dxa"/>
          </w:tcPr>
          <w:p w:rsidR="00326C5C" w:rsidRPr="00C63B84" w:rsidRDefault="008E2D7E" w:rsidP="008E2D7E">
            <w:pPr>
              <w:spacing w:line="280" w:lineRule="exact"/>
              <w:rPr>
                <w:rFonts w:ascii="Calibri" w:eastAsia="Calibri" w:hAnsi="Calibri" w:cs="Calibri"/>
                <w:sz w:val="28"/>
                <w:szCs w:val="28"/>
              </w:rPr>
            </w:pPr>
            <w:r>
              <w:rPr>
                <w:rFonts w:ascii="Calibri" w:eastAsia="Calibri" w:hAnsi="Calibri" w:cs="Calibri"/>
                <w:sz w:val="28"/>
                <w:szCs w:val="28"/>
              </w:rPr>
              <w:t>Asian Heart Institution(JCI,NIAHO &amp; ISO Accredited Hospital)</w:t>
            </w:r>
          </w:p>
        </w:tc>
        <w:tc>
          <w:tcPr>
            <w:tcW w:w="2790" w:type="dxa"/>
          </w:tcPr>
          <w:p w:rsidR="00326C5C"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Cardiac Medical &amp; Surgical Ward</w:t>
            </w:r>
          </w:p>
        </w:tc>
        <w:tc>
          <w:tcPr>
            <w:tcW w:w="3044" w:type="dxa"/>
          </w:tcPr>
          <w:p w:rsidR="00326C5C"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06.05.2009-14.05.2011</w:t>
            </w:r>
          </w:p>
        </w:tc>
      </w:tr>
      <w:tr w:rsidR="00326C5C" w:rsidTr="00C63B84">
        <w:tc>
          <w:tcPr>
            <w:tcW w:w="3518" w:type="dxa"/>
          </w:tcPr>
          <w:p w:rsidR="00326C5C"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Devi Hospital</w:t>
            </w:r>
          </w:p>
        </w:tc>
        <w:tc>
          <w:tcPr>
            <w:tcW w:w="2790" w:type="dxa"/>
          </w:tcPr>
          <w:p w:rsidR="00326C5C"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ICU</w:t>
            </w:r>
          </w:p>
        </w:tc>
        <w:tc>
          <w:tcPr>
            <w:tcW w:w="3044" w:type="dxa"/>
          </w:tcPr>
          <w:p w:rsidR="00326C5C"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01.09.2013-3.02.2014</w:t>
            </w:r>
          </w:p>
        </w:tc>
      </w:tr>
      <w:tr w:rsidR="00326C5C" w:rsidTr="00C63B84">
        <w:tc>
          <w:tcPr>
            <w:tcW w:w="3518" w:type="dxa"/>
          </w:tcPr>
          <w:p w:rsidR="00326C5C" w:rsidRPr="00C63B84" w:rsidRDefault="008E2D7E">
            <w:pPr>
              <w:spacing w:line="280" w:lineRule="exact"/>
              <w:rPr>
                <w:rFonts w:ascii="Calibri" w:eastAsia="Calibri" w:hAnsi="Calibri" w:cs="Calibri"/>
                <w:sz w:val="28"/>
                <w:szCs w:val="28"/>
              </w:rPr>
            </w:pPr>
            <w:proofErr w:type="spellStart"/>
            <w:r>
              <w:rPr>
                <w:rFonts w:ascii="Calibri" w:eastAsia="Calibri" w:hAnsi="Calibri" w:cs="Calibri"/>
                <w:sz w:val="28"/>
                <w:szCs w:val="28"/>
              </w:rPr>
              <w:t>Vedant</w:t>
            </w:r>
            <w:proofErr w:type="spellEnd"/>
            <w:r>
              <w:rPr>
                <w:rFonts w:ascii="Calibri" w:eastAsia="Calibri" w:hAnsi="Calibri" w:cs="Calibri"/>
                <w:sz w:val="28"/>
                <w:szCs w:val="28"/>
              </w:rPr>
              <w:t xml:space="preserve"> Hospital, Thane</w:t>
            </w:r>
          </w:p>
        </w:tc>
        <w:tc>
          <w:tcPr>
            <w:tcW w:w="2790" w:type="dxa"/>
          </w:tcPr>
          <w:p w:rsidR="00326C5C"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Medical &amp; Surgical ICU</w:t>
            </w:r>
          </w:p>
        </w:tc>
        <w:tc>
          <w:tcPr>
            <w:tcW w:w="3044" w:type="dxa"/>
          </w:tcPr>
          <w:p w:rsidR="00326C5C" w:rsidRPr="00C63B84" w:rsidRDefault="008E2D7E">
            <w:pPr>
              <w:spacing w:line="280" w:lineRule="exact"/>
              <w:rPr>
                <w:rFonts w:ascii="Calibri" w:eastAsia="Calibri" w:hAnsi="Calibri" w:cs="Calibri"/>
                <w:sz w:val="28"/>
                <w:szCs w:val="28"/>
              </w:rPr>
            </w:pPr>
            <w:r>
              <w:rPr>
                <w:rFonts w:ascii="Calibri" w:eastAsia="Calibri" w:hAnsi="Calibri" w:cs="Calibri"/>
                <w:sz w:val="28"/>
                <w:szCs w:val="28"/>
              </w:rPr>
              <w:t>01.03.2015-20.11.2015</w:t>
            </w:r>
          </w:p>
        </w:tc>
      </w:tr>
      <w:tr w:rsidR="008E2D7E" w:rsidTr="00C63B84">
        <w:tc>
          <w:tcPr>
            <w:tcW w:w="3518" w:type="dxa"/>
          </w:tcPr>
          <w:p w:rsidR="008E2D7E" w:rsidRPr="00C63B84" w:rsidRDefault="008E2D7E" w:rsidP="008E2D7E">
            <w:pPr>
              <w:spacing w:line="280" w:lineRule="exact"/>
              <w:rPr>
                <w:rFonts w:ascii="Calibri" w:eastAsia="Calibri" w:hAnsi="Calibri" w:cs="Calibri"/>
                <w:sz w:val="28"/>
                <w:szCs w:val="28"/>
              </w:rPr>
            </w:pPr>
            <w:r w:rsidRPr="00C63B84">
              <w:rPr>
                <w:rFonts w:ascii="Calibri" w:eastAsia="Calibri" w:hAnsi="Calibri" w:cs="Calibri"/>
                <w:sz w:val="28"/>
                <w:szCs w:val="28"/>
              </w:rPr>
              <w:t xml:space="preserve">Prince </w:t>
            </w:r>
            <w:proofErr w:type="spellStart"/>
            <w:r w:rsidRPr="00C63B84">
              <w:rPr>
                <w:rFonts w:ascii="Calibri" w:eastAsia="Calibri" w:hAnsi="Calibri" w:cs="Calibri"/>
                <w:sz w:val="28"/>
                <w:szCs w:val="28"/>
              </w:rPr>
              <w:t>Aly</w:t>
            </w:r>
            <w:proofErr w:type="spellEnd"/>
            <w:r w:rsidRPr="00C63B84">
              <w:rPr>
                <w:rFonts w:ascii="Calibri" w:eastAsia="Calibri" w:hAnsi="Calibri" w:cs="Calibri"/>
                <w:sz w:val="28"/>
                <w:szCs w:val="28"/>
              </w:rPr>
              <w:t xml:space="preserve"> Khan Hospital Mumbai</w:t>
            </w:r>
          </w:p>
        </w:tc>
        <w:tc>
          <w:tcPr>
            <w:tcW w:w="2790" w:type="dxa"/>
          </w:tcPr>
          <w:p w:rsidR="008E2D7E" w:rsidRPr="00C63B84" w:rsidRDefault="008E2D7E" w:rsidP="008E2D7E">
            <w:pPr>
              <w:spacing w:line="280" w:lineRule="exact"/>
              <w:rPr>
                <w:rFonts w:ascii="Calibri" w:eastAsia="Calibri" w:hAnsi="Calibri" w:cs="Calibri"/>
                <w:sz w:val="28"/>
                <w:szCs w:val="28"/>
              </w:rPr>
            </w:pPr>
            <w:r w:rsidRPr="00C63B84">
              <w:rPr>
                <w:rFonts w:ascii="Calibri" w:eastAsia="Calibri" w:hAnsi="Calibri" w:cs="Calibri"/>
                <w:sz w:val="28"/>
                <w:szCs w:val="28"/>
              </w:rPr>
              <w:t xml:space="preserve">Emergency Department </w:t>
            </w:r>
          </w:p>
        </w:tc>
        <w:tc>
          <w:tcPr>
            <w:tcW w:w="3044" w:type="dxa"/>
          </w:tcPr>
          <w:p w:rsidR="008E2D7E" w:rsidRPr="00C63B84" w:rsidRDefault="008C5C43" w:rsidP="008C5C43">
            <w:pPr>
              <w:spacing w:line="280" w:lineRule="exact"/>
              <w:rPr>
                <w:rFonts w:ascii="Calibri" w:eastAsia="Calibri" w:hAnsi="Calibri" w:cs="Calibri"/>
                <w:sz w:val="28"/>
                <w:szCs w:val="28"/>
              </w:rPr>
            </w:pPr>
            <w:r>
              <w:rPr>
                <w:rFonts w:ascii="Calibri" w:eastAsia="Calibri" w:hAnsi="Calibri" w:cs="Calibri"/>
                <w:sz w:val="28"/>
                <w:szCs w:val="28"/>
              </w:rPr>
              <w:t>14. Dec.2015 To 09.08.2018</w:t>
            </w:r>
          </w:p>
        </w:tc>
      </w:tr>
    </w:tbl>
    <w:p w:rsidR="004E0E8B" w:rsidRDefault="001B2BDB">
      <w:pPr>
        <w:spacing w:line="280" w:lineRule="exact"/>
        <w:ind w:left="100"/>
        <w:rPr>
          <w:rFonts w:ascii="Calibri" w:eastAsia="Calibri" w:hAnsi="Calibri" w:cs="Calibri"/>
          <w:sz w:val="24"/>
          <w:szCs w:val="24"/>
        </w:rPr>
      </w:pPr>
      <w:r>
        <w:rPr>
          <w:rFonts w:ascii="Calibri" w:eastAsia="Calibri" w:hAnsi="Calibri" w:cs="Calibri"/>
          <w:b/>
          <w:sz w:val="24"/>
          <w:szCs w:val="24"/>
        </w:rPr>
        <w:t xml:space="preserve">                   </w:t>
      </w:r>
    </w:p>
    <w:p w:rsidR="004E0E8B" w:rsidRDefault="004E0E8B">
      <w:pPr>
        <w:spacing w:line="200" w:lineRule="exact"/>
      </w:pPr>
    </w:p>
    <w:p w:rsidR="004E0E8B" w:rsidRDefault="004E0E8B">
      <w:pPr>
        <w:spacing w:line="200" w:lineRule="exact"/>
      </w:pPr>
    </w:p>
    <w:p w:rsidR="004E0E8B" w:rsidRDefault="004E0E8B">
      <w:pPr>
        <w:spacing w:before="8" w:line="200" w:lineRule="exact"/>
        <w:sectPr w:rsidR="004E0E8B">
          <w:pgSz w:w="11920" w:h="16840"/>
          <w:pgMar w:top="800" w:right="1560" w:bottom="280" w:left="1340" w:header="720" w:footer="720" w:gutter="0"/>
          <w:cols w:space="720"/>
        </w:sectPr>
      </w:pPr>
    </w:p>
    <w:p w:rsidR="00C63B84" w:rsidRDefault="00C63B84" w:rsidP="001B2BDB">
      <w:pPr>
        <w:spacing w:line="320" w:lineRule="exact"/>
        <w:rPr>
          <w:rFonts w:ascii="Calibri" w:eastAsia="Calibri" w:hAnsi="Calibri" w:cs="Calibri"/>
          <w:b/>
          <w:sz w:val="28"/>
          <w:szCs w:val="28"/>
        </w:rPr>
      </w:pPr>
    </w:p>
    <w:p w:rsidR="00C63B84" w:rsidRDefault="00C63B84">
      <w:pPr>
        <w:spacing w:line="320" w:lineRule="exact"/>
        <w:ind w:left="1101"/>
        <w:rPr>
          <w:rFonts w:ascii="Calibri" w:eastAsia="Calibri" w:hAnsi="Calibri" w:cs="Calibri"/>
          <w:b/>
          <w:sz w:val="28"/>
          <w:szCs w:val="28"/>
        </w:rPr>
      </w:pPr>
    </w:p>
    <w:p w:rsidR="004E0E8B" w:rsidRDefault="001B2BDB">
      <w:pPr>
        <w:spacing w:before="35"/>
        <w:ind w:left="59" w:right="4927"/>
        <w:jc w:val="center"/>
        <w:rPr>
          <w:rFonts w:ascii="Calibri" w:eastAsia="Calibri" w:hAnsi="Calibri" w:cs="Calibri"/>
          <w:sz w:val="28"/>
          <w:szCs w:val="28"/>
        </w:rPr>
      </w:pPr>
      <w:r>
        <w:rPr>
          <w:rFonts w:ascii="Calibri" w:eastAsia="Calibri" w:hAnsi="Calibri" w:cs="Calibri"/>
          <w:b/>
          <w:sz w:val="28"/>
          <w:szCs w:val="28"/>
        </w:rPr>
        <w:t>Worked in following department</w:t>
      </w:r>
    </w:p>
    <w:p w:rsidR="004E0E8B" w:rsidRDefault="004E0E8B">
      <w:pPr>
        <w:spacing w:before="6" w:line="240" w:lineRule="exact"/>
        <w:rPr>
          <w:sz w:val="24"/>
          <w:szCs w:val="24"/>
        </w:rPr>
      </w:pPr>
    </w:p>
    <w:p w:rsidR="004E0E8B" w:rsidRDefault="001B2BDB">
      <w:pPr>
        <w:spacing w:before="38"/>
        <w:ind w:left="460"/>
        <w:rPr>
          <w:rFonts w:ascii="Calibri" w:eastAsia="Calibri" w:hAnsi="Calibri" w:cs="Calibri"/>
          <w:sz w:val="22"/>
          <w:szCs w:val="22"/>
        </w:rPr>
      </w:pPr>
      <w:r>
        <w:rPr>
          <w:sz w:val="28"/>
          <w:szCs w:val="28"/>
        </w:rPr>
        <w:t xml:space="preserve">  </w:t>
      </w:r>
      <w:r>
        <w:rPr>
          <w:rFonts w:ascii="Calibri" w:eastAsia="Calibri" w:hAnsi="Calibri" w:cs="Calibri"/>
          <w:sz w:val="22"/>
          <w:szCs w:val="22"/>
        </w:rPr>
        <w:t>Emergency Department</w:t>
      </w:r>
    </w:p>
    <w:p w:rsidR="00346E7A" w:rsidRDefault="00346E7A">
      <w:pPr>
        <w:spacing w:before="38"/>
        <w:ind w:left="460"/>
        <w:rPr>
          <w:rFonts w:ascii="Calibri" w:eastAsia="Calibri" w:hAnsi="Calibri" w:cs="Calibri"/>
          <w:sz w:val="22"/>
          <w:szCs w:val="22"/>
        </w:rPr>
      </w:pPr>
      <w:r>
        <w:rPr>
          <w:rFonts w:ascii="Calibri" w:eastAsia="Calibri" w:hAnsi="Calibri" w:cs="Calibri"/>
          <w:sz w:val="22"/>
          <w:szCs w:val="22"/>
        </w:rPr>
        <w:t xml:space="preserve">   Medical &amp; Surgical Ward &amp; ICU</w:t>
      </w:r>
    </w:p>
    <w:p w:rsidR="004E0E8B" w:rsidRDefault="004E0E8B">
      <w:pPr>
        <w:spacing w:before="1" w:line="240" w:lineRule="exact"/>
        <w:rPr>
          <w:sz w:val="24"/>
          <w:szCs w:val="24"/>
        </w:rPr>
      </w:pPr>
    </w:p>
    <w:p w:rsidR="004E0E8B" w:rsidRDefault="001B2BDB">
      <w:pPr>
        <w:ind w:left="59" w:right="4738"/>
        <w:jc w:val="center"/>
        <w:rPr>
          <w:rFonts w:ascii="Calibri" w:eastAsia="Calibri" w:hAnsi="Calibri" w:cs="Calibri"/>
          <w:sz w:val="28"/>
          <w:szCs w:val="28"/>
        </w:rPr>
      </w:pPr>
      <w:r>
        <w:rPr>
          <w:rFonts w:ascii="Calibri" w:eastAsia="Calibri" w:hAnsi="Calibri" w:cs="Calibri"/>
          <w:b/>
          <w:sz w:val="28"/>
          <w:szCs w:val="28"/>
        </w:rPr>
        <w:t>Knowledge of handling Equipment</w:t>
      </w:r>
    </w:p>
    <w:p w:rsidR="004E0E8B" w:rsidRDefault="004E0E8B">
      <w:pPr>
        <w:spacing w:before="8" w:line="240" w:lineRule="exact"/>
        <w:rPr>
          <w:sz w:val="24"/>
          <w:szCs w:val="24"/>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ECG Machine</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Defibrillator</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Ventilator</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Laryngoscope</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Ophthalmoscope</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BP Apparatus</w:t>
      </w:r>
    </w:p>
    <w:p w:rsidR="004E0E8B" w:rsidRDefault="001B2BDB">
      <w:pPr>
        <w:spacing w:before="42"/>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Stethoscope</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Suction apparatus</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Centralized Suction</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 xml:space="preserve">Pulse </w:t>
      </w:r>
      <w:proofErr w:type="spellStart"/>
      <w:r>
        <w:rPr>
          <w:rFonts w:ascii="Calibri" w:eastAsia="Calibri" w:hAnsi="Calibri" w:cs="Calibri"/>
          <w:sz w:val="22"/>
          <w:szCs w:val="22"/>
        </w:rPr>
        <w:t>Oxymeter</w:t>
      </w:r>
      <w:proofErr w:type="spellEnd"/>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Nebulizer</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Infusion pump &amp; Syringe pump</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Glucometer</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Flow meter</w:t>
      </w:r>
    </w:p>
    <w:p w:rsidR="004E0E8B" w:rsidRDefault="001B2BDB">
      <w:pPr>
        <w:spacing w:before="39"/>
        <w:ind w:left="460"/>
        <w:rPr>
          <w:rFonts w:ascii="Calibri" w:eastAsia="Calibri" w:hAnsi="Calibri" w:cs="Calibri"/>
          <w:sz w:val="22"/>
          <w:szCs w:val="22"/>
        </w:rPr>
      </w:pPr>
      <w:r>
        <w:rPr>
          <w:sz w:val="22"/>
          <w:szCs w:val="22"/>
        </w:rPr>
        <w:t xml:space="preserve">   </w:t>
      </w:r>
      <w:proofErr w:type="spellStart"/>
      <w:r>
        <w:rPr>
          <w:rFonts w:ascii="Calibri" w:eastAsia="Calibri" w:hAnsi="Calibri" w:cs="Calibri"/>
          <w:sz w:val="22"/>
          <w:szCs w:val="22"/>
        </w:rPr>
        <w:t>Ambu</w:t>
      </w:r>
      <w:proofErr w:type="spellEnd"/>
      <w:r>
        <w:rPr>
          <w:rFonts w:ascii="Calibri" w:eastAsia="Calibri" w:hAnsi="Calibri" w:cs="Calibri"/>
          <w:sz w:val="22"/>
          <w:szCs w:val="22"/>
        </w:rPr>
        <w:t xml:space="preserve"> bag</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Cardiac monitor</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Minor OT Equipments</w:t>
      </w:r>
    </w:p>
    <w:p w:rsidR="004E0E8B" w:rsidRDefault="004E0E8B">
      <w:pPr>
        <w:spacing w:before="2" w:line="140" w:lineRule="exact"/>
        <w:rPr>
          <w:sz w:val="15"/>
          <w:szCs w:val="15"/>
        </w:rPr>
      </w:pPr>
    </w:p>
    <w:p w:rsidR="004E0E8B" w:rsidRDefault="004E0E8B">
      <w:pPr>
        <w:spacing w:line="200" w:lineRule="exact"/>
      </w:pPr>
    </w:p>
    <w:p w:rsidR="004E0E8B" w:rsidRDefault="004E0E8B">
      <w:pPr>
        <w:spacing w:line="200" w:lineRule="exact"/>
      </w:pPr>
    </w:p>
    <w:p w:rsidR="004E0E8B" w:rsidRDefault="004E0E8B">
      <w:pPr>
        <w:spacing w:line="200" w:lineRule="exact"/>
      </w:pPr>
    </w:p>
    <w:p w:rsidR="004E0E8B" w:rsidRDefault="001B2BDB">
      <w:pPr>
        <w:ind w:left="59" w:right="6575"/>
        <w:jc w:val="center"/>
        <w:rPr>
          <w:rFonts w:ascii="Calibri" w:eastAsia="Calibri" w:hAnsi="Calibri" w:cs="Calibri"/>
          <w:sz w:val="28"/>
          <w:szCs w:val="28"/>
        </w:rPr>
      </w:pPr>
      <w:r>
        <w:rPr>
          <w:rFonts w:ascii="Calibri" w:eastAsia="Calibri" w:hAnsi="Calibri" w:cs="Calibri"/>
          <w:b/>
          <w:sz w:val="28"/>
          <w:szCs w:val="28"/>
        </w:rPr>
        <w:t>Procedures known</w:t>
      </w:r>
    </w:p>
    <w:p w:rsidR="004E0E8B" w:rsidRDefault="004E0E8B">
      <w:pPr>
        <w:spacing w:before="8" w:line="240" w:lineRule="exact"/>
        <w:rPr>
          <w:sz w:val="24"/>
          <w:szCs w:val="24"/>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Vitals Monitoring</w:t>
      </w:r>
    </w:p>
    <w:p w:rsidR="004E0E8B" w:rsidRDefault="004E0E8B">
      <w:pPr>
        <w:spacing w:before="3"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Ryle’s tube insertion</w:t>
      </w:r>
    </w:p>
    <w:p w:rsidR="004E0E8B" w:rsidRDefault="004E0E8B">
      <w:pPr>
        <w:spacing w:before="5"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Stomach wash</w:t>
      </w:r>
    </w:p>
    <w:p w:rsidR="004E0E8B" w:rsidRDefault="004E0E8B">
      <w:pPr>
        <w:spacing w:before="5"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Cardio pulmonary resuscitation</w:t>
      </w:r>
    </w:p>
    <w:p w:rsidR="004E0E8B" w:rsidRDefault="004E0E8B">
      <w:pPr>
        <w:spacing w:before="3"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O</w:t>
      </w:r>
      <w:r>
        <w:rPr>
          <w:rFonts w:ascii="Calibri" w:eastAsia="Calibri" w:hAnsi="Calibri" w:cs="Calibri"/>
          <w:w w:val="99"/>
          <w:position w:val="-3"/>
          <w:sz w:val="14"/>
          <w:szCs w:val="14"/>
        </w:rPr>
        <w:t>2</w:t>
      </w:r>
      <w:r>
        <w:rPr>
          <w:rFonts w:ascii="Calibri" w:eastAsia="Calibri" w:hAnsi="Calibri" w:cs="Calibri"/>
          <w:position w:val="-3"/>
          <w:sz w:val="14"/>
          <w:szCs w:val="14"/>
        </w:rPr>
        <w:t xml:space="preserve"> </w:t>
      </w:r>
      <w:r>
        <w:rPr>
          <w:rFonts w:ascii="Calibri" w:eastAsia="Calibri" w:hAnsi="Calibri" w:cs="Calibri"/>
          <w:sz w:val="22"/>
          <w:szCs w:val="22"/>
        </w:rPr>
        <w:t>Administration</w:t>
      </w:r>
    </w:p>
    <w:p w:rsidR="004E0E8B" w:rsidRDefault="004E0E8B">
      <w:pPr>
        <w:spacing w:before="6" w:line="120" w:lineRule="exact"/>
        <w:rPr>
          <w:sz w:val="12"/>
          <w:szCs w:val="12"/>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Catheterization</w:t>
      </w:r>
    </w:p>
    <w:p w:rsidR="004E0E8B" w:rsidRDefault="004E0E8B">
      <w:pPr>
        <w:spacing w:before="5"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Administration of oral medicines</w:t>
      </w:r>
    </w:p>
    <w:p w:rsidR="004E0E8B" w:rsidRDefault="004E0E8B">
      <w:pPr>
        <w:spacing w:before="5"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 xml:space="preserve">IV </w:t>
      </w:r>
      <w:proofErr w:type="spellStart"/>
      <w:r>
        <w:rPr>
          <w:rFonts w:ascii="Calibri" w:eastAsia="Calibri" w:hAnsi="Calibri" w:cs="Calibri"/>
          <w:sz w:val="22"/>
          <w:szCs w:val="22"/>
        </w:rPr>
        <w:t>Cannulation</w:t>
      </w:r>
      <w:proofErr w:type="spellEnd"/>
    </w:p>
    <w:p w:rsidR="004E0E8B" w:rsidRDefault="004E0E8B">
      <w:pPr>
        <w:spacing w:before="3"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RT Feed</w:t>
      </w:r>
    </w:p>
    <w:p w:rsidR="004E0E8B" w:rsidRDefault="004E0E8B">
      <w:pPr>
        <w:spacing w:before="5"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Assistance for bone marrow aspiration</w:t>
      </w:r>
    </w:p>
    <w:p w:rsidR="004E0E8B" w:rsidRDefault="004E0E8B">
      <w:pPr>
        <w:spacing w:before="5"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Acetic tapping</w:t>
      </w:r>
    </w:p>
    <w:p w:rsidR="004E0E8B" w:rsidRDefault="004E0E8B">
      <w:pPr>
        <w:spacing w:before="5"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Suctioning</w:t>
      </w:r>
    </w:p>
    <w:p w:rsidR="004E0E8B" w:rsidRDefault="004E0E8B">
      <w:pPr>
        <w:spacing w:before="3"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Dressing</w:t>
      </w:r>
    </w:p>
    <w:p w:rsidR="004E0E8B" w:rsidRDefault="004E0E8B">
      <w:pPr>
        <w:spacing w:before="5" w:line="120" w:lineRule="exact"/>
        <w:rPr>
          <w:sz w:val="13"/>
          <w:szCs w:val="13"/>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Assistance for wound debridement and suturing</w:t>
      </w:r>
    </w:p>
    <w:p w:rsidR="004E0E8B" w:rsidRDefault="004E0E8B">
      <w:pPr>
        <w:spacing w:before="7" w:line="120" w:lineRule="exact"/>
        <w:rPr>
          <w:sz w:val="13"/>
          <w:szCs w:val="13"/>
        </w:rPr>
      </w:pPr>
    </w:p>
    <w:p w:rsidR="004E0E8B" w:rsidRDefault="001B2BDB">
      <w:pPr>
        <w:ind w:left="460"/>
        <w:rPr>
          <w:rFonts w:ascii="Calibri" w:eastAsia="Calibri" w:hAnsi="Calibri" w:cs="Calibri"/>
          <w:sz w:val="22"/>
          <w:szCs w:val="22"/>
        </w:rPr>
        <w:sectPr w:rsidR="004E0E8B">
          <w:pgSz w:w="11920" w:h="16840"/>
          <w:pgMar w:top="800" w:right="1680" w:bottom="280" w:left="1340" w:header="720" w:footer="720" w:gutter="0"/>
          <w:cols w:space="720"/>
        </w:sectPr>
      </w:pPr>
      <w:r>
        <w:rPr>
          <w:sz w:val="22"/>
          <w:szCs w:val="22"/>
        </w:rPr>
        <w:t xml:space="preserve">   </w:t>
      </w:r>
      <w:r>
        <w:rPr>
          <w:rFonts w:ascii="Calibri" w:eastAsia="Calibri" w:hAnsi="Calibri" w:cs="Calibri"/>
          <w:sz w:val="22"/>
          <w:szCs w:val="22"/>
        </w:rPr>
        <w:t>Maintaining records and reports</w:t>
      </w:r>
    </w:p>
    <w:p w:rsidR="004E0E8B" w:rsidRDefault="001B2BDB">
      <w:pPr>
        <w:spacing w:before="35"/>
        <w:ind w:left="100"/>
        <w:rPr>
          <w:rFonts w:ascii="Calibri" w:eastAsia="Calibri" w:hAnsi="Calibri" w:cs="Calibri"/>
          <w:sz w:val="28"/>
          <w:szCs w:val="28"/>
        </w:rPr>
      </w:pPr>
      <w:r>
        <w:rPr>
          <w:rFonts w:ascii="Calibri" w:eastAsia="Calibri" w:hAnsi="Calibri" w:cs="Calibri"/>
          <w:b/>
          <w:sz w:val="28"/>
          <w:szCs w:val="28"/>
        </w:rPr>
        <w:lastRenderedPageBreak/>
        <w:t>Emergency patient care</w:t>
      </w:r>
    </w:p>
    <w:p w:rsidR="004E0E8B" w:rsidRDefault="004E0E8B">
      <w:pPr>
        <w:spacing w:before="6" w:line="240" w:lineRule="exact"/>
        <w:rPr>
          <w:sz w:val="24"/>
          <w:szCs w:val="24"/>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Resuscitating during cardiac and respiratory arrest</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Assisting and performing CPR</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 xml:space="preserve">Assisting in </w:t>
      </w:r>
      <w:proofErr w:type="spellStart"/>
      <w:r>
        <w:rPr>
          <w:rFonts w:ascii="Calibri" w:eastAsia="Calibri" w:hAnsi="Calibri" w:cs="Calibri"/>
          <w:sz w:val="22"/>
          <w:szCs w:val="22"/>
        </w:rPr>
        <w:t>endo</w:t>
      </w:r>
      <w:proofErr w:type="spellEnd"/>
      <w:r>
        <w:rPr>
          <w:rFonts w:ascii="Calibri" w:eastAsia="Calibri" w:hAnsi="Calibri" w:cs="Calibri"/>
          <w:sz w:val="22"/>
          <w:szCs w:val="22"/>
        </w:rPr>
        <w:t xml:space="preserve"> tracheal intubations</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Administration of life saving drugs – Adrenaline, Atropine, Sodium bicarbonate Etc.</w:t>
      </w:r>
    </w:p>
    <w:p w:rsidR="004E0E8B" w:rsidRDefault="004E0E8B">
      <w:pPr>
        <w:spacing w:before="5" w:line="140" w:lineRule="exact"/>
        <w:rPr>
          <w:sz w:val="15"/>
          <w:szCs w:val="15"/>
        </w:rPr>
      </w:pPr>
    </w:p>
    <w:p w:rsidR="004E0E8B" w:rsidRDefault="004E0E8B">
      <w:pPr>
        <w:spacing w:line="200" w:lineRule="exact"/>
      </w:pPr>
    </w:p>
    <w:p w:rsidR="004E0E8B" w:rsidRDefault="004E0E8B">
      <w:pPr>
        <w:spacing w:line="200" w:lineRule="exact"/>
      </w:pPr>
    </w:p>
    <w:p w:rsidR="004E0E8B" w:rsidRDefault="001B2BDB">
      <w:pPr>
        <w:ind w:left="100"/>
        <w:rPr>
          <w:rFonts w:ascii="Calibri" w:eastAsia="Calibri" w:hAnsi="Calibri" w:cs="Calibri"/>
          <w:sz w:val="28"/>
          <w:szCs w:val="28"/>
        </w:rPr>
      </w:pPr>
      <w:r>
        <w:rPr>
          <w:rFonts w:ascii="Calibri" w:eastAsia="Calibri" w:hAnsi="Calibri" w:cs="Calibri"/>
          <w:b/>
          <w:sz w:val="28"/>
          <w:szCs w:val="28"/>
        </w:rPr>
        <w:t>Preparing the patient for surgery</w:t>
      </w:r>
    </w:p>
    <w:p w:rsidR="004E0E8B" w:rsidRDefault="004E0E8B">
      <w:pPr>
        <w:spacing w:before="6" w:line="240" w:lineRule="exact"/>
        <w:rPr>
          <w:sz w:val="24"/>
          <w:szCs w:val="24"/>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Assessing the general health status of the patient</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Obtaining information and written consent from patient</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Preparing site of surgery</w:t>
      </w:r>
    </w:p>
    <w:p w:rsidR="004E0E8B" w:rsidRDefault="001B2BDB">
      <w:pPr>
        <w:spacing w:before="42"/>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Carrying out routine investigation of patient</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Giving psychological support to the patient</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Giving enema and bowel wash</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Catheterization and insertion of nasogastric tube according to the surgery</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Administering pre-operative medications</w:t>
      </w:r>
    </w:p>
    <w:p w:rsidR="004E0E8B" w:rsidRDefault="004E0E8B">
      <w:pPr>
        <w:spacing w:before="6" w:line="240" w:lineRule="exact"/>
        <w:rPr>
          <w:sz w:val="24"/>
          <w:szCs w:val="24"/>
        </w:rPr>
      </w:pPr>
    </w:p>
    <w:p w:rsidR="004E0E8B" w:rsidRDefault="001B2BDB">
      <w:pPr>
        <w:ind w:left="100"/>
        <w:rPr>
          <w:rFonts w:ascii="Calibri" w:eastAsia="Calibri" w:hAnsi="Calibri" w:cs="Calibri"/>
          <w:sz w:val="28"/>
          <w:szCs w:val="28"/>
        </w:rPr>
      </w:pPr>
      <w:r>
        <w:rPr>
          <w:rFonts w:ascii="Calibri" w:eastAsia="Calibri" w:hAnsi="Calibri" w:cs="Calibri"/>
          <w:b/>
          <w:sz w:val="28"/>
          <w:szCs w:val="28"/>
        </w:rPr>
        <w:t>Care of the patient after surgery</w:t>
      </w:r>
    </w:p>
    <w:p w:rsidR="004E0E8B" w:rsidRDefault="004E0E8B">
      <w:pPr>
        <w:spacing w:before="6" w:line="240" w:lineRule="exact"/>
        <w:rPr>
          <w:sz w:val="24"/>
          <w:szCs w:val="24"/>
        </w:rPr>
      </w:pPr>
    </w:p>
    <w:p w:rsidR="004E0E8B" w:rsidRDefault="001B2BDB">
      <w:pPr>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Monitoring vital signs</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Maintaining fluid and electrolyte balance</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Assessing the surgical site for bleeding</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Changing the surgical dressing removing the sutures and drainage tubes</w:t>
      </w:r>
    </w:p>
    <w:p w:rsidR="004E0E8B" w:rsidRDefault="001B2BDB">
      <w:pPr>
        <w:spacing w:before="39"/>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Providing chest physiotherapy and other exercises</w:t>
      </w:r>
    </w:p>
    <w:p w:rsidR="004E0E8B" w:rsidRDefault="001B2BDB">
      <w:pPr>
        <w:spacing w:before="41"/>
        <w:ind w:left="460"/>
        <w:rPr>
          <w:rFonts w:ascii="Calibri" w:eastAsia="Calibri" w:hAnsi="Calibri" w:cs="Calibri"/>
          <w:sz w:val="22"/>
          <w:szCs w:val="22"/>
        </w:rPr>
      </w:pPr>
      <w:r>
        <w:rPr>
          <w:sz w:val="22"/>
          <w:szCs w:val="22"/>
        </w:rPr>
        <w:t xml:space="preserve">   </w:t>
      </w:r>
      <w:r>
        <w:rPr>
          <w:rFonts w:ascii="Calibri" w:eastAsia="Calibri" w:hAnsi="Calibri" w:cs="Calibri"/>
          <w:sz w:val="22"/>
          <w:szCs w:val="22"/>
        </w:rPr>
        <w:t>Administering blood, IV Fluids and blood components</w:t>
      </w:r>
    </w:p>
    <w:p w:rsidR="004E0E8B" w:rsidRDefault="004E0E8B">
      <w:pPr>
        <w:spacing w:before="3" w:line="140" w:lineRule="exact"/>
        <w:rPr>
          <w:sz w:val="15"/>
          <w:szCs w:val="15"/>
        </w:rPr>
      </w:pPr>
    </w:p>
    <w:p w:rsidR="004E0E8B" w:rsidRDefault="004E0E8B">
      <w:pPr>
        <w:spacing w:line="200" w:lineRule="exact"/>
      </w:pPr>
    </w:p>
    <w:p w:rsidR="004E0E8B" w:rsidRDefault="004E0E8B">
      <w:pPr>
        <w:spacing w:line="200" w:lineRule="exact"/>
      </w:pPr>
    </w:p>
    <w:p w:rsidR="004E0E8B" w:rsidRDefault="001B2BDB">
      <w:pPr>
        <w:ind w:left="100"/>
        <w:rPr>
          <w:rFonts w:ascii="Calibri" w:eastAsia="Calibri" w:hAnsi="Calibri" w:cs="Calibri"/>
          <w:sz w:val="28"/>
          <w:szCs w:val="28"/>
        </w:rPr>
      </w:pPr>
      <w:r>
        <w:rPr>
          <w:rFonts w:ascii="Calibri" w:eastAsia="Calibri" w:hAnsi="Calibri" w:cs="Calibri"/>
          <w:b/>
          <w:sz w:val="28"/>
          <w:szCs w:val="28"/>
        </w:rPr>
        <w:t>Preparing of patient for various investigations</w:t>
      </w:r>
    </w:p>
    <w:p w:rsidR="004E0E8B" w:rsidRDefault="004E0E8B">
      <w:pPr>
        <w:spacing w:before="6" w:line="240" w:lineRule="exact"/>
        <w:rPr>
          <w:sz w:val="24"/>
          <w:szCs w:val="24"/>
        </w:rPr>
      </w:pPr>
    </w:p>
    <w:p w:rsidR="004E0E8B" w:rsidRDefault="001B2BDB">
      <w:pPr>
        <w:spacing w:line="278" w:lineRule="auto"/>
        <w:ind w:left="100" w:right="263"/>
        <w:rPr>
          <w:rFonts w:ascii="Calibri" w:eastAsia="Calibri" w:hAnsi="Calibri" w:cs="Calibri"/>
          <w:sz w:val="22"/>
          <w:szCs w:val="22"/>
        </w:rPr>
      </w:pPr>
      <w:r>
        <w:rPr>
          <w:rFonts w:ascii="Calibri" w:eastAsia="Calibri" w:hAnsi="Calibri" w:cs="Calibri"/>
          <w:sz w:val="22"/>
          <w:szCs w:val="22"/>
        </w:rPr>
        <w:t>MRI, Angiography, plain &amp; contrast CT scan, Doppler studies, EEG, USG Lumbar puncture, ophthalmic examination, Echo cardiogram stress test, Bronchoscopy, Gastroscopy, Colonoscopy, Laparoscopy</w:t>
      </w:r>
    </w:p>
    <w:p w:rsidR="004E0E8B" w:rsidRDefault="004E0E8B">
      <w:pPr>
        <w:spacing w:before="6" w:line="180" w:lineRule="exact"/>
        <w:rPr>
          <w:sz w:val="18"/>
          <w:szCs w:val="18"/>
        </w:rPr>
      </w:pPr>
    </w:p>
    <w:p w:rsidR="004E0E8B" w:rsidRDefault="004E0E8B">
      <w:pPr>
        <w:spacing w:line="200" w:lineRule="exact"/>
      </w:pPr>
    </w:p>
    <w:p w:rsidR="004E0E8B" w:rsidRDefault="004E0E8B">
      <w:pPr>
        <w:spacing w:line="200" w:lineRule="exact"/>
      </w:pPr>
    </w:p>
    <w:p w:rsidR="004E0E8B" w:rsidRDefault="004E0E8B">
      <w:pPr>
        <w:spacing w:line="200" w:lineRule="exact"/>
      </w:pPr>
    </w:p>
    <w:p w:rsidR="004E0E8B" w:rsidRDefault="004E0E8B">
      <w:pPr>
        <w:spacing w:line="200" w:lineRule="exact"/>
      </w:pPr>
    </w:p>
    <w:p w:rsidR="004E0E8B" w:rsidRDefault="004E0E8B">
      <w:pPr>
        <w:spacing w:line="200" w:lineRule="exact"/>
      </w:pPr>
    </w:p>
    <w:p w:rsidR="004E0E8B" w:rsidRDefault="004E0E8B">
      <w:pPr>
        <w:spacing w:line="200" w:lineRule="exact"/>
      </w:pPr>
    </w:p>
    <w:p w:rsidR="004E0E8B" w:rsidRDefault="001B2BDB">
      <w:pPr>
        <w:spacing w:line="320" w:lineRule="exact"/>
        <w:ind w:left="100"/>
        <w:rPr>
          <w:rFonts w:ascii="Calibri" w:eastAsia="Calibri" w:hAnsi="Calibri" w:cs="Calibri"/>
          <w:sz w:val="28"/>
          <w:szCs w:val="28"/>
        </w:rPr>
      </w:pPr>
      <w:r>
        <w:rPr>
          <w:rFonts w:ascii="Calibri" w:eastAsia="Calibri" w:hAnsi="Calibri" w:cs="Calibri"/>
          <w:b/>
          <w:sz w:val="28"/>
          <w:szCs w:val="28"/>
        </w:rPr>
        <w:t>Declaration</w:t>
      </w:r>
    </w:p>
    <w:p w:rsidR="004E0E8B" w:rsidRDefault="004E0E8B">
      <w:pPr>
        <w:spacing w:before="17" w:line="220" w:lineRule="exact"/>
        <w:rPr>
          <w:sz w:val="22"/>
          <w:szCs w:val="22"/>
        </w:rPr>
        <w:sectPr w:rsidR="004E0E8B">
          <w:pgSz w:w="11920" w:h="16840"/>
          <w:pgMar w:top="800" w:right="1140" w:bottom="280" w:left="1340" w:header="720" w:footer="720" w:gutter="0"/>
          <w:cols w:space="720"/>
        </w:sectPr>
      </w:pPr>
    </w:p>
    <w:p w:rsidR="004E0E8B" w:rsidRDefault="004E0E8B">
      <w:pPr>
        <w:spacing w:before="6" w:line="120" w:lineRule="exact"/>
        <w:rPr>
          <w:sz w:val="12"/>
          <w:szCs w:val="12"/>
        </w:rPr>
      </w:pPr>
    </w:p>
    <w:p w:rsidR="004E0E8B" w:rsidRDefault="004E0E8B">
      <w:pPr>
        <w:spacing w:line="200" w:lineRule="exact"/>
      </w:pPr>
    </w:p>
    <w:p w:rsidR="004E0E8B" w:rsidRDefault="001B2BDB">
      <w:pPr>
        <w:spacing w:line="260" w:lineRule="exact"/>
        <w:ind w:left="100" w:right="-53"/>
        <w:rPr>
          <w:rFonts w:ascii="Calibri" w:eastAsia="Calibri" w:hAnsi="Calibri" w:cs="Calibri"/>
          <w:sz w:val="22"/>
          <w:szCs w:val="22"/>
        </w:rPr>
      </w:pPr>
      <w:proofErr w:type="gramStart"/>
      <w:r>
        <w:rPr>
          <w:rFonts w:ascii="Calibri" w:eastAsia="Calibri" w:hAnsi="Calibri" w:cs="Calibri"/>
          <w:sz w:val="22"/>
          <w:szCs w:val="22"/>
        </w:rPr>
        <w:t>belief</w:t>
      </w:r>
      <w:proofErr w:type="gramEnd"/>
      <w:r>
        <w:rPr>
          <w:rFonts w:ascii="Calibri" w:eastAsia="Calibri" w:hAnsi="Calibri" w:cs="Calibri"/>
          <w:sz w:val="22"/>
          <w:szCs w:val="22"/>
        </w:rPr>
        <w:t>.</w:t>
      </w:r>
    </w:p>
    <w:p w:rsidR="004E0E8B" w:rsidRDefault="001B2BDB">
      <w:pPr>
        <w:spacing w:before="16"/>
        <w:rPr>
          <w:rFonts w:ascii="Calibri" w:eastAsia="Calibri" w:hAnsi="Calibri" w:cs="Calibri"/>
          <w:sz w:val="22"/>
          <w:szCs w:val="22"/>
        </w:rPr>
        <w:sectPr w:rsidR="004E0E8B">
          <w:type w:val="continuous"/>
          <w:pgSz w:w="11920" w:h="16840"/>
          <w:pgMar w:top="740" w:right="1140" w:bottom="280" w:left="1340" w:header="720" w:footer="720" w:gutter="0"/>
          <w:cols w:num="2" w:space="720" w:equalWidth="0">
            <w:col w:w="661" w:space="160"/>
            <w:col w:w="8619"/>
          </w:cols>
        </w:sectPr>
      </w:pPr>
      <w:r>
        <w:br w:type="column"/>
      </w:r>
      <w:r>
        <w:rPr>
          <w:rFonts w:ascii="Calibri" w:eastAsia="Calibri" w:hAnsi="Calibri" w:cs="Calibri"/>
          <w:sz w:val="22"/>
          <w:szCs w:val="22"/>
        </w:rPr>
        <w:lastRenderedPageBreak/>
        <w:t>I hereby declare that all the information given above are true to the best of my knowledge and</w:t>
      </w:r>
    </w:p>
    <w:p w:rsidR="004E0E8B" w:rsidRDefault="004E0E8B">
      <w:pPr>
        <w:spacing w:line="200" w:lineRule="exact"/>
      </w:pPr>
    </w:p>
    <w:p w:rsidR="004E0E8B" w:rsidRDefault="004E0E8B">
      <w:pPr>
        <w:spacing w:line="200" w:lineRule="exact"/>
      </w:pPr>
    </w:p>
    <w:p w:rsidR="004E0E8B" w:rsidRDefault="004E0E8B">
      <w:pPr>
        <w:spacing w:line="200" w:lineRule="exact"/>
      </w:pPr>
    </w:p>
    <w:p w:rsidR="004E0E8B" w:rsidRDefault="004E0E8B">
      <w:pPr>
        <w:spacing w:line="200" w:lineRule="exact"/>
      </w:pPr>
    </w:p>
    <w:p w:rsidR="004E0E8B" w:rsidRDefault="004E0E8B">
      <w:pPr>
        <w:spacing w:line="200" w:lineRule="exact"/>
      </w:pPr>
    </w:p>
    <w:p w:rsidR="004E0E8B" w:rsidRDefault="004E0E8B">
      <w:pPr>
        <w:spacing w:before="6" w:line="240" w:lineRule="exact"/>
        <w:rPr>
          <w:sz w:val="24"/>
          <w:szCs w:val="24"/>
        </w:rPr>
      </w:pPr>
    </w:p>
    <w:p w:rsidR="004E0E8B" w:rsidRDefault="008C5C43" w:rsidP="008C5C43">
      <w:pPr>
        <w:spacing w:before="16"/>
        <w:ind w:left="100"/>
        <w:rPr>
          <w:rFonts w:ascii="Calibri" w:eastAsia="Calibri" w:hAnsi="Calibri" w:cs="Calibri"/>
          <w:sz w:val="22"/>
          <w:szCs w:val="22"/>
        </w:rPr>
      </w:pPr>
      <w:r>
        <w:rPr>
          <w:rFonts w:ascii="Calibri" w:eastAsia="Calibri" w:hAnsi="Calibri" w:cs="Calibri"/>
          <w:sz w:val="22"/>
          <w:szCs w:val="22"/>
        </w:rPr>
        <w:t>Place:</w:t>
      </w:r>
      <w:r w:rsidR="004531C9">
        <w:rPr>
          <w:rFonts w:ascii="Calibri" w:eastAsia="Calibri" w:hAnsi="Calibri" w:cs="Calibri"/>
          <w:sz w:val="22"/>
          <w:szCs w:val="22"/>
        </w:rPr>
        <w:t xml:space="preserve"> ALUVA</w:t>
      </w:r>
      <w:r>
        <w:rPr>
          <w:rFonts w:ascii="Calibri" w:eastAsia="Calibri" w:hAnsi="Calibri" w:cs="Calibri"/>
          <w:sz w:val="22"/>
          <w:szCs w:val="22"/>
        </w:rPr>
        <w:t xml:space="preserve"> </w:t>
      </w:r>
      <w:r w:rsidR="001B2BDB">
        <w:rPr>
          <w:rFonts w:ascii="Calibri" w:eastAsia="Calibri" w:hAnsi="Calibri" w:cs="Calibri"/>
          <w:sz w:val="22"/>
          <w:szCs w:val="22"/>
        </w:rPr>
        <w:t xml:space="preserve">                                                                                                                                     </w:t>
      </w:r>
      <w:proofErr w:type="spellStart"/>
      <w:r w:rsidR="001B2BDB">
        <w:rPr>
          <w:rFonts w:ascii="Calibri" w:eastAsia="Calibri" w:hAnsi="Calibri" w:cs="Calibri"/>
          <w:sz w:val="22"/>
          <w:szCs w:val="22"/>
        </w:rPr>
        <w:t>Priya</w:t>
      </w:r>
      <w:proofErr w:type="spellEnd"/>
      <w:r w:rsidR="001B2BDB">
        <w:rPr>
          <w:rFonts w:ascii="Calibri" w:eastAsia="Calibri" w:hAnsi="Calibri" w:cs="Calibri"/>
          <w:sz w:val="22"/>
          <w:szCs w:val="22"/>
        </w:rPr>
        <w:t xml:space="preserve"> </w:t>
      </w:r>
      <w:r>
        <w:rPr>
          <w:rFonts w:ascii="Calibri" w:eastAsia="Calibri" w:hAnsi="Calibri" w:cs="Calibri"/>
          <w:sz w:val="22"/>
          <w:szCs w:val="22"/>
        </w:rPr>
        <w:t>Varghese</w:t>
      </w:r>
    </w:p>
    <w:p w:rsidR="008C5C43" w:rsidRDefault="008C5C43" w:rsidP="008C5C43">
      <w:pPr>
        <w:spacing w:before="16"/>
        <w:ind w:left="100"/>
        <w:rPr>
          <w:rFonts w:ascii="Calibri" w:eastAsia="Calibri" w:hAnsi="Calibri" w:cs="Calibri"/>
          <w:sz w:val="22"/>
          <w:szCs w:val="22"/>
        </w:rPr>
      </w:pPr>
    </w:p>
    <w:p w:rsidR="008C5C43" w:rsidRDefault="008C5C43" w:rsidP="008C5C43">
      <w:pPr>
        <w:spacing w:before="16"/>
        <w:ind w:left="100"/>
        <w:rPr>
          <w:rFonts w:ascii="Calibri" w:eastAsia="Calibri" w:hAnsi="Calibri" w:cs="Calibri"/>
          <w:sz w:val="22"/>
          <w:szCs w:val="22"/>
        </w:rPr>
      </w:pPr>
      <w:r>
        <w:rPr>
          <w:rFonts w:ascii="Calibri" w:eastAsia="Calibri" w:hAnsi="Calibri" w:cs="Calibri"/>
          <w:sz w:val="22"/>
          <w:szCs w:val="22"/>
        </w:rPr>
        <w:t>Date :</w:t>
      </w:r>
      <w:r w:rsidR="004531C9">
        <w:rPr>
          <w:rFonts w:ascii="Calibri" w:eastAsia="Calibri" w:hAnsi="Calibri" w:cs="Calibri"/>
          <w:sz w:val="22"/>
          <w:szCs w:val="22"/>
        </w:rPr>
        <w:t>09-10-2018</w:t>
      </w:r>
      <w:bookmarkStart w:id="0" w:name="_GoBack"/>
      <w:bookmarkEnd w:id="0"/>
    </w:p>
    <w:sectPr w:rsidR="008C5C43" w:rsidSect="004E0E8B">
      <w:type w:val="continuous"/>
      <w:pgSz w:w="11920" w:h="16840"/>
      <w:pgMar w:top="740" w:right="1140" w:bottom="280" w:left="1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E46C2"/>
    <w:multiLevelType w:val="multilevel"/>
    <w:tmpl w:val="1A488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E0E8B"/>
    <w:rsid w:val="0017149D"/>
    <w:rsid w:val="001B2BDB"/>
    <w:rsid w:val="00326C5C"/>
    <w:rsid w:val="0032746B"/>
    <w:rsid w:val="00344037"/>
    <w:rsid w:val="00346E7A"/>
    <w:rsid w:val="004531C9"/>
    <w:rsid w:val="004E0E8B"/>
    <w:rsid w:val="008C5C43"/>
    <w:rsid w:val="008E2D7E"/>
    <w:rsid w:val="00B01C4D"/>
    <w:rsid w:val="00C0153D"/>
    <w:rsid w:val="00C63B84"/>
    <w:rsid w:val="00DB026F"/>
    <w:rsid w:val="00EB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B52D76A2-A6D7-40E8-B3F9-631F276C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C63B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9E62-6DF5-4715-97FC-9397E095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2018-02-05T09:50:00Z</dcterms:created>
  <dcterms:modified xsi:type="dcterms:W3CDTF">2018-10-09T15:03:00Z</dcterms:modified>
</cp:coreProperties>
</file>