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E" w:rsidRDefault="00F07B8E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jc w:val="center"/>
        <w:rPr>
          <w:rFonts w:ascii="Garamond" w:hAnsi="Garamond" w:cs="Garamond"/>
          <w:b/>
          <w:sz w:val="32"/>
          <w:szCs w:val="32"/>
          <w:lang w:val="it-IT"/>
        </w:rPr>
      </w:pPr>
    </w:p>
    <w:p w:rsidR="00F07B8E" w:rsidRDefault="006B514E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jc w:val="center"/>
        <w:rPr>
          <w:rFonts w:ascii="Garamond" w:hAnsi="Garamond" w:cs="Garamond"/>
          <w:b/>
          <w:sz w:val="32"/>
          <w:szCs w:val="32"/>
          <w:lang w:val="fr-FR"/>
        </w:rPr>
      </w:pPr>
      <w:r>
        <w:rPr>
          <w:rFonts w:ascii="Garamond" w:hAnsi="Garamond" w:cs="Garamond"/>
          <w:b/>
          <w:sz w:val="32"/>
          <w:szCs w:val="32"/>
          <w:lang w:val="it-IT"/>
        </w:rPr>
        <w:t>Shihabudhin P N</w:t>
      </w:r>
    </w:p>
    <w:p w:rsidR="00F07B8E" w:rsidRDefault="000A24BE">
      <w:pPr>
        <w:jc w:val="center"/>
        <w:rPr>
          <w:rFonts w:ascii="Garamond" w:eastAsia="Garamond" w:hAnsi="Garamond" w:cs="Garamond"/>
          <w:b/>
          <w:sz w:val="32"/>
          <w:szCs w:val="32"/>
          <w:lang w:val="fr-FR"/>
        </w:rPr>
      </w:pPr>
      <w:r>
        <w:rPr>
          <w:rFonts w:ascii="Garamond" w:hAnsi="Garamond" w:cs="Garamond"/>
          <w:b/>
          <w:sz w:val="32"/>
          <w:szCs w:val="32"/>
          <w:lang w:val="fr-FR"/>
        </w:rPr>
        <w:t>Mobile: +91 9447991222</w:t>
      </w:r>
    </w:p>
    <w:p w:rsidR="00F07B8E" w:rsidRDefault="00F07B8E">
      <w:pPr>
        <w:jc w:val="center"/>
        <w:rPr>
          <w:rFonts w:ascii="Garamond" w:hAnsi="Garamond" w:cs="Garamond"/>
          <w:b/>
          <w:sz w:val="32"/>
          <w:szCs w:val="32"/>
          <w:lang w:val="fr-FR"/>
        </w:rPr>
      </w:pPr>
      <w:r>
        <w:rPr>
          <w:rFonts w:ascii="Garamond" w:eastAsia="Garamond" w:hAnsi="Garamond" w:cs="Garamond"/>
          <w:b/>
          <w:sz w:val="32"/>
          <w:szCs w:val="32"/>
          <w:lang w:val="fr-FR"/>
        </w:rPr>
        <w:t xml:space="preserve"> </w:t>
      </w:r>
      <w:r>
        <w:rPr>
          <w:rFonts w:ascii="Garamond" w:hAnsi="Garamond" w:cs="Garamond"/>
          <w:b/>
          <w:sz w:val="32"/>
          <w:szCs w:val="32"/>
          <w:lang w:val="fr-FR"/>
        </w:rPr>
        <w:t xml:space="preserve">~ e-mail: </w:t>
      </w:r>
      <w:hyperlink r:id="rId8" w:history="1">
        <w:r w:rsidR="000A24BE" w:rsidRPr="00357D45">
          <w:rPr>
            <w:rStyle w:val="Hyperlink"/>
            <w:rFonts w:ascii="Garamond" w:hAnsi="Garamond" w:cs="Garamond"/>
            <w:b/>
            <w:sz w:val="32"/>
            <w:szCs w:val="32"/>
            <w:lang w:val="fr-FR"/>
          </w:rPr>
          <w:t>shihabudhin.nazrudhin@gmail.com</w:t>
        </w:r>
      </w:hyperlink>
    </w:p>
    <w:p w:rsidR="00992CF5" w:rsidRDefault="00992CF5">
      <w:pPr>
        <w:jc w:val="center"/>
        <w:rPr>
          <w:rFonts w:ascii="Garamond" w:hAnsi="Garamond" w:cs="Garamond"/>
          <w:b/>
        </w:rPr>
      </w:pPr>
    </w:p>
    <w:p w:rsidR="00F07B8E" w:rsidRDefault="00F07B8E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</w:rPr>
        <w:t xml:space="preserve">Seeking </w:t>
      </w:r>
      <w:r w:rsidR="00E03AE7">
        <w:rPr>
          <w:rFonts w:ascii="Garamond" w:hAnsi="Garamond" w:cs="Garamond"/>
          <w:b/>
        </w:rPr>
        <w:t xml:space="preserve">Middle level </w:t>
      </w:r>
      <w:r>
        <w:rPr>
          <w:rFonts w:ascii="Garamond" w:hAnsi="Garamond" w:cs="Garamond"/>
          <w:b/>
        </w:rPr>
        <w:t>assignme</w:t>
      </w:r>
      <w:r w:rsidR="00557015">
        <w:rPr>
          <w:rFonts w:ascii="Garamond" w:hAnsi="Garamond" w:cs="Garamond"/>
          <w:b/>
        </w:rPr>
        <w:t>nts in General Administration /</w:t>
      </w:r>
      <w:r>
        <w:rPr>
          <w:rFonts w:ascii="Garamond" w:hAnsi="Garamond" w:cs="Garamond"/>
          <w:b/>
        </w:rPr>
        <w:t>Finance &amp; Accounts / Operations Management with an organisation of high repute.</w:t>
      </w:r>
    </w:p>
    <w:p w:rsidR="00F07B8E" w:rsidRDefault="00F07B8E">
      <w:pPr>
        <w:jc w:val="both"/>
        <w:rPr>
          <w:rFonts w:ascii="Garamond" w:hAnsi="Garamond" w:cs="Garamond"/>
          <w:sz w:val="28"/>
          <w:szCs w:val="28"/>
        </w:rPr>
      </w:pPr>
    </w:p>
    <w:p w:rsidR="00F07B8E" w:rsidRDefault="00F07B8E" w:rsidP="00992CF5">
      <w:pPr>
        <w:shd w:val="clear" w:color="auto" w:fill="40404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color w:val="FFFFFF"/>
          <w:sz w:val="28"/>
          <w:szCs w:val="28"/>
        </w:rPr>
        <w:t>CAREER OVERVIEW</w:t>
      </w:r>
    </w:p>
    <w:p w:rsidR="00F07B8E" w:rsidRDefault="00F07B8E">
      <w:pPr>
        <w:numPr>
          <w:ilvl w:val="0"/>
          <w:numId w:val="5"/>
        </w:num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Presently </w:t>
      </w:r>
      <w:r w:rsidR="00557015">
        <w:rPr>
          <w:rFonts w:ascii="Garamond" w:hAnsi="Garamond" w:cs="Garamond"/>
          <w:b/>
        </w:rPr>
        <w:t xml:space="preserve">working with </w:t>
      </w:r>
      <w:r w:rsidR="00E03AE7">
        <w:rPr>
          <w:rFonts w:ascii="Garamond" w:hAnsi="Garamond" w:cs="Garamond"/>
          <w:b/>
        </w:rPr>
        <w:t>Planet Cast Media Services Ltd</w:t>
      </w:r>
      <w:r>
        <w:rPr>
          <w:rFonts w:ascii="Garamond" w:hAnsi="Garamond" w:cs="Garamond"/>
          <w:b/>
        </w:rPr>
        <w:t xml:space="preserve"> As </w:t>
      </w:r>
      <w:r>
        <w:rPr>
          <w:rFonts w:ascii="Garamond" w:hAnsi="Garamond" w:cs="Garamond"/>
          <w:b/>
        </w:rPr>
        <w:tab/>
        <w:t>Asst</w:t>
      </w:r>
      <w:r w:rsidR="00E03AE7">
        <w:rPr>
          <w:rFonts w:ascii="Garamond" w:hAnsi="Garamond" w:cs="Garamond"/>
          <w:b/>
        </w:rPr>
        <w:t xml:space="preserve"> M</w:t>
      </w:r>
      <w:r>
        <w:rPr>
          <w:rFonts w:ascii="Garamond" w:hAnsi="Garamond" w:cs="Garamond"/>
          <w:b/>
        </w:rPr>
        <w:t>anager</w:t>
      </w:r>
      <w:r w:rsidR="00E03AE7"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-</w:t>
      </w:r>
      <w:r w:rsidR="00E03AE7">
        <w:rPr>
          <w:rFonts w:ascii="Garamond" w:hAnsi="Garamond" w:cs="Garamond"/>
          <w:b/>
        </w:rPr>
        <w:t xml:space="preserve"> HR &amp; Administration</w:t>
      </w:r>
      <w:r>
        <w:rPr>
          <w:rFonts w:ascii="Garamond" w:hAnsi="Garamond" w:cs="Garamond"/>
          <w:b/>
        </w:rPr>
        <w:t>.</w:t>
      </w:r>
    </w:p>
    <w:p w:rsidR="000A24BE" w:rsidRDefault="000A24BE" w:rsidP="000A24BE">
      <w:pPr>
        <w:pStyle w:val="BodyText"/>
        <w:numPr>
          <w:ilvl w:val="0"/>
          <w:numId w:val="5"/>
        </w:numPr>
        <w:spacing w:before="60"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Hands on experience in all facets of Administration, Accounting, Purchase; in depth knowledge of financial accounting using SAP &amp; Tally.</w:t>
      </w:r>
    </w:p>
    <w:p w:rsidR="000A24BE" w:rsidRPr="000A24BE" w:rsidRDefault="000A24BE" w:rsidP="000A24BE">
      <w:pPr>
        <w:pStyle w:val="BodyText"/>
        <w:numPr>
          <w:ilvl w:val="0"/>
          <w:numId w:val="5"/>
        </w:numPr>
        <w:spacing w:before="60"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Highly able</w:t>
      </w:r>
      <w:r w:rsidRPr="002E7FBB">
        <w:rPr>
          <w:rFonts w:ascii="Garamond" w:hAnsi="Garamond" w:cs="Garamond"/>
        </w:rPr>
        <w:t xml:space="preserve"> in handling relationships for running successful business </w:t>
      </w:r>
      <w:r>
        <w:rPr>
          <w:rFonts w:ascii="Garamond" w:hAnsi="Garamond" w:cs="Garamond"/>
        </w:rPr>
        <w:t>administration</w:t>
      </w:r>
      <w:r w:rsidRPr="002E7FBB">
        <w:rPr>
          <w:rFonts w:ascii="Garamond" w:hAnsi="Garamond" w:cs="Garamond"/>
        </w:rPr>
        <w:t xml:space="preserve"> &amp; developing procedures / service standards for business excellence</w:t>
      </w:r>
    </w:p>
    <w:p w:rsidR="00F07B8E" w:rsidRDefault="00F07B8E">
      <w:pPr>
        <w:pStyle w:val="BodyText"/>
        <w:numPr>
          <w:ilvl w:val="0"/>
          <w:numId w:val="5"/>
        </w:numPr>
        <w:spacing w:before="60"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Proficiency in managing financial accounting, preparing ledger books, bank reconciliation statements and finalizing accounts.</w:t>
      </w:r>
    </w:p>
    <w:p w:rsidR="00F07B8E" w:rsidRDefault="00F07B8E">
      <w:pPr>
        <w:pStyle w:val="BodyText"/>
        <w:numPr>
          <w:ilvl w:val="0"/>
          <w:numId w:val="5"/>
        </w:numPr>
        <w:spacing w:before="60"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Demonstrated abilities in completing audit assignments within time frame and calendar schedules while handling multiple tasks. </w:t>
      </w:r>
    </w:p>
    <w:p w:rsidR="00F07B8E" w:rsidRDefault="00F07B8E">
      <w:pPr>
        <w:numPr>
          <w:ilvl w:val="0"/>
          <w:numId w:val="5"/>
        </w:num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Ability to support and sustain a positive work environment that fosters team performance with strong communication and relationship management skills.</w:t>
      </w:r>
    </w:p>
    <w:p w:rsidR="00F07B8E" w:rsidRDefault="00F07B8E">
      <w:pPr>
        <w:jc w:val="both"/>
        <w:rPr>
          <w:rFonts w:ascii="Garamond" w:hAnsi="Garamond" w:cs="Garamond"/>
        </w:rPr>
      </w:pPr>
    </w:p>
    <w:p w:rsidR="00F07B8E" w:rsidRDefault="00F07B8E">
      <w:pPr>
        <w:shd w:val="clear" w:color="auto" w:fill="40404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color w:val="FFFFFF"/>
          <w:sz w:val="28"/>
          <w:szCs w:val="28"/>
        </w:rPr>
        <w:t>CORE COMPETENCIES</w:t>
      </w:r>
    </w:p>
    <w:p w:rsidR="00BE536E" w:rsidRPr="00992CF5" w:rsidRDefault="00BE536E" w:rsidP="002E7FBB">
      <w:pPr>
        <w:spacing w:after="60"/>
        <w:jc w:val="both"/>
        <w:rPr>
          <w:rFonts w:ascii="Garamond" w:hAnsi="Garamond" w:cs="Garamond"/>
          <w:b/>
        </w:rPr>
      </w:pPr>
    </w:p>
    <w:p w:rsidR="00BE536E" w:rsidRDefault="00F07B8E">
      <w:pPr>
        <w:spacing w:after="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General Administration</w:t>
      </w:r>
    </w:p>
    <w:p w:rsidR="00D31DB9" w:rsidRDefault="00D31DB9">
      <w:pPr>
        <w:spacing w:after="60"/>
        <w:jc w:val="both"/>
        <w:rPr>
          <w:rFonts w:ascii="Garamond" w:hAnsi="Garamond" w:cs="Garamond"/>
        </w:rPr>
      </w:pPr>
    </w:p>
    <w:p w:rsidR="00F07B8E" w:rsidRDefault="00F07B8E">
      <w:pPr>
        <w:numPr>
          <w:ilvl w:val="0"/>
          <w:numId w:val="3"/>
        </w:numPr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Selecting and developing vendors for meeting various facility requirements of organization; handling bills of various vendors and ensuring smooth payments for the same.</w:t>
      </w:r>
    </w:p>
    <w:p w:rsidR="00F07B8E" w:rsidRDefault="00F07B8E">
      <w:pPr>
        <w:numPr>
          <w:ilvl w:val="0"/>
          <w:numId w:val="3"/>
        </w:numPr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Coordinating and performing a range of staff as well as operational support activities for the unit; serve as a liaison with other departments and operating units in the resolution of day-to-day administrative and operational problems</w:t>
      </w:r>
    </w:p>
    <w:p w:rsidR="00F07B8E" w:rsidRDefault="00F07B8E">
      <w:pPr>
        <w:numPr>
          <w:ilvl w:val="0"/>
          <w:numId w:val="3"/>
        </w:numPr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Responsible for contacting customers regarding account collections and past due accounts.</w:t>
      </w:r>
    </w:p>
    <w:p w:rsidR="00F07B8E" w:rsidRDefault="00F07B8E">
      <w:pPr>
        <w:numPr>
          <w:ilvl w:val="0"/>
          <w:numId w:val="6"/>
        </w:numPr>
        <w:spacing w:after="60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</w:rPr>
        <w:t>Scheduling and coordinating all Trainings, Meetings and Workshops: inclusive of organising the Event, Food &amp; Beverages, Room setups, Audio Visuals and Entertainment &amp;; travel and general logistics arrangements. Ensuring that all meetings and workshops flow as per schedule and within budge</w:t>
      </w:r>
      <w:r>
        <w:rPr>
          <w:rFonts w:ascii="Garamond" w:hAnsi="Garamond" w:cs="Garamond"/>
          <w:sz w:val="28"/>
          <w:szCs w:val="28"/>
        </w:rPr>
        <w:t>t.</w:t>
      </w:r>
    </w:p>
    <w:p w:rsidR="002E7FBB" w:rsidRPr="002E7FBB" w:rsidRDefault="002E7FBB">
      <w:pPr>
        <w:numPr>
          <w:ilvl w:val="0"/>
          <w:numId w:val="6"/>
        </w:numPr>
        <w:spacing w:after="60"/>
        <w:jc w:val="both"/>
        <w:rPr>
          <w:rFonts w:ascii="Garamond" w:hAnsi="Garamond" w:cs="Garamond"/>
        </w:rPr>
      </w:pPr>
      <w:r w:rsidRPr="002E7FBB">
        <w:rPr>
          <w:rFonts w:ascii="Garamond" w:hAnsi="Garamond" w:cs="Garamond"/>
        </w:rPr>
        <w:t xml:space="preserve">Provides Executive support for a wide range of high level meetings including </w:t>
      </w:r>
      <w:r>
        <w:rPr>
          <w:rFonts w:ascii="Garamond" w:hAnsi="Garamond" w:cs="Garamond"/>
        </w:rPr>
        <w:t>providing infrastructure and administrative inputs.</w:t>
      </w:r>
    </w:p>
    <w:p w:rsidR="002E7FBB" w:rsidRDefault="002E7FBB" w:rsidP="002E7FBB">
      <w:pPr>
        <w:spacing w:after="60"/>
        <w:jc w:val="both"/>
        <w:rPr>
          <w:rFonts w:ascii="Garamond" w:hAnsi="Garamond" w:cs="Garamond"/>
          <w:sz w:val="28"/>
          <w:szCs w:val="28"/>
        </w:rPr>
      </w:pPr>
    </w:p>
    <w:p w:rsidR="00D31DB9" w:rsidRDefault="00D31DB9" w:rsidP="002E7FBB">
      <w:pPr>
        <w:spacing w:after="60"/>
        <w:jc w:val="both"/>
        <w:rPr>
          <w:rFonts w:ascii="Garamond" w:hAnsi="Garamond" w:cs="Garamond"/>
          <w:b/>
        </w:rPr>
      </w:pPr>
    </w:p>
    <w:p w:rsidR="002E7FBB" w:rsidRDefault="002E7FBB" w:rsidP="002E7FBB">
      <w:pPr>
        <w:spacing w:after="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Finance &amp; Accounts</w:t>
      </w:r>
    </w:p>
    <w:p w:rsidR="00D31DB9" w:rsidRDefault="00D31DB9" w:rsidP="002E7FBB">
      <w:pPr>
        <w:spacing w:after="60"/>
        <w:jc w:val="both"/>
        <w:rPr>
          <w:rFonts w:ascii="Garamond" w:hAnsi="Garamond" w:cs="Garamond"/>
        </w:rPr>
      </w:pPr>
    </w:p>
    <w:p w:rsidR="002E7FBB" w:rsidRDefault="002E7FBB" w:rsidP="002E7FBB">
      <w:pPr>
        <w:numPr>
          <w:ilvl w:val="0"/>
          <w:numId w:val="3"/>
        </w:numPr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Handling end of month tasks such as </w:t>
      </w:r>
      <w:r w:rsidR="009E4223">
        <w:rPr>
          <w:rFonts w:ascii="Garamond" w:hAnsi="Garamond" w:cs="Garamond"/>
        </w:rPr>
        <w:t>bill processing,</w:t>
      </w:r>
      <w:r>
        <w:rPr>
          <w:rFonts w:ascii="Garamond" w:hAnsi="Garamond" w:cs="Garamond"/>
        </w:rPr>
        <w:t xml:space="preserve"> expense accruals and analysis.</w:t>
      </w:r>
    </w:p>
    <w:p w:rsidR="002E7FBB" w:rsidRPr="00D31DB9" w:rsidRDefault="00E36F75" w:rsidP="002E7FBB">
      <w:pPr>
        <w:numPr>
          <w:ilvl w:val="0"/>
          <w:numId w:val="3"/>
        </w:numPr>
        <w:spacing w:after="60"/>
        <w:jc w:val="both"/>
        <w:rPr>
          <w:rFonts w:ascii="Garamond" w:hAnsi="Garamond" w:cs="Garamond"/>
        </w:rPr>
      </w:pPr>
      <w:r w:rsidRPr="00E36F75">
        <w:rPr>
          <w:rFonts w:ascii="Garamond" w:hAnsi="Garamond" w:cs="Garamond"/>
        </w:rPr>
        <w:t xml:space="preserve">Assisting </w:t>
      </w:r>
      <w:r>
        <w:rPr>
          <w:rFonts w:ascii="Garamond" w:hAnsi="Garamond" w:cs="Garamond"/>
        </w:rPr>
        <w:t>Accounts team in reconciliation&amp; c</w:t>
      </w:r>
      <w:r w:rsidR="009E4223" w:rsidRPr="00E36F75">
        <w:rPr>
          <w:rFonts w:ascii="Garamond" w:hAnsi="Garamond" w:cs="Garamond"/>
        </w:rPr>
        <w:t>oordinating with corporate office for Bank Reconciliation</w:t>
      </w:r>
      <w:r w:rsidR="00D31DB9">
        <w:rPr>
          <w:rFonts w:ascii="Garamond" w:hAnsi="Garamond" w:cs="Garamond"/>
        </w:rPr>
        <w:t>.</w:t>
      </w:r>
    </w:p>
    <w:p w:rsidR="00F07B8E" w:rsidRDefault="00F07B8E">
      <w:pPr>
        <w:shd w:val="clear" w:color="auto" w:fill="404040"/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color w:val="FFFFFF"/>
          <w:sz w:val="28"/>
          <w:szCs w:val="28"/>
        </w:rPr>
        <w:lastRenderedPageBreak/>
        <w:t>CAREER CONTOUR</w:t>
      </w:r>
    </w:p>
    <w:p w:rsidR="00B26D45" w:rsidRPr="00313F24" w:rsidRDefault="00B26D45" w:rsidP="00B26D45">
      <w:pPr>
        <w:pStyle w:val="BodyText2"/>
        <w:ind w:right="-24"/>
        <w:rPr>
          <w:sz w:val="22"/>
          <w:szCs w:val="22"/>
        </w:rPr>
      </w:pPr>
    </w:p>
    <w:p w:rsidR="002E7FBB" w:rsidRDefault="002E7FBB" w:rsidP="002E7FBB">
      <w:pPr>
        <w:numPr>
          <w:ilvl w:val="0"/>
          <w:numId w:val="5"/>
        </w:num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Planet Cast Media Services Ltd as Asst Manager - HR &amp; Administration.</w:t>
      </w:r>
    </w:p>
    <w:p w:rsidR="00557015" w:rsidRDefault="002E7FBB" w:rsidP="002E7FBB">
      <w:pPr>
        <w:pStyle w:val="BodyText2"/>
        <w:ind w:right="-24"/>
        <w:rPr>
          <w:rFonts w:ascii="Garamond" w:hAnsi="Garamond" w:cs="Garamond"/>
          <w:b/>
          <w:bCs/>
          <w:i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iCs/>
          <w:sz w:val="24"/>
          <w:szCs w:val="24"/>
          <w:u w:val="single"/>
        </w:rPr>
        <w:t xml:space="preserve"> </w:t>
      </w:r>
      <w:r w:rsidR="00557015">
        <w:rPr>
          <w:rFonts w:ascii="Garamond" w:hAnsi="Garamond" w:cs="Garamond"/>
          <w:b/>
          <w:bCs/>
          <w:iCs/>
          <w:sz w:val="24"/>
          <w:szCs w:val="24"/>
          <w:u w:val="single"/>
        </w:rPr>
        <w:t>(</w:t>
      </w:r>
      <w:r>
        <w:rPr>
          <w:rFonts w:ascii="Garamond" w:hAnsi="Garamond" w:cs="Garamond"/>
          <w:b/>
          <w:bCs/>
          <w:iCs/>
          <w:sz w:val="24"/>
          <w:szCs w:val="24"/>
          <w:u w:val="single"/>
        </w:rPr>
        <w:t>28</w:t>
      </w:r>
      <w:r w:rsidRPr="002E7FBB">
        <w:rPr>
          <w:rFonts w:ascii="Garamond" w:hAnsi="Garamond" w:cs="Garamond"/>
          <w:b/>
          <w:bCs/>
          <w:iCs/>
          <w:sz w:val="24"/>
          <w:szCs w:val="24"/>
          <w:u w:val="single"/>
          <w:vertAlign w:val="superscript"/>
        </w:rPr>
        <w:t>th</w:t>
      </w:r>
      <w:r>
        <w:rPr>
          <w:rFonts w:ascii="Garamond" w:hAnsi="Garamond" w:cs="Garamond"/>
          <w:b/>
          <w:bCs/>
          <w:iCs/>
          <w:sz w:val="24"/>
          <w:szCs w:val="24"/>
          <w:u w:val="single"/>
        </w:rPr>
        <w:t xml:space="preserve"> June</w:t>
      </w:r>
      <w:r w:rsidR="00DA2738">
        <w:rPr>
          <w:rFonts w:ascii="Garamond" w:hAnsi="Garamond" w:cs="Garamond"/>
          <w:b/>
          <w:bCs/>
          <w:iCs/>
          <w:sz w:val="24"/>
          <w:szCs w:val="24"/>
          <w:u w:val="single"/>
        </w:rPr>
        <w:t xml:space="preserve"> 201</w:t>
      </w:r>
      <w:r>
        <w:rPr>
          <w:rFonts w:ascii="Garamond" w:hAnsi="Garamond" w:cs="Garamond"/>
          <w:b/>
          <w:bCs/>
          <w:iCs/>
          <w:sz w:val="24"/>
          <w:szCs w:val="24"/>
          <w:u w:val="single"/>
        </w:rPr>
        <w:t>0</w:t>
      </w:r>
      <w:r w:rsidR="00557015">
        <w:rPr>
          <w:rFonts w:ascii="Garamond" w:hAnsi="Garamond" w:cs="Garamond"/>
          <w:b/>
          <w:bCs/>
          <w:iCs/>
          <w:sz w:val="24"/>
          <w:szCs w:val="24"/>
          <w:u w:val="single"/>
        </w:rPr>
        <w:t xml:space="preserve"> to Till Date)</w:t>
      </w:r>
    </w:p>
    <w:p w:rsidR="00DA2738" w:rsidRDefault="004E5261" w:rsidP="004247C7">
      <w:pPr>
        <w:numPr>
          <w:ilvl w:val="0"/>
          <w:numId w:val="6"/>
        </w:numPr>
        <w:suppressAutoHyphens w:val="0"/>
        <w:spacing w:before="100" w:beforeAutospacing="1" w:after="75"/>
        <w:jc w:val="both"/>
        <w:rPr>
          <w:rFonts w:ascii="Arial" w:hAnsi="Arial" w:cs="Arial"/>
          <w:color w:val="000000"/>
          <w:sz w:val="23"/>
          <w:szCs w:val="23"/>
          <w:lang w:val="en-US" w:eastAsia="en-US"/>
        </w:rPr>
      </w:pPr>
      <w:r>
        <w:rPr>
          <w:rFonts w:ascii="Arial" w:hAnsi="Arial" w:cs="Arial"/>
          <w:color w:val="000000"/>
          <w:sz w:val="23"/>
          <w:szCs w:val="23"/>
          <w:lang w:val="en-US" w:eastAsia="en-US"/>
        </w:rPr>
        <w:t>Managing 24/7 operations of Teleport facilities which includes general admin tasks and staff welfare measures.</w:t>
      </w:r>
    </w:p>
    <w:p w:rsidR="004247C7" w:rsidRPr="00DA2738" w:rsidRDefault="004247C7" w:rsidP="004247C7">
      <w:pPr>
        <w:numPr>
          <w:ilvl w:val="0"/>
          <w:numId w:val="6"/>
        </w:numPr>
        <w:suppressAutoHyphens w:val="0"/>
        <w:spacing w:before="100" w:beforeAutospacing="1" w:after="75"/>
        <w:rPr>
          <w:rFonts w:ascii="Arial" w:hAnsi="Arial" w:cs="Arial"/>
          <w:color w:val="000000"/>
          <w:sz w:val="23"/>
          <w:szCs w:val="23"/>
          <w:lang w:val="en-US" w:eastAsia="en-US"/>
        </w:rPr>
      </w:pPr>
      <w:r>
        <w:rPr>
          <w:rFonts w:ascii="Arial" w:hAnsi="Arial" w:cs="Arial"/>
          <w:color w:val="000000"/>
          <w:sz w:val="23"/>
          <w:szCs w:val="23"/>
          <w:lang w:val="en-US" w:eastAsia="en-US"/>
        </w:rPr>
        <w:t>M</w:t>
      </w:r>
      <w:r w:rsidRPr="00DA2738">
        <w:rPr>
          <w:rFonts w:ascii="Arial" w:hAnsi="Arial" w:cs="Arial"/>
          <w:color w:val="000000"/>
          <w:sz w:val="23"/>
          <w:szCs w:val="23"/>
          <w:lang w:val="en-US" w:eastAsia="en-US"/>
        </w:rPr>
        <w:t>anaged contracts, contractors, and procurement functions and provided support for the facility’s budget.</w:t>
      </w:r>
    </w:p>
    <w:p w:rsidR="004247C7" w:rsidRDefault="004247C7" w:rsidP="004247C7">
      <w:pPr>
        <w:numPr>
          <w:ilvl w:val="0"/>
          <w:numId w:val="6"/>
        </w:numPr>
        <w:suppressAutoHyphens w:val="0"/>
        <w:spacing w:before="100" w:beforeAutospacing="1" w:after="75"/>
        <w:jc w:val="both"/>
        <w:rPr>
          <w:rFonts w:ascii="Arial" w:hAnsi="Arial" w:cs="Arial"/>
          <w:color w:val="000000"/>
          <w:sz w:val="23"/>
          <w:szCs w:val="23"/>
          <w:lang w:val="en-US" w:eastAsia="en-US"/>
        </w:rPr>
      </w:pPr>
      <w:r w:rsidRPr="00DA2738">
        <w:rPr>
          <w:rFonts w:ascii="Arial" w:hAnsi="Arial" w:cs="Arial"/>
          <w:color w:val="000000"/>
          <w:sz w:val="23"/>
          <w:szCs w:val="23"/>
          <w:lang w:val="en-US" w:eastAsia="en-US"/>
        </w:rPr>
        <w:t>Maintained and operated the facilities – Managed resources including budget, staff, contractors, consultants and finances.</w:t>
      </w:r>
    </w:p>
    <w:p w:rsidR="004E5261" w:rsidRDefault="004E5261" w:rsidP="004247C7">
      <w:pPr>
        <w:numPr>
          <w:ilvl w:val="0"/>
          <w:numId w:val="6"/>
        </w:numPr>
        <w:suppressAutoHyphens w:val="0"/>
        <w:spacing w:before="100" w:beforeAutospacing="1" w:after="75"/>
        <w:jc w:val="both"/>
        <w:rPr>
          <w:rFonts w:ascii="Arial" w:hAnsi="Arial" w:cs="Arial"/>
          <w:color w:val="000000"/>
          <w:sz w:val="23"/>
          <w:szCs w:val="23"/>
          <w:lang w:val="en-US" w:eastAsia="en-US"/>
        </w:rPr>
      </w:pPr>
      <w:r>
        <w:rPr>
          <w:rFonts w:ascii="Arial" w:hAnsi="Arial" w:cs="Arial"/>
          <w:color w:val="000000"/>
          <w:sz w:val="23"/>
          <w:szCs w:val="23"/>
          <w:lang w:val="en-US" w:eastAsia="en-US"/>
        </w:rPr>
        <w:t>Handling and managing statutory compliances for the entire Kochi office.</w:t>
      </w:r>
    </w:p>
    <w:p w:rsidR="004E5261" w:rsidRDefault="004E5261" w:rsidP="00DA2738">
      <w:pPr>
        <w:suppressAutoHyphens w:val="0"/>
        <w:spacing w:before="75" w:after="150"/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 w:eastAsia="en-US"/>
        </w:rPr>
      </w:pPr>
    </w:p>
    <w:p w:rsidR="00DA2738" w:rsidRPr="00DA2738" w:rsidRDefault="00DA2738" w:rsidP="00DA2738">
      <w:pPr>
        <w:suppressAutoHyphens w:val="0"/>
        <w:spacing w:before="75" w:after="150"/>
        <w:rPr>
          <w:rFonts w:ascii="Arial" w:hAnsi="Arial" w:cs="Arial"/>
          <w:color w:val="000000"/>
          <w:sz w:val="23"/>
          <w:szCs w:val="23"/>
          <w:lang w:val="en-US" w:eastAsia="en-US"/>
        </w:rPr>
      </w:pPr>
      <w:r w:rsidRPr="00DA2738">
        <w:rPr>
          <w:rFonts w:ascii="Arial" w:hAnsi="Arial" w:cs="Arial"/>
          <w:b/>
          <w:bCs/>
          <w:i/>
          <w:iCs/>
          <w:color w:val="000000"/>
          <w:sz w:val="23"/>
          <w:szCs w:val="23"/>
          <w:lang w:val="en-US" w:eastAsia="en-US"/>
        </w:rPr>
        <w:t>Key Activities:</w:t>
      </w:r>
    </w:p>
    <w:p w:rsidR="00DA2738" w:rsidRPr="004E5261" w:rsidRDefault="00DA2738" w:rsidP="004E5261">
      <w:pPr>
        <w:numPr>
          <w:ilvl w:val="0"/>
          <w:numId w:val="6"/>
        </w:numPr>
        <w:spacing w:after="60"/>
        <w:jc w:val="both"/>
        <w:rPr>
          <w:rFonts w:ascii="Garamond" w:eastAsia="Batang" w:hAnsi="Garamond" w:cs="Garamond"/>
        </w:rPr>
      </w:pPr>
      <w:r w:rsidRPr="004E5261">
        <w:rPr>
          <w:rFonts w:ascii="Garamond" w:eastAsia="Batang" w:hAnsi="Garamond" w:cs="Garamond"/>
        </w:rPr>
        <w:t>Performed short term and long term planning for the property.</w:t>
      </w:r>
    </w:p>
    <w:p w:rsidR="00DA2738" w:rsidRPr="004E5261" w:rsidRDefault="00DA2738" w:rsidP="004E5261">
      <w:pPr>
        <w:numPr>
          <w:ilvl w:val="0"/>
          <w:numId w:val="6"/>
        </w:numPr>
        <w:spacing w:after="60"/>
        <w:jc w:val="both"/>
        <w:rPr>
          <w:rFonts w:ascii="Garamond" w:eastAsia="Batang" w:hAnsi="Garamond" w:cs="Garamond"/>
        </w:rPr>
      </w:pPr>
      <w:r w:rsidRPr="004E5261">
        <w:rPr>
          <w:rFonts w:ascii="Garamond" w:eastAsia="Batang" w:hAnsi="Garamond" w:cs="Garamond"/>
        </w:rPr>
        <w:t>Supervised development/monitoring of facilities maintenance program.</w:t>
      </w:r>
    </w:p>
    <w:p w:rsidR="00DA2738" w:rsidRPr="004E5261" w:rsidRDefault="00DA2738" w:rsidP="004E5261">
      <w:pPr>
        <w:numPr>
          <w:ilvl w:val="0"/>
          <w:numId w:val="6"/>
        </w:numPr>
        <w:spacing w:after="60"/>
        <w:jc w:val="both"/>
        <w:rPr>
          <w:rFonts w:ascii="Garamond" w:eastAsia="Batang" w:hAnsi="Garamond" w:cs="Garamond"/>
        </w:rPr>
      </w:pPr>
      <w:r w:rsidRPr="004E5261">
        <w:rPr>
          <w:rFonts w:ascii="Garamond" w:eastAsia="Batang" w:hAnsi="Garamond" w:cs="Garamond"/>
        </w:rPr>
        <w:t>Directed all activities relating to contracted facility services, including but not limited to technical reviews, materials, equipment and product requisitions.</w:t>
      </w:r>
    </w:p>
    <w:p w:rsidR="00F07B8E" w:rsidRDefault="00F07B8E">
      <w:pPr>
        <w:numPr>
          <w:ilvl w:val="0"/>
          <w:numId w:val="6"/>
        </w:numPr>
        <w:spacing w:after="60"/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Ensure adherence to administrative guidelines and policies of the company.</w:t>
      </w:r>
    </w:p>
    <w:p w:rsidR="00F07B8E" w:rsidRPr="004E5261" w:rsidRDefault="00F07B8E" w:rsidP="004E5261">
      <w:pPr>
        <w:numPr>
          <w:ilvl w:val="0"/>
          <w:numId w:val="6"/>
        </w:numPr>
        <w:spacing w:after="60"/>
        <w:jc w:val="both"/>
        <w:rPr>
          <w:rFonts w:ascii="Garamond" w:eastAsia="Batang" w:hAnsi="Garamond" w:cs="Garamond"/>
        </w:rPr>
      </w:pPr>
      <w:r w:rsidRPr="004E5261">
        <w:rPr>
          <w:rFonts w:ascii="Garamond" w:eastAsia="Batang" w:hAnsi="Garamond" w:cs="Garamond"/>
        </w:rPr>
        <w:t>To supervise the renovation of office and regular maintenance of office infrastructure</w:t>
      </w:r>
      <w:r w:rsidR="004E5261">
        <w:rPr>
          <w:rFonts w:ascii="Garamond" w:eastAsia="Batang" w:hAnsi="Garamond" w:cs="Garamond"/>
        </w:rPr>
        <w:t xml:space="preserve"> </w:t>
      </w:r>
      <w:r w:rsidRPr="004E5261">
        <w:rPr>
          <w:rFonts w:ascii="Garamond" w:hAnsi="Garamond" w:cs="Garamond"/>
        </w:rPr>
        <w:tab/>
        <w:t xml:space="preserve">by identifying areas </w:t>
      </w:r>
      <w:r w:rsidR="004E5261" w:rsidRPr="004E5261">
        <w:rPr>
          <w:rFonts w:ascii="Garamond" w:hAnsi="Garamond" w:cs="Garamond"/>
        </w:rPr>
        <w:t>that needs</w:t>
      </w:r>
      <w:r w:rsidRPr="004E5261">
        <w:rPr>
          <w:rFonts w:ascii="Garamond" w:hAnsi="Garamond" w:cs="Garamond"/>
        </w:rPr>
        <w:t xml:space="preserve"> attention.</w:t>
      </w:r>
    </w:p>
    <w:p w:rsidR="00F07B8E" w:rsidRDefault="00F07B8E">
      <w:pPr>
        <w:numPr>
          <w:ilvl w:val="0"/>
          <w:numId w:val="6"/>
        </w:numPr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Upkeep of confidential documents and report.</w:t>
      </w:r>
    </w:p>
    <w:p w:rsidR="00F07B8E" w:rsidRDefault="00F07B8E">
      <w:pPr>
        <w:numPr>
          <w:ilvl w:val="0"/>
          <w:numId w:val="6"/>
        </w:numPr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To ensure the timely supply of stationery &amp; equipment from vendors.</w:t>
      </w:r>
    </w:p>
    <w:p w:rsidR="00F07B8E" w:rsidRDefault="00F07B8E">
      <w:pPr>
        <w:numPr>
          <w:ilvl w:val="0"/>
          <w:numId w:val="6"/>
        </w:numPr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To ensure timely completion of renovation work without obstructing routine office work.</w:t>
      </w:r>
    </w:p>
    <w:p w:rsidR="00F07B8E" w:rsidRDefault="00F07B8E">
      <w:pPr>
        <w:numPr>
          <w:ilvl w:val="0"/>
          <w:numId w:val="6"/>
        </w:numPr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Responsible for timely renewal of AMC &amp; FSMA contracts of office equipments.</w:t>
      </w:r>
    </w:p>
    <w:p w:rsidR="00F07B8E" w:rsidRDefault="00F07B8E">
      <w:pPr>
        <w:pStyle w:val="BodyTextIndent"/>
        <w:numPr>
          <w:ilvl w:val="0"/>
          <w:numId w:val="6"/>
        </w:numPr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Procurement of materials and equipments as per guidelines of the Company.</w:t>
      </w:r>
    </w:p>
    <w:p w:rsidR="00F07B8E" w:rsidRDefault="00F07B8E">
      <w:pPr>
        <w:pStyle w:val="BodyTextIndent"/>
        <w:numPr>
          <w:ilvl w:val="0"/>
          <w:numId w:val="6"/>
        </w:numPr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selection &amp; negotiation of vendors for various purchase activity &amp;for Facility related services i.e. Housekeeping, Cafeteria, Security, Daily wages Labour &amp; General Duty Staff.</w:t>
      </w:r>
    </w:p>
    <w:p w:rsidR="004E5261" w:rsidRPr="004E5261" w:rsidRDefault="00F07B8E" w:rsidP="004E5261">
      <w:pPr>
        <w:pStyle w:val="BodyTextIndent"/>
        <w:numPr>
          <w:ilvl w:val="0"/>
          <w:numId w:val="6"/>
        </w:numPr>
        <w:jc w:val="both"/>
        <w:rPr>
          <w:rFonts w:ascii="Garamond" w:eastAsia="Batang" w:hAnsi="Garamond" w:cs="Garamond"/>
        </w:rPr>
      </w:pPr>
      <w:r w:rsidRPr="004E5261">
        <w:rPr>
          <w:rFonts w:ascii="Garamond" w:eastAsia="Batang" w:hAnsi="Garamond" w:cs="Garamond"/>
          <w:sz w:val="24"/>
        </w:rPr>
        <w:t xml:space="preserve">Responsible for Maintenance of </w:t>
      </w:r>
      <w:r w:rsidR="004E5261">
        <w:rPr>
          <w:rFonts w:ascii="Garamond" w:eastAsia="Batang" w:hAnsi="Garamond" w:cs="Garamond"/>
          <w:sz w:val="24"/>
        </w:rPr>
        <w:t>DG support</w:t>
      </w:r>
    </w:p>
    <w:p w:rsidR="00F07B8E" w:rsidRPr="004E5261" w:rsidRDefault="00F07B8E" w:rsidP="004E5261">
      <w:pPr>
        <w:pStyle w:val="BodyTextIndent"/>
        <w:numPr>
          <w:ilvl w:val="0"/>
          <w:numId w:val="6"/>
        </w:numPr>
        <w:jc w:val="both"/>
        <w:rPr>
          <w:rFonts w:ascii="Garamond" w:eastAsia="Batang" w:hAnsi="Garamond" w:cs="Garamond"/>
        </w:rPr>
      </w:pPr>
      <w:r w:rsidRPr="004E5261">
        <w:rPr>
          <w:rFonts w:ascii="Garamond" w:eastAsia="Batang" w:hAnsi="Garamond" w:cs="Garamond"/>
          <w:sz w:val="24"/>
        </w:rPr>
        <w:t>Responsible for raising Purchase Request &amp; Purchase Order for purchase activity.</w:t>
      </w:r>
    </w:p>
    <w:p w:rsidR="00F07B8E" w:rsidRDefault="00F07B8E">
      <w:pPr>
        <w:numPr>
          <w:ilvl w:val="0"/>
          <w:numId w:val="6"/>
        </w:numPr>
        <w:jc w:val="both"/>
        <w:rPr>
          <w:rFonts w:ascii="Garamond" w:hAnsi="Garamond" w:cs="Garamond"/>
        </w:rPr>
      </w:pPr>
      <w:r>
        <w:rPr>
          <w:rFonts w:ascii="Garamond" w:eastAsia="Batang" w:hAnsi="Garamond" w:cs="Garamond"/>
        </w:rPr>
        <w:t>Responsible for transportation and hotel arrangement for visiting guest &amp; officials.</w:t>
      </w:r>
    </w:p>
    <w:p w:rsidR="00F07B8E" w:rsidRDefault="004E5261">
      <w:pPr>
        <w:pStyle w:val="BodyTextIndent"/>
        <w:numPr>
          <w:ilvl w:val="0"/>
          <w:numId w:val="6"/>
        </w:numPr>
        <w:jc w:val="both"/>
        <w:rPr>
          <w:rFonts w:ascii="Garamond" w:eastAsia="Batang" w:hAnsi="Garamond" w:cs="Garamond"/>
        </w:rPr>
      </w:pPr>
      <w:r>
        <w:rPr>
          <w:rFonts w:ascii="Garamond" w:hAnsi="Garamond" w:cs="Garamond"/>
          <w:sz w:val="24"/>
        </w:rPr>
        <w:t>Responsible for providing induction regarding to office administration for new joiners.</w:t>
      </w:r>
    </w:p>
    <w:p w:rsidR="00F07B8E" w:rsidRDefault="00F07B8E">
      <w:pPr>
        <w:jc w:val="both"/>
        <w:rPr>
          <w:rFonts w:ascii="Garamond" w:eastAsia="Batang" w:hAnsi="Garamond" w:cs="Garamond"/>
        </w:rPr>
      </w:pPr>
    </w:p>
    <w:p w:rsidR="00F07B8E" w:rsidRDefault="00F07B8E">
      <w:pPr>
        <w:jc w:val="both"/>
        <w:rPr>
          <w:rFonts w:ascii="Garamond" w:eastAsia="Verdana" w:hAnsi="Garamond" w:cs="Garamond"/>
        </w:rPr>
      </w:pPr>
      <w:r>
        <w:rPr>
          <w:rFonts w:ascii="Garamond" w:eastAsia="Batang" w:hAnsi="Garamond" w:cs="Garamond"/>
          <w:b/>
          <w:bCs/>
          <w:u w:val="single"/>
        </w:rPr>
        <w:t>Statutory Activity</w:t>
      </w:r>
      <w:r>
        <w:rPr>
          <w:rFonts w:ascii="Garamond" w:eastAsia="Batang" w:hAnsi="Garamond" w:cs="Garamond"/>
        </w:rPr>
        <w:t xml:space="preserve">: </w:t>
      </w:r>
    </w:p>
    <w:p w:rsidR="00F07B8E" w:rsidRDefault="00F07B8E">
      <w:pPr>
        <w:jc w:val="both"/>
        <w:rPr>
          <w:rFonts w:ascii="Garamond" w:eastAsia="Verdana" w:hAnsi="Garamond" w:cs="Garamond"/>
        </w:rPr>
      </w:pPr>
    </w:p>
    <w:p w:rsidR="00F07B8E" w:rsidRDefault="00F07B8E">
      <w:pPr>
        <w:numPr>
          <w:ilvl w:val="0"/>
          <w:numId w:val="6"/>
        </w:numPr>
        <w:tabs>
          <w:tab w:val="left" w:pos="210"/>
          <w:tab w:val="left" w:pos="750"/>
          <w:tab w:val="left" w:pos="1065"/>
        </w:tabs>
        <w:jc w:val="both"/>
        <w:rPr>
          <w:rFonts w:ascii="Garamond" w:eastAsia="Batang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Batang" w:hAnsi="Garamond" w:cs="Garamond"/>
        </w:rPr>
        <w:t>Responsible for Coordination with Customs, Commercial Tax</w:t>
      </w:r>
      <w:r w:rsidR="007A1B5D">
        <w:rPr>
          <w:rFonts w:ascii="Garamond" w:eastAsia="Batang" w:hAnsi="Garamond" w:cs="Garamond"/>
        </w:rPr>
        <w:t>, Labour office</w:t>
      </w:r>
      <w:r>
        <w:rPr>
          <w:rFonts w:ascii="Garamond" w:eastAsia="Batang" w:hAnsi="Garamond" w:cs="Garamond"/>
        </w:rPr>
        <w:t>.</w:t>
      </w:r>
    </w:p>
    <w:p w:rsidR="00F07B8E" w:rsidRDefault="00F07B8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 xml:space="preserve">Responsible for on time renewal of various licenses from </w:t>
      </w:r>
      <w:r w:rsidR="009F21AA">
        <w:rPr>
          <w:rFonts w:ascii="Garamond" w:eastAsia="Batang" w:hAnsi="Garamond" w:cs="Garamond"/>
        </w:rPr>
        <w:t xml:space="preserve">Labour office, Panchayath </w:t>
      </w:r>
      <w:r>
        <w:rPr>
          <w:rFonts w:ascii="Garamond" w:eastAsia="Batang" w:hAnsi="Garamond" w:cs="Garamond"/>
        </w:rPr>
        <w:t>office</w:t>
      </w:r>
      <w:r w:rsidR="009F21AA">
        <w:rPr>
          <w:rFonts w:ascii="Garamond" w:eastAsia="Batang" w:hAnsi="Garamond" w:cs="Garamond"/>
        </w:rPr>
        <w:t xml:space="preserve"> and Inspectorate renewal and other taxes relating to the office</w:t>
      </w:r>
      <w:r>
        <w:rPr>
          <w:rFonts w:ascii="Garamond" w:eastAsia="Batang" w:hAnsi="Garamond" w:cs="Garamond"/>
        </w:rPr>
        <w:t>.</w:t>
      </w:r>
    </w:p>
    <w:p w:rsidR="00F07B8E" w:rsidRDefault="00F07B8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Responsible for submission o</w:t>
      </w:r>
      <w:r w:rsidR="009F21AA">
        <w:rPr>
          <w:rFonts w:ascii="Garamond" w:eastAsia="Batang" w:hAnsi="Garamond" w:cs="Garamond"/>
        </w:rPr>
        <w:t xml:space="preserve">f various bonds to </w:t>
      </w:r>
      <w:r>
        <w:rPr>
          <w:rFonts w:ascii="Garamond" w:eastAsia="Batang" w:hAnsi="Garamond" w:cs="Garamond"/>
        </w:rPr>
        <w:t>Commercial Tax &amp; Customs offices.</w:t>
      </w:r>
    </w:p>
    <w:p w:rsidR="009F21AA" w:rsidRDefault="009F21AA">
      <w:pPr>
        <w:pStyle w:val="BodyTextIndent"/>
        <w:tabs>
          <w:tab w:val="left" w:pos="720"/>
        </w:tabs>
        <w:jc w:val="both"/>
        <w:rPr>
          <w:rFonts w:ascii="Garamond" w:eastAsia="Batang" w:hAnsi="Garamond" w:cs="Garamond"/>
          <w:b/>
          <w:bCs/>
          <w:sz w:val="24"/>
          <w:u w:val="single"/>
        </w:rPr>
      </w:pPr>
    </w:p>
    <w:p w:rsidR="00F07B8E" w:rsidRDefault="00F07B8E">
      <w:pPr>
        <w:pStyle w:val="BodyTextIndent"/>
        <w:tabs>
          <w:tab w:val="left" w:pos="720"/>
        </w:tabs>
        <w:jc w:val="both"/>
        <w:rPr>
          <w:rFonts w:ascii="Garamond" w:eastAsia="Batang" w:hAnsi="Garamond" w:cs="Garamond"/>
          <w:b/>
          <w:bCs/>
          <w:sz w:val="24"/>
          <w:u w:val="single"/>
        </w:rPr>
      </w:pPr>
      <w:r>
        <w:rPr>
          <w:rFonts w:ascii="Garamond" w:eastAsia="Batang" w:hAnsi="Garamond" w:cs="Garamond"/>
          <w:b/>
          <w:bCs/>
          <w:sz w:val="24"/>
          <w:u w:val="single"/>
        </w:rPr>
        <w:t xml:space="preserve">Human Resource </w:t>
      </w:r>
    </w:p>
    <w:p w:rsidR="00BE536E" w:rsidRDefault="00BE536E">
      <w:pPr>
        <w:pStyle w:val="BodyTextIndent"/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</w:p>
    <w:p w:rsidR="00F07B8E" w:rsidRDefault="009F21AA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 xml:space="preserve">Coordinating and supporting HR activities like interviews, new joining, and attendance maintenance &amp; exit formalities. Managing employee queries related to admin and providing solutions. 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lastRenderedPageBreak/>
        <w:t>Responsible for selection of suitable candidates for front office, general duties &amp; housekeeping staff.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training of newly inducted assistants &amp; other staff.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checking of time sheet for front office staff.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sorting out &amp; checking the issues relating to bio metric reports.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b/>
          <w:bCs/>
          <w:sz w:val="24"/>
          <w:u w:val="single"/>
        </w:rPr>
      </w:pPr>
      <w:r>
        <w:rPr>
          <w:rFonts w:ascii="Garamond" w:eastAsia="Batang" w:hAnsi="Garamond" w:cs="Garamond"/>
          <w:sz w:val="24"/>
        </w:rPr>
        <w:t xml:space="preserve">To process all documents during induction &amp; separation, arranging for final settlement and all related documentation. </w:t>
      </w:r>
    </w:p>
    <w:p w:rsidR="00F07B8E" w:rsidRDefault="00F07B8E">
      <w:pPr>
        <w:pStyle w:val="BodyTextIndent"/>
        <w:tabs>
          <w:tab w:val="left" w:pos="720"/>
        </w:tabs>
        <w:ind w:left="288"/>
        <w:jc w:val="both"/>
        <w:rPr>
          <w:rFonts w:ascii="Garamond" w:eastAsia="Batang" w:hAnsi="Garamond" w:cs="Garamond"/>
          <w:b/>
          <w:bCs/>
          <w:sz w:val="24"/>
          <w:u w:val="single"/>
        </w:rPr>
      </w:pPr>
    </w:p>
    <w:p w:rsidR="00F07B8E" w:rsidRDefault="00F07B8E">
      <w:pPr>
        <w:tabs>
          <w:tab w:val="left" w:pos="720"/>
        </w:tabs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  <w:b/>
          <w:bCs/>
          <w:u w:val="single"/>
        </w:rPr>
        <w:t xml:space="preserve">Accounts &amp; Finance </w:t>
      </w:r>
    </w:p>
    <w:p w:rsidR="00F07B8E" w:rsidRDefault="00F07B8E">
      <w:pPr>
        <w:tabs>
          <w:tab w:val="left" w:pos="720"/>
        </w:tabs>
        <w:jc w:val="both"/>
        <w:rPr>
          <w:rFonts w:ascii="Garamond" w:eastAsia="Batang" w:hAnsi="Garamond" w:cs="Garamond"/>
        </w:rPr>
      </w:pPr>
    </w:p>
    <w:p w:rsidR="00F07B8E" w:rsidRDefault="00F07B8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Planning &amp; budgeting for all Infrastructure maintenance.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handling accounts at office and day to day handling of office cash etc.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Control, monitor/verification of various claims and vouchers and payment of the same by cash/cheque.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b/>
          <w:bCs/>
          <w:sz w:val="24"/>
          <w:u w:val="single"/>
        </w:rPr>
      </w:pPr>
      <w:r>
        <w:rPr>
          <w:rFonts w:ascii="Garamond" w:eastAsia="Batang" w:hAnsi="Garamond" w:cs="Garamond"/>
          <w:sz w:val="24"/>
        </w:rPr>
        <w:t>Preparation and submission of Monthly &amp; yearly Accounts / Reconciliation Statement to Accounts Department.</w:t>
      </w:r>
    </w:p>
    <w:p w:rsidR="00F07B8E" w:rsidRDefault="00F07B8E">
      <w:pPr>
        <w:pStyle w:val="BodyTextIndent"/>
        <w:tabs>
          <w:tab w:val="left" w:pos="720"/>
        </w:tabs>
        <w:ind w:left="288"/>
        <w:jc w:val="both"/>
        <w:rPr>
          <w:rFonts w:ascii="Garamond" w:eastAsia="Batang" w:hAnsi="Garamond" w:cs="Garamond"/>
          <w:b/>
          <w:bCs/>
          <w:sz w:val="24"/>
          <w:u w:val="single"/>
        </w:rPr>
      </w:pPr>
    </w:p>
    <w:p w:rsidR="00F07B8E" w:rsidRDefault="00F07B8E">
      <w:pPr>
        <w:pStyle w:val="BodyTextIndent"/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b/>
          <w:bCs/>
          <w:sz w:val="24"/>
          <w:u w:val="single"/>
        </w:rPr>
        <w:t>Other Responsibility</w:t>
      </w:r>
    </w:p>
    <w:p w:rsidR="00F07B8E" w:rsidRDefault="00F07B8E">
      <w:pPr>
        <w:pStyle w:val="BodyTextIndent"/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</w:p>
    <w:p w:rsidR="00F07B8E" w:rsidRDefault="00F07B8E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</w:rPr>
      </w:pPr>
      <w:r>
        <w:rPr>
          <w:rFonts w:ascii="Garamond" w:eastAsia="Batang" w:hAnsi="Garamond" w:cs="Garamond"/>
        </w:rPr>
        <w:t>Liaison with Governmental Organizations i.e. KSEB, Water Authority, Telephon</w:t>
      </w:r>
      <w:r w:rsidR="009F21AA">
        <w:rPr>
          <w:rFonts w:ascii="Garamond" w:eastAsia="Batang" w:hAnsi="Garamond" w:cs="Garamond"/>
        </w:rPr>
        <w:t>es, Pollution Control Board.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coordination with local body member.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data analysis related to EHS activity.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Garamond" w:eastAsia="Batang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Responsible for preparation of presentation material for meetings and seminars.</w:t>
      </w:r>
    </w:p>
    <w:p w:rsidR="00F07B8E" w:rsidRDefault="00F07B8E">
      <w:pPr>
        <w:pStyle w:val="BodyTextIndent"/>
        <w:numPr>
          <w:ilvl w:val="0"/>
          <w:numId w:val="6"/>
        </w:numPr>
        <w:tabs>
          <w:tab w:val="left" w:pos="720"/>
        </w:tabs>
        <w:spacing w:line="200" w:lineRule="atLeast"/>
        <w:jc w:val="both"/>
        <w:rPr>
          <w:rFonts w:ascii="Garamond" w:hAnsi="Garamond" w:cs="Garamond"/>
          <w:sz w:val="24"/>
        </w:rPr>
      </w:pPr>
      <w:r>
        <w:rPr>
          <w:rFonts w:ascii="Garamond" w:eastAsia="Batang" w:hAnsi="Garamond" w:cs="Garamond"/>
          <w:sz w:val="24"/>
        </w:rPr>
        <w:t>Ensures incoming goods reach the concerned department ,</w:t>
      </w:r>
      <w:r w:rsidR="00DD3C42">
        <w:rPr>
          <w:rFonts w:ascii="Garamond" w:eastAsia="Batang" w:hAnsi="Garamond" w:cs="Garamond"/>
          <w:sz w:val="24"/>
        </w:rPr>
        <w:t xml:space="preserve"> </w:t>
      </w:r>
      <w:r>
        <w:rPr>
          <w:rFonts w:ascii="Garamond" w:eastAsia="Batang" w:hAnsi="Garamond" w:cs="Garamond"/>
          <w:sz w:val="24"/>
        </w:rPr>
        <w:t>maintains the register &amp; ensures invoices are signed off by concerned persons.</w:t>
      </w:r>
    </w:p>
    <w:p w:rsidR="00F07B8E" w:rsidRDefault="00F07B8E">
      <w:pPr>
        <w:pStyle w:val="BodyTextIndent"/>
        <w:tabs>
          <w:tab w:val="left" w:pos="720"/>
        </w:tabs>
        <w:spacing w:line="200" w:lineRule="atLeast"/>
        <w:jc w:val="both"/>
        <w:rPr>
          <w:rFonts w:ascii="Garamond" w:hAnsi="Garamond" w:cs="Garamond"/>
          <w:sz w:val="24"/>
        </w:rPr>
      </w:pPr>
    </w:p>
    <w:p w:rsidR="00992CF5" w:rsidRDefault="00992CF5" w:rsidP="00992CF5">
      <w:pPr>
        <w:pBdr>
          <w:top w:val="single" w:sz="18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Garamond" w:hAnsi="Garamond" w:cs="Garamond"/>
          <w:b/>
        </w:rPr>
      </w:pPr>
    </w:p>
    <w:p w:rsidR="00F07B8E" w:rsidRDefault="009F21AA" w:rsidP="00992CF5">
      <w:pPr>
        <w:pBdr>
          <w:top w:val="single" w:sz="18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August 2006 – Jan</w:t>
      </w:r>
      <w:r w:rsidR="00F07B8E">
        <w:rPr>
          <w:rFonts w:ascii="Garamond" w:hAnsi="Garamond" w:cs="Garamond"/>
          <w:b/>
        </w:rPr>
        <w:t>’1</w:t>
      </w:r>
      <w:r>
        <w:rPr>
          <w:rFonts w:ascii="Garamond" w:hAnsi="Garamond" w:cs="Garamond"/>
          <w:b/>
        </w:rPr>
        <w:t>0</w:t>
      </w:r>
      <w:r w:rsidR="00F07B8E">
        <w:rPr>
          <w:rFonts w:ascii="Garamond" w:hAnsi="Garamond" w:cs="Garamond"/>
          <w:b/>
        </w:rPr>
        <w:t xml:space="preserve"> with </w:t>
      </w:r>
      <w:r w:rsidR="00FF106E">
        <w:rPr>
          <w:rFonts w:ascii="Garamond" w:hAnsi="Garamond" w:cs="Garamond"/>
          <w:b/>
        </w:rPr>
        <w:t>Reliance General Insuran</w:t>
      </w:r>
      <w:r w:rsidR="008928F0">
        <w:rPr>
          <w:rFonts w:ascii="Garamond" w:hAnsi="Garamond" w:cs="Garamond"/>
          <w:b/>
        </w:rPr>
        <w:t>ce, Kochi as Accounts Executive.</w:t>
      </w:r>
    </w:p>
    <w:p w:rsidR="008928F0" w:rsidRDefault="008928F0" w:rsidP="008928F0">
      <w:pPr>
        <w:jc w:val="both"/>
        <w:rPr>
          <w:rFonts w:ascii="Garamond" w:hAnsi="Garamond" w:cs="Garamond"/>
          <w:b/>
        </w:rPr>
      </w:pPr>
    </w:p>
    <w:p w:rsidR="008928F0" w:rsidRPr="008928F0" w:rsidRDefault="008928F0" w:rsidP="008928F0">
      <w:pPr>
        <w:jc w:val="both"/>
        <w:rPr>
          <w:rFonts w:ascii="Garamond" w:hAnsi="Garamond" w:cs="Garamond"/>
          <w:b/>
        </w:rPr>
      </w:pPr>
      <w:r w:rsidRPr="008928F0">
        <w:rPr>
          <w:rFonts w:ascii="Garamond" w:hAnsi="Garamond" w:cs="Garamond"/>
          <w:b/>
        </w:rPr>
        <w:t xml:space="preserve">Assisting Regional Accounts Manager </w:t>
      </w:r>
      <w:r w:rsidR="00C13511" w:rsidRPr="008928F0">
        <w:rPr>
          <w:rFonts w:ascii="Garamond" w:hAnsi="Garamond" w:cs="Garamond"/>
          <w:b/>
        </w:rPr>
        <w:t>in:</w:t>
      </w:r>
      <w:r>
        <w:rPr>
          <w:rFonts w:ascii="Garamond" w:hAnsi="Garamond" w:cs="Garamond"/>
          <w:b/>
        </w:rPr>
        <w:t>-</w:t>
      </w:r>
    </w:p>
    <w:p w:rsidR="008928F0" w:rsidRPr="009E0EE9" w:rsidRDefault="008928F0" w:rsidP="008928F0">
      <w:pPr>
        <w:jc w:val="both"/>
        <w:rPr>
          <w:rFonts w:ascii="Arial" w:hAnsi="Arial" w:cs="Arial"/>
          <w:color w:val="000000"/>
        </w:rPr>
      </w:pPr>
    </w:p>
    <w:p w:rsidR="00F07B8E" w:rsidRDefault="008928F0" w:rsidP="008928F0">
      <w:pPr>
        <w:numPr>
          <w:ilvl w:val="0"/>
          <w:numId w:val="6"/>
        </w:numPr>
        <w:jc w:val="both"/>
        <w:rPr>
          <w:rFonts w:ascii="Garamond" w:hAnsi="Garamond" w:cs="Garamond"/>
          <w:color w:val="000000"/>
          <w:lang w:val="en-US"/>
        </w:rPr>
      </w:pPr>
      <w:r w:rsidRPr="008928F0">
        <w:rPr>
          <w:rFonts w:ascii="Garamond" w:hAnsi="Garamond" w:cs="Garamond"/>
          <w:color w:val="000000"/>
          <w:lang w:val="en-US"/>
        </w:rPr>
        <w:t>Petty cash accounting of Regional office and Branch offices</w:t>
      </w:r>
    </w:p>
    <w:p w:rsidR="008928F0" w:rsidRPr="008928F0" w:rsidRDefault="008928F0" w:rsidP="008928F0">
      <w:pPr>
        <w:numPr>
          <w:ilvl w:val="0"/>
          <w:numId w:val="6"/>
        </w:numPr>
        <w:suppressAutoHyphens w:val="0"/>
        <w:jc w:val="both"/>
        <w:rPr>
          <w:rFonts w:ascii="Garamond" w:hAnsi="Garamond" w:cs="Garamond"/>
          <w:color w:val="000000"/>
          <w:lang w:val="en-US"/>
        </w:rPr>
      </w:pPr>
      <w:r w:rsidRPr="008928F0">
        <w:rPr>
          <w:rFonts w:ascii="Garamond" w:hAnsi="Garamond" w:cs="Garamond"/>
          <w:color w:val="000000"/>
          <w:lang w:val="en-US"/>
        </w:rPr>
        <w:t>Coordinating with regional and branch employees for employee reimbursement processing by strictly following the HR policies of the company.</w:t>
      </w:r>
    </w:p>
    <w:p w:rsidR="00F07B8E" w:rsidRPr="008928F0" w:rsidRDefault="008928F0" w:rsidP="008928F0">
      <w:pPr>
        <w:numPr>
          <w:ilvl w:val="0"/>
          <w:numId w:val="6"/>
        </w:numPr>
        <w:suppressAutoHyphens w:val="0"/>
        <w:jc w:val="both"/>
        <w:rPr>
          <w:rFonts w:ascii="Garamond" w:hAnsi="Garamond" w:cs="Garamond"/>
          <w:color w:val="000000"/>
          <w:lang w:val="en-US"/>
        </w:rPr>
      </w:pPr>
      <w:r w:rsidRPr="008928F0">
        <w:rPr>
          <w:rFonts w:ascii="Garamond" w:hAnsi="Garamond" w:cs="Garamond"/>
          <w:color w:val="000000"/>
          <w:lang w:val="en-US"/>
        </w:rPr>
        <w:t>Processing of vendor, claims and commission payments.</w:t>
      </w:r>
    </w:p>
    <w:p w:rsidR="008928F0" w:rsidRPr="008928F0" w:rsidRDefault="008928F0" w:rsidP="008928F0">
      <w:pPr>
        <w:numPr>
          <w:ilvl w:val="0"/>
          <w:numId w:val="6"/>
        </w:numPr>
        <w:suppressAutoHyphens w:val="0"/>
        <w:jc w:val="both"/>
        <w:rPr>
          <w:rFonts w:ascii="Garamond" w:hAnsi="Garamond" w:cs="Garamond"/>
          <w:color w:val="000000"/>
          <w:lang w:val="en-US"/>
        </w:rPr>
      </w:pPr>
      <w:r w:rsidRPr="008928F0">
        <w:rPr>
          <w:rFonts w:ascii="Garamond" w:hAnsi="Garamond" w:cs="Garamond"/>
          <w:color w:val="000000"/>
          <w:lang w:val="en-US"/>
        </w:rPr>
        <w:t>Coordinating with corporate office for Bank Reconciliation.</w:t>
      </w:r>
    </w:p>
    <w:p w:rsidR="008928F0" w:rsidRPr="008928F0" w:rsidRDefault="008928F0" w:rsidP="008928F0">
      <w:pPr>
        <w:numPr>
          <w:ilvl w:val="0"/>
          <w:numId w:val="6"/>
        </w:numPr>
        <w:suppressAutoHyphens w:val="0"/>
        <w:jc w:val="both"/>
        <w:rPr>
          <w:rFonts w:ascii="Garamond" w:hAnsi="Garamond" w:cs="Garamond"/>
          <w:color w:val="000000"/>
          <w:lang w:val="en-US"/>
        </w:rPr>
      </w:pPr>
      <w:r w:rsidRPr="008928F0">
        <w:rPr>
          <w:rFonts w:ascii="Garamond" w:hAnsi="Garamond" w:cs="Garamond"/>
          <w:color w:val="000000"/>
          <w:lang w:val="en-US"/>
        </w:rPr>
        <w:t>Assisting the Regional Accountant in reconciliation of Customer control a/c, Refund premium a/c, Collection Suspense a/c and CD a/c.</w:t>
      </w:r>
    </w:p>
    <w:p w:rsidR="00F07B8E" w:rsidRPr="008928F0" w:rsidRDefault="008928F0" w:rsidP="008928F0">
      <w:pPr>
        <w:numPr>
          <w:ilvl w:val="0"/>
          <w:numId w:val="6"/>
        </w:numPr>
        <w:suppressAutoHyphens w:val="0"/>
        <w:jc w:val="both"/>
        <w:rPr>
          <w:rFonts w:ascii="Garamond" w:hAnsi="Garamond" w:cs="Garamond"/>
          <w:color w:val="000000"/>
          <w:lang w:val="en-US"/>
        </w:rPr>
      </w:pPr>
      <w:r w:rsidRPr="008928F0">
        <w:rPr>
          <w:rFonts w:ascii="Garamond" w:hAnsi="Garamond" w:cs="Garamond"/>
          <w:color w:val="000000"/>
          <w:lang w:val="en-US"/>
        </w:rPr>
        <w:t>Monitoring of vendor and customer account balances periodically; maintaining proper filing of all vouchers and thereby minimizing audit queries.</w:t>
      </w:r>
    </w:p>
    <w:p w:rsidR="00992CF5" w:rsidRPr="008928F0" w:rsidRDefault="008928F0" w:rsidP="00992CF5">
      <w:pPr>
        <w:numPr>
          <w:ilvl w:val="0"/>
          <w:numId w:val="6"/>
        </w:numPr>
        <w:jc w:val="both"/>
        <w:rPr>
          <w:rFonts w:ascii="Garamond" w:hAnsi="Garamond" w:cs="Garamond"/>
          <w:color w:val="000000"/>
          <w:lang w:val="en-US"/>
        </w:rPr>
      </w:pPr>
      <w:r w:rsidRPr="008928F0">
        <w:rPr>
          <w:rFonts w:ascii="Garamond" w:hAnsi="Garamond" w:cs="Garamond"/>
          <w:color w:val="000000"/>
          <w:lang w:val="en-US"/>
        </w:rPr>
        <w:t>Ensure compliance with accounting deadlines</w:t>
      </w:r>
      <w:r w:rsidR="00F07B8E" w:rsidRPr="008928F0">
        <w:rPr>
          <w:rFonts w:ascii="Garamond" w:hAnsi="Garamond" w:cs="Garamond"/>
          <w:color w:val="000000"/>
          <w:lang w:val="en-US"/>
        </w:rPr>
        <w:t>.</w:t>
      </w:r>
    </w:p>
    <w:p w:rsidR="00F07B8E" w:rsidRDefault="00F07B8E">
      <w:pPr>
        <w:jc w:val="both"/>
        <w:rPr>
          <w:rFonts w:ascii="Garamond" w:hAnsi="Garamond" w:cs="Garamond"/>
          <w:iCs/>
          <w:color w:val="0000FF"/>
        </w:rPr>
      </w:pPr>
    </w:p>
    <w:p w:rsidR="00BE536E" w:rsidRDefault="00BE536E" w:rsidP="00BE536E">
      <w:pPr>
        <w:pBdr>
          <w:top w:val="single" w:sz="18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Garamond" w:hAnsi="Garamond" w:cs="Garamond"/>
          <w:b/>
        </w:rPr>
      </w:pPr>
    </w:p>
    <w:p w:rsidR="00F07B8E" w:rsidRDefault="007A73F0">
      <w:pPr>
        <w:pBdr>
          <w:top w:val="single" w:sz="18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Jan’06 – Aug’06</w:t>
      </w:r>
      <w:r w:rsidR="00F07B8E"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 xml:space="preserve">with </w:t>
      </w:r>
      <w:r w:rsidRPr="007A73F0">
        <w:rPr>
          <w:rFonts w:ascii="Garamond" w:hAnsi="Garamond" w:cs="Garamond"/>
          <w:b/>
        </w:rPr>
        <w:t>Rajith</w:t>
      </w:r>
      <w:r>
        <w:rPr>
          <w:rFonts w:ascii="Garamond" w:hAnsi="Garamond" w:cs="Garamond"/>
          <w:b/>
        </w:rPr>
        <w:t xml:space="preserve"> </w:t>
      </w:r>
      <w:r w:rsidRPr="007A73F0">
        <w:rPr>
          <w:rFonts w:ascii="Garamond" w:hAnsi="Garamond" w:cs="Garamond"/>
          <w:b/>
        </w:rPr>
        <w:t>&amp;</w:t>
      </w:r>
      <w:r>
        <w:rPr>
          <w:rFonts w:ascii="Garamond" w:hAnsi="Garamond" w:cs="Garamond"/>
          <w:b/>
        </w:rPr>
        <w:t xml:space="preserve"> </w:t>
      </w:r>
      <w:r w:rsidRPr="007A73F0">
        <w:rPr>
          <w:rFonts w:ascii="Garamond" w:hAnsi="Garamond" w:cs="Garamond"/>
          <w:b/>
        </w:rPr>
        <w:t>Maju</w:t>
      </w:r>
      <w:r w:rsidR="00F07B8E">
        <w:rPr>
          <w:rFonts w:ascii="Garamond" w:hAnsi="Garamond" w:cs="Garamond"/>
          <w:b/>
        </w:rPr>
        <w:t>, Chartered Accountants</w:t>
      </w:r>
    </w:p>
    <w:p w:rsidR="00F07B8E" w:rsidRDefault="00F07B8E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As Audit Assistant</w:t>
      </w:r>
    </w:p>
    <w:p w:rsidR="00F07B8E" w:rsidRDefault="00F07B8E">
      <w:pPr>
        <w:jc w:val="both"/>
        <w:rPr>
          <w:rFonts w:ascii="Garamond" w:hAnsi="Garamond" w:cs="Garamond"/>
        </w:rPr>
      </w:pPr>
    </w:p>
    <w:p w:rsidR="00F07B8E" w:rsidRDefault="00F07B8E">
      <w:pPr>
        <w:numPr>
          <w:ilvl w:val="0"/>
          <w:numId w:val="4"/>
        </w:numPr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Prepared Day Book, Cashbook, Ledger, Journal Register, Sales &amp; Purchase Register of various clients.</w:t>
      </w:r>
    </w:p>
    <w:p w:rsidR="00F07B8E" w:rsidRDefault="00F07B8E">
      <w:pPr>
        <w:numPr>
          <w:ilvl w:val="0"/>
          <w:numId w:val="4"/>
        </w:numPr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Looked after reconciliation of financial records with general ledger.</w:t>
      </w:r>
    </w:p>
    <w:p w:rsidR="00F07B8E" w:rsidRDefault="00F07B8E">
      <w:pPr>
        <w:numPr>
          <w:ilvl w:val="0"/>
          <w:numId w:val="4"/>
        </w:numPr>
        <w:spacing w:after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Prepared payroll and conducted statutory Audit of Companies, Banks &amp; Societies, etc.</w:t>
      </w:r>
    </w:p>
    <w:p w:rsidR="00F07B8E" w:rsidRDefault="00F07B8E">
      <w:pPr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Conducted Internal Audit of Companies, Banks, Educational Institutions &amp; Societies and Stock Audit of various Banks.</w:t>
      </w:r>
    </w:p>
    <w:p w:rsidR="00194BB5" w:rsidRPr="00194BB5" w:rsidRDefault="00194BB5" w:rsidP="00194BB5">
      <w:pPr>
        <w:numPr>
          <w:ilvl w:val="0"/>
          <w:numId w:val="4"/>
        </w:numPr>
        <w:tabs>
          <w:tab w:val="num" w:pos="540"/>
        </w:tabs>
        <w:suppressAutoHyphens w:val="0"/>
        <w:jc w:val="both"/>
        <w:rPr>
          <w:rFonts w:ascii="Garamond" w:hAnsi="Garamond" w:cs="Garamond"/>
        </w:rPr>
      </w:pPr>
      <w:r w:rsidRPr="00194BB5">
        <w:rPr>
          <w:rFonts w:ascii="Garamond" w:hAnsi="Garamond" w:cs="Garamond"/>
        </w:rPr>
        <w:t xml:space="preserve">Worked as a member of Internal Audit Team at Coir Board Ernakulam. </w:t>
      </w:r>
    </w:p>
    <w:p w:rsidR="00194BB5" w:rsidRPr="00194BB5" w:rsidRDefault="00194BB5" w:rsidP="00194BB5">
      <w:pPr>
        <w:numPr>
          <w:ilvl w:val="0"/>
          <w:numId w:val="4"/>
        </w:numPr>
        <w:tabs>
          <w:tab w:val="num" w:pos="540"/>
        </w:tabs>
        <w:suppressAutoHyphens w:val="0"/>
        <w:jc w:val="both"/>
        <w:rPr>
          <w:rFonts w:ascii="Garamond" w:hAnsi="Garamond" w:cs="Garamond"/>
        </w:rPr>
      </w:pPr>
      <w:r w:rsidRPr="00194BB5">
        <w:rPr>
          <w:rFonts w:ascii="Garamond" w:hAnsi="Garamond" w:cs="Garamond"/>
        </w:rPr>
        <w:t xml:space="preserve">Worked as a member of Internal Audit Team at Reliance General Insurance </w:t>
      </w:r>
    </w:p>
    <w:p w:rsidR="00F07B8E" w:rsidRDefault="00F07B8E">
      <w:pPr>
        <w:jc w:val="both"/>
        <w:rPr>
          <w:rFonts w:ascii="Garamond" w:hAnsi="Garamond" w:cs="Garamond"/>
        </w:rPr>
      </w:pPr>
    </w:p>
    <w:p w:rsidR="00F07B8E" w:rsidRDefault="00F07B8E" w:rsidP="00C13511">
      <w:pPr>
        <w:shd w:val="clear" w:color="auto" w:fill="40404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color w:val="FFFFFF"/>
        </w:rPr>
        <w:t>EDUCATION</w:t>
      </w:r>
      <w:r>
        <w:rPr>
          <w:rFonts w:ascii="Garamond" w:hAnsi="Garamond" w:cs="Garamond"/>
        </w:rPr>
        <w:t>.</w:t>
      </w:r>
    </w:p>
    <w:p w:rsidR="00F07B8E" w:rsidRPr="00C13511" w:rsidRDefault="00C13511" w:rsidP="00C13511">
      <w:pPr>
        <w:numPr>
          <w:ilvl w:val="0"/>
          <w:numId w:val="4"/>
        </w:num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B.Com. from MG University in 2005</w:t>
      </w:r>
    </w:p>
    <w:p w:rsidR="0000454A" w:rsidRDefault="00C13511">
      <w:pPr>
        <w:numPr>
          <w:ilvl w:val="0"/>
          <w:numId w:val="4"/>
        </w:num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M.B.A from Annamalai University</w:t>
      </w:r>
      <w:r w:rsidR="0000454A">
        <w:rPr>
          <w:rFonts w:ascii="Garamond" w:hAnsi="Garamond" w:cs="Garamond"/>
        </w:rPr>
        <w:t xml:space="preserve"> ( Currently Pursuing)</w:t>
      </w:r>
    </w:p>
    <w:p w:rsidR="00F07B8E" w:rsidRDefault="00F07B8E">
      <w:pPr>
        <w:spacing w:before="60"/>
        <w:ind w:left="288"/>
        <w:jc w:val="both"/>
        <w:rPr>
          <w:rFonts w:ascii="Garamond" w:hAnsi="Garamond" w:cs="Garamond"/>
        </w:rPr>
      </w:pPr>
    </w:p>
    <w:p w:rsidR="00F07B8E" w:rsidRDefault="00F07B8E">
      <w:pPr>
        <w:shd w:val="clear" w:color="auto" w:fill="40404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color w:val="FFFFFF"/>
        </w:rPr>
        <w:t xml:space="preserve">IT COURSE </w:t>
      </w:r>
    </w:p>
    <w:p w:rsidR="00992CF5" w:rsidRPr="005E7479" w:rsidRDefault="00F07B8E" w:rsidP="005E7479">
      <w:pPr>
        <w:numPr>
          <w:ilvl w:val="0"/>
          <w:numId w:val="2"/>
        </w:num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Diploma in Computerized Financial Accounting, which includes Tally 6.3 and M/S Office (Word, Excel &amp; PowerPoint) from </w:t>
      </w:r>
      <w:r w:rsidR="003D35F5" w:rsidRPr="003D35F5">
        <w:rPr>
          <w:rFonts w:ascii="Garamond" w:hAnsi="Garamond" w:cs="Garamond"/>
        </w:rPr>
        <w:t>Kerala State Reprographic Centre</w:t>
      </w:r>
      <w:r>
        <w:rPr>
          <w:rFonts w:ascii="Garamond" w:hAnsi="Garamond" w:cs="Garamond"/>
        </w:rPr>
        <w:t>.</w:t>
      </w:r>
    </w:p>
    <w:p w:rsidR="00F07B8E" w:rsidRDefault="00F07B8E">
      <w:pPr>
        <w:jc w:val="both"/>
        <w:rPr>
          <w:rFonts w:ascii="Garamond" w:hAnsi="Garamond" w:cs="Garamond"/>
        </w:rPr>
      </w:pPr>
    </w:p>
    <w:p w:rsidR="00F07B8E" w:rsidRDefault="00F07B8E" w:rsidP="000A24BE">
      <w:pPr>
        <w:shd w:val="clear" w:color="auto" w:fill="40404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color w:val="FFFFFF"/>
        </w:rPr>
        <w:t>ACHIEVEMENTS</w:t>
      </w:r>
    </w:p>
    <w:p w:rsidR="00F07B8E" w:rsidRDefault="003D35F5">
      <w:pPr>
        <w:numPr>
          <w:ilvl w:val="0"/>
          <w:numId w:val="2"/>
        </w:numPr>
        <w:tabs>
          <w:tab w:val="left" w:pos="720"/>
        </w:tabs>
        <w:spacing w:before="60"/>
        <w:jc w:val="both"/>
        <w:rPr>
          <w:rFonts w:ascii="Garamond" w:hAnsi="Garamond" w:cs="Garamond"/>
        </w:rPr>
      </w:pPr>
      <w:r w:rsidRPr="003D35F5">
        <w:rPr>
          <w:rFonts w:ascii="Garamond" w:hAnsi="Garamond" w:cs="Garamond"/>
        </w:rPr>
        <w:t>Absorbed by Reliance General Insurance Co Ltd as Accounts Executive</w:t>
      </w:r>
      <w:r w:rsidR="00F07B8E">
        <w:rPr>
          <w:rFonts w:ascii="Garamond" w:hAnsi="Garamond" w:cs="Garamond"/>
        </w:rPr>
        <w:t>.</w:t>
      </w:r>
    </w:p>
    <w:p w:rsidR="00F07B8E" w:rsidRPr="003D35F5" w:rsidRDefault="003D35F5" w:rsidP="003D35F5">
      <w:pPr>
        <w:numPr>
          <w:ilvl w:val="0"/>
          <w:numId w:val="2"/>
        </w:numPr>
        <w:suppressAutoHyphens w:val="0"/>
        <w:jc w:val="both"/>
        <w:rPr>
          <w:rFonts w:ascii="Garamond" w:hAnsi="Garamond" w:cs="Garamond"/>
        </w:rPr>
      </w:pPr>
      <w:r w:rsidRPr="003D35F5">
        <w:rPr>
          <w:rFonts w:ascii="Garamond" w:hAnsi="Garamond" w:cs="Garamond"/>
        </w:rPr>
        <w:t>Regional Administration Manager (in charge)(01.06.2008 to 05.02.2010)</w:t>
      </w:r>
    </w:p>
    <w:p w:rsidR="00F07B8E" w:rsidRDefault="00F07B8E">
      <w:pPr>
        <w:tabs>
          <w:tab w:val="left" w:pos="720"/>
        </w:tabs>
        <w:spacing w:before="60"/>
        <w:ind w:left="288"/>
        <w:jc w:val="both"/>
        <w:rPr>
          <w:rFonts w:ascii="Garamond" w:hAnsi="Garamond" w:cs="Garamond"/>
        </w:rPr>
      </w:pPr>
    </w:p>
    <w:p w:rsidR="00F07B8E" w:rsidRDefault="00F07B8E">
      <w:pPr>
        <w:shd w:val="clear" w:color="auto" w:fill="40404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color w:val="FFFFFF"/>
        </w:rPr>
        <w:t>PERSONAL DETAILS</w:t>
      </w:r>
    </w:p>
    <w:p w:rsidR="00F07B8E" w:rsidRDefault="00675DC6" w:rsidP="00992CF5">
      <w:p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Permanent Address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:</w:t>
      </w:r>
      <w:r>
        <w:rPr>
          <w:rFonts w:ascii="Garamond" w:hAnsi="Garamond" w:cs="Garamond"/>
        </w:rPr>
        <w:tab/>
        <w:t>Panamkulangara House,</w:t>
      </w:r>
      <w:r w:rsidR="00992CF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Masjid Bye Lane 1, Puthukalavattom</w:t>
      </w:r>
      <w:r w:rsidR="00992CF5">
        <w:rPr>
          <w:rFonts w:ascii="Garamond" w:hAnsi="Garamond" w:cs="Garamond"/>
        </w:rPr>
        <w:t>,</w:t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  <w:t xml:space="preserve">   </w:t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</w:r>
      <w:r w:rsidR="00992CF5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Elamakkara P O, Ernakulam 682026 .</w:t>
      </w:r>
    </w:p>
    <w:p w:rsidR="00F07B8E" w:rsidRDefault="00F07B8E">
      <w:p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Date of Birth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: </w:t>
      </w:r>
      <w:r>
        <w:rPr>
          <w:rFonts w:ascii="Garamond" w:hAnsi="Garamond" w:cs="Garamond"/>
        </w:rPr>
        <w:tab/>
      </w:r>
      <w:r w:rsidR="00675DC6">
        <w:rPr>
          <w:rFonts w:ascii="Garamond" w:hAnsi="Garamond" w:cs="Garamond"/>
        </w:rPr>
        <w:t>15</w:t>
      </w:r>
      <w:r w:rsidR="00675DC6" w:rsidRPr="00675DC6">
        <w:rPr>
          <w:rFonts w:ascii="Garamond" w:hAnsi="Garamond" w:cs="Garamond"/>
          <w:vertAlign w:val="superscript"/>
        </w:rPr>
        <w:t>th</w:t>
      </w:r>
      <w:r w:rsidR="00675DC6">
        <w:rPr>
          <w:rFonts w:ascii="Garamond" w:hAnsi="Garamond" w:cs="Garamond"/>
        </w:rPr>
        <w:t xml:space="preserve"> June 1983</w:t>
      </w:r>
    </w:p>
    <w:p w:rsidR="00F07B8E" w:rsidRDefault="00675DC6">
      <w:p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Nationality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:</w:t>
      </w:r>
      <w:r>
        <w:rPr>
          <w:rFonts w:ascii="Garamond" w:hAnsi="Garamond" w:cs="Garamond"/>
        </w:rPr>
        <w:tab/>
      </w:r>
      <w:r w:rsidR="00F07B8E">
        <w:rPr>
          <w:rFonts w:ascii="Garamond" w:hAnsi="Garamond" w:cs="Garamond"/>
        </w:rPr>
        <w:t>Indian</w:t>
      </w:r>
    </w:p>
    <w:p w:rsidR="00F07B8E" w:rsidRDefault="00675DC6">
      <w:p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Marital Status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:</w:t>
      </w:r>
      <w:r>
        <w:rPr>
          <w:rFonts w:ascii="Garamond" w:hAnsi="Garamond" w:cs="Garamond"/>
        </w:rPr>
        <w:tab/>
      </w:r>
      <w:r w:rsidR="00F07B8E">
        <w:rPr>
          <w:rFonts w:ascii="Garamond" w:hAnsi="Garamond" w:cs="Garamond"/>
        </w:rPr>
        <w:t>Married</w:t>
      </w:r>
    </w:p>
    <w:p w:rsidR="00F07B8E" w:rsidRDefault="00F07B8E">
      <w:p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Languages Known</w:t>
      </w:r>
      <w:r>
        <w:rPr>
          <w:rFonts w:ascii="Garamond" w:hAnsi="Garamond" w:cs="Garamond"/>
        </w:rPr>
        <w:tab/>
      </w:r>
      <w:r w:rsidR="00675DC6">
        <w:rPr>
          <w:rFonts w:ascii="Garamond" w:hAnsi="Garamond" w:cs="Garamond"/>
        </w:rPr>
        <w:tab/>
        <w:t xml:space="preserve">: </w:t>
      </w:r>
      <w:r w:rsidR="00675DC6">
        <w:rPr>
          <w:rFonts w:ascii="Garamond" w:hAnsi="Garamond" w:cs="Garamond"/>
        </w:rPr>
        <w:tab/>
        <w:t>English, Malayalam &amp; Hindi.</w:t>
      </w:r>
    </w:p>
    <w:sectPr w:rsidR="00F07B8E" w:rsidSect="000E4A9E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Borders>
        <w:top w:val="single" w:sz="18" w:space="12" w:color="000000"/>
        <w:left w:val="single" w:sz="18" w:space="31" w:color="000000"/>
        <w:bottom w:val="single" w:sz="18" w:space="31" w:color="000000"/>
        <w:right w:val="single" w:sz="18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59" w:rsidRDefault="00DF3059">
      <w:r>
        <w:separator/>
      </w:r>
    </w:p>
  </w:endnote>
  <w:endnote w:type="continuationSeparator" w:id="1">
    <w:p w:rsidR="00DF3059" w:rsidRDefault="00DF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8E" w:rsidRDefault="00F07B8E"/>
  <w:p w:rsidR="00F07B8E" w:rsidRDefault="00F07B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59" w:rsidRDefault="00DF3059">
      <w:r>
        <w:separator/>
      </w:r>
    </w:p>
  </w:footnote>
  <w:footnote w:type="continuationSeparator" w:id="1">
    <w:p w:rsidR="00DF3059" w:rsidRDefault="00DF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8E" w:rsidRDefault="00F07B8E">
    <w:pPr>
      <w:pStyle w:val="Header"/>
    </w:pPr>
  </w:p>
  <w:p w:rsidR="00F07B8E" w:rsidRDefault="00F07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/>
        <w:color w:val="auto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/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"/>
      <w:lvlJc w:val="left"/>
      <w:pPr>
        <w:tabs>
          <w:tab w:val="num" w:pos="288"/>
        </w:tabs>
        <w:ind w:left="288" w:hanging="288"/>
      </w:pPr>
      <w:rPr>
        <w:rFonts w:ascii="Wingdings" w:hAnsi="Wingdings" w:cs="Wingdings"/>
        <w:b w:val="0"/>
        <w:i w:val="0"/>
        <w:color w:val="auto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Symbol"/>
        <w:color w:val="00000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513981"/>
    <w:multiLevelType w:val="multilevel"/>
    <w:tmpl w:val="A29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A1FEA"/>
    <w:multiLevelType w:val="multilevel"/>
    <w:tmpl w:val="EDB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46ED3"/>
    <w:multiLevelType w:val="hybridMultilevel"/>
    <w:tmpl w:val="C4301FCE"/>
    <w:lvl w:ilvl="0" w:tplc="00000003">
      <w:start w:val="27"/>
      <w:numFmt w:val="bullet"/>
      <w:lvlText w:val=""/>
      <w:lvlJc w:val="left"/>
      <w:pPr>
        <w:ind w:left="72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11D48"/>
    <w:multiLevelType w:val="hybridMultilevel"/>
    <w:tmpl w:val="200E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F09"/>
    <w:multiLevelType w:val="hybridMultilevel"/>
    <w:tmpl w:val="1688E5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AB2029"/>
    <w:multiLevelType w:val="hybridMultilevel"/>
    <w:tmpl w:val="16844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D54C5"/>
    <w:multiLevelType w:val="hybridMultilevel"/>
    <w:tmpl w:val="A83EEA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28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2CF5"/>
    <w:rsid w:val="0000454A"/>
    <w:rsid w:val="000305A6"/>
    <w:rsid w:val="000A24BE"/>
    <w:rsid w:val="000D0935"/>
    <w:rsid w:val="000E4A9E"/>
    <w:rsid w:val="00194BB5"/>
    <w:rsid w:val="001C27D6"/>
    <w:rsid w:val="00245028"/>
    <w:rsid w:val="002E7FBB"/>
    <w:rsid w:val="00313F24"/>
    <w:rsid w:val="00321E14"/>
    <w:rsid w:val="003D35F5"/>
    <w:rsid w:val="003E3BBA"/>
    <w:rsid w:val="004247C7"/>
    <w:rsid w:val="00431DDC"/>
    <w:rsid w:val="004E5261"/>
    <w:rsid w:val="004F3927"/>
    <w:rsid w:val="00557015"/>
    <w:rsid w:val="00584DE3"/>
    <w:rsid w:val="005E7479"/>
    <w:rsid w:val="00675DC6"/>
    <w:rsid w:val="006B514E"/>
    <w:rsid w:val="007009FB"/>
    <w:rsid w:val="007A1B5D"/>
    <w:rsid w:val="007A73F0"/>
    <w:rsid w:val="00805D56"/>
    <w:rsid w:val="008334AF"/>
    <w:rsid w:val="008421DC"/>
    <w:rsid w:val="008928F0"/>
    <w:rsid w:val="00897AF7"/>
    <w:rsid w:val="008D7EA3"/>
    <w:rsid w:val="008F351A"/>
    <w:rsid w:val="00992CF5"/>
    <w:rsid w:val="009943C0"/>
    <w:rsid w:val="009E3B13"/>
    <w:rsid w:val="009E4223"/>
    <w:rsid w:val="009F21AA"/>
    <w:rsid w:val="00A1396A"/>
    <w:rsid w:val="00A40A48"/>
    <w:rsid w:val="00A61B25"/>
    <w:rsid w:val="00B26D45"/>
    <w:rsid w:val="00B74442"/>
    <w:rsid w:val="00B9721F"/>
    <w:rsid w:val="00BE536E"/>
    <w:rsid w:val="00C13511"/>
    <w:rsid w:val="00CC1AE6"/>
    <w:rsid w:val="00D31DB9"/>
    <w:rsid w:val="00D378AC"/>
    <w:rsid w:val="00DA2738"/>
    <w:rsid w:val="00DA4674"/>
    <w:rsid w:val="00DD3C42"/>
    <w:rsid w:val="00DF3059"/>
    <w:rsid w:val="00E03AE7"/>
    <w:rsid w:val="00E36F75"/>
    <w:rsid w:val="00E40590"/>
    <w:rsid w:val="00F07B8E"/>
    <w:rsid w:val="00F236E9"/>
    <w:rsid w:val="00F357B1"/>
    <w:rsid w:val="00FB2395"/>
    <w:rsid w:val="00FB3254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56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805D56"/>
    <w:pPr>
      <w:keepNext/>
      <w:tabs>
        <w:tab w:val="num" w:pos="0"/>
      </w:tabs>
      <w:autoSpaceDE w:val="0"/>
      <w:ind w:left="432" w:hanging="432"/>
      <w:jc w:val="both"/>
      <w:outlineLvl w:val="0"/>
    </w:pPr>
    <w:rPr>
      <w:b/>
      <w:bCs/>
      <w:sz w:val="26"/>
      <w:szCs w:val="29"/>
    </w:rPr>
  </w:style>
  <w:style w:type="paragraph" w:styleId="Heading2">
    <w:name w:val="heading 2"/>
    <w:basedOn w:val="Normal"/>
    <w:next w:val="Normal"/>
    <w:qFormat/>
    <w:rsid w:val="00805D56"/>
    <w:pPr>
      <w:keepNext/>
      <w:tabs>
        <w:tab w:val="num" w:pos="0"/>
      </w:tabs>
      <w:autoSpaceDE w:val="0"/>
      <w:ind w:left="576" w:hanging="576"/>
      <w:outlineLvl w:val="1"/>
    </w:pPr>
    <w:rPr>
      <w:rFonts w:ascii="Georgia" w:hAnsi="Georgia" w:cs="Georgia"/>
      <w:b/>
      <w:bCs/>
      <w:szCs w:val="26"/>
      <w:u w:val="single"/>
    </w:rPr>
  </w:style>
  <w:style w:type="paragraph" w:styleId="Heading5">
    <w:name w:val="heading 5"/>
    <w:basedOn w:val="Normal"/>
    <w:next w:val="Normal"/>
    <w:qFormat/>
    <w:rsid w:val="00805D56"/>
    <w:pPr>
      <w:keepNext/>
      <w:tabs>
        <w:tab w:val="num" w:pos="0"/>
        <w:tab w:val="left" w:pos="360"/>
      </w:tabs>
      <w:autoSpaceDE w:val="0"/>
      <w:ind w:left="360"/>
      <w:outlineLvl w:val="4"/>
    </w:pPr>
    <w:rPr>
      <w:rFonts w:ascii="Bookman Old Style" w:hAnsi="Bookman Old Style" w:cs="Bookman Old Styl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05D56"/>
  </w:style>
  <w:style w:type="character" w:customStyle="1" w:styleId="WW8Num1z1">
    <w:name w:val="WW8Num1z1"/>
    <w:rsid w:val="00805D56"/>
  </w:style>
  <w:style w:type="character" w:customStyle="1" w:styleId="WW8Num1z2">
    <w:name w:val="WW8Num1z2"/>
    <w:rsid w:val="00805D56"/>
  </w:style>
  <w:style w:type="character" w:customStyle="1" w:styleId="WW8Num1z3">
    <w:name w:val="WW8Num1z3"/>
    <w:rsid w:val="00805D56"/>
  </w:style>
  <w:style w:type="character" w:customStyle="1" w:styleId="WW8Num1z4">
    <w:name w:val="WW8Num1z4"/>
    <w:rsid w:val="00805D56"/>
  </w:style>
  <w:style w:type="character" w:customStyle="1" w:styleId="WW8Num1z5">
    <w:name w:val="WW8Num1z5"/>
    <w:rsid w:val="00805D56"/>
  </w:style>
  <w:style w:type="character" w:customStyle="1" w:styleId="WW8Num1z6">
    <w:name w:val="WW8Num1z6"/>
    <w:rsid w:val="00805D56"/>
  </w:style>
  <w:style w:type="character" w:customStyle="1" w:styleId="WW8Num1z7">
    <w:name w:val="WW8Num1z7"/>
    <w:rsid w:val="00805D56"/>
  </w:style>
  <w:style w:type="character" w:customStyle="1" w:styleId="WW8Num1z8">
    <w:name w:val="WW8Num1z8"/>
    <w:rsid w:val="00805D56"/>
  </w:style>
  <w:style w:type="character" w:customStyle="1" w:styleId="WW8Num2z0">
    <w:name w:val="WW8Num2z0"/>
    <w:rsid w:val="00805D56"/>
    <w:rPr>
      <w:rFonts w:ascii="Wingdings" w:hAnsi="Wingdings" w:cs="Symbol"/>
    </w:rPr>
  </w:style>
  <w:style w:type="character" w:customStyle="1" w:styleId="WW8Num3z0">
    <w:name w:val="WW8Num3z0"/>
    <w:rsid w:val="00805D56"/>
    <w:rPr>
      <w:rFonts w:ascii="Wingdings" w:hAnsi="Wingdings" w:cs="Wingdings"/>
      <w:color w:val="auto"/>
      <w:sz w:val="18"/>
      <w:szCs w:val="18"/>
    </w:rPr>
  </w:style>
  <w:style w:type="character" w:customStyle="1" w:styleId="WW8Num4z0">
    <w:name w:val="WW8Num4z0"/>
    <w:rsid w:val="00805D56"/>
    <w:rPr>
      <w:rFonts w:ascii="Wingdings" w:hAnsi="Wingdings" w:cs="Wingdings"/>
      <w:b w:val="0"/>
      <w:i w:val="0"/>
      <w:color w:val="auto"/>
      <w:sz w:val="20"/>
      <w:szCs w:val="20"/>
    </w:rPr>
  </w:style>
  <w:style w:type="character" w:customStyle="1" w:styleId="WW8Num5z0">
    <w:name w:val="WW8Num5z0"/>
    <w:rsid w:val="00805D56"/>
    <w:rPr>
      <w:rFonts w:ascii="Wingdings" w:hAnsi="Wingdings" w:cs="Wingdings"/>
      <w:b w:val="0"/>
      <w:i w:val="0"/>
      <w:color w:val="auto"/>
      <w:sz w:val="20"/>
      <w:szCs w:val="20"/>
    </w:rPr>
  </w:style>
  <w:style w:type="character" w:customStyle="1" w:styleId="WW8Num6z0">
    <w:name w:val="WW8Num6z0"/>
    <w:rsid w:val="00805D56"/>
    <w:rPr>
      <w:rFonts w:ascii="Wingdings" w:eastAsia="Batang" w:hAnsi="Wingdings" w:cs="Symbol"/>
      <w:color w:val="000000"/>
      <w:sz w:val="18"/>
      <w:szCs w:val="18"/>
      <w:lang w:val="en-US"/>
    </w:rPr>
  </w:style>
  <w:style w:type="character" w:customStyle="1" w:styleId="WW8Num6z1">
    <w:name w:val="WW8Num6z1"/>
    <w:rsid w:val="00805D56"/>
  </w:style>
  <w:style w:type="character" w:customStyle="1" w:styleId="WW8Num6z2">
    <w:name w:val="WW8Num6z2"/>
    <w:rsid w:val="00805D56"/>
  </w:style>
  <w:style w:type="character" w:customStyle="1" w:styleId="WW8Num6z3">
    <w:name w:val="WW8Num6z3"/>
    <w:rsid w:val="00805D56"/>
  </w:style>
  <w:style w:type="character" w:customStyle="1" w:styleId="WW8Num6z4">
    <w:name w:val="WW8Num6z4"/>
    <w:rsid w:val="00805D56"/>
  </w:style>
  <w:style w:type="character" w:customStyle="1" w:styleId="WW8Num6z5">
    <w:name w:val="WW8Num6z5"/>
    <w:rsid w:val="00805D56"/>
  </w:style>
  <w:style w:type="character" w:customStyle="1" w:styleId="WW8Num6z6">
    <w:name w:val="WW8Num6z6"/>
    <w:rsid w:val="00805D56"/>
  </w:style>
  <w:style w:type="character" w:customStyle="1" w:styleId="WW8Num6z7">
    <w:name w:val="WW8Num6z7"/>
    <w:rsid w:val="00805D56"/>
  </w:style>
  <w:style w:type="character" w:customStyle="1" w:styleId="WW8Num6z8">
    <w:name w:val="WW8Num6z8"/>
    <w:rsid w:val="00805D56"/>
  </w:style>
  <w:style w:type="character" w:customStyle="1" w:styleId="WW8Num2z1">
    <w:name w:val="WW8Num2z1"/>
    <w:rsid w:val="00805D56"/>
  </w:style>
  <w:style w:type="character" w:customStyle="1" w:styleId="WW8Num2z2">
    <w:name w:val="WW8Num2z2"/>
    <w:rsid w:val="00805D56"/>
  </w:style>
  <w:style w:type="character" w:customStyle="1" w:styleId="WW8Num2z3">
    <w:name w:val="WW8Num2z3"/>
    <w:rsid w:val="00805D56"/>
  </w:style>
  <w:style w:type="character" w:customStyle="1" w:styleId="WW8Num2z4">
    <w:name w:val="WW8Num2z4"/>
    <w:rsid w:val="00805D56"/>
  </w:style>
  <w:style w:type="character" w:customStyle="1" w:styleId="WW8Num2z5">
    <w:name w:val="WW8Num2z5"/>
    <w:rsid w:val="00805D56"/>
  </w:style>
  <w:style w:type="character" w:customStyle="1" w:styleId="WW8Num2z6">
    <w:name w:val="WW8Num2z6"/>
    <w:rsid w:val="00805D56"/>
  </w:style>
  <w:style w:type="character" w:customStyle="1" w:styleId="WW8Num2z7">
    <w:name w:val="WW8Num2z7"/>
    <w:rsid w:val="00805D56"/>
  </w:style>
  <w:style w:type="character" w:customStyle="1" w:styleId="WW8Num2z8">
    <w:name w:val="WW8Num2z8"/>
    <w:rsid w:val="00805D56"/>
  </w:style>
  <w:style w:type="character" w:customStyle="1" w:styleId="WW8Num7z0">
    <w:name w:val="WW8Num7z0"/>
    <w:rsid w:val="00805D56"/>
    <w:rPr>
      <w:rFonts w:ascii="Wingdings" w:eastAsia="Batang" w:hAnsi="Wingdings" w:cs="Symbol"/>
      <w:color w:val="000000"/>
      <w:sz w:val="18"/>
      <w:szCs w:val="18"/>
      <w:lang w:val="en-US"/>
    </w:rPr>
  </w:style>
  <w:style w:type="character" w:customStyle="1" w:styleId="WW8Num7z1">
    <w:name w:val="WW8Num7z1"/>
    <w:rsid w:val="00805D56"/>
  </w:style>
  <w:style w:type="character" w:customStyle="1" w:styleId="WW8Num7z2">
    <w:name w:val="WW8Num7z2"/>
    <w:rsid w:val="00805D56"/>
  </w:style>
  <w:style w:type="character" w:customStyle="1" w:styleId="WW8Num7z3">
    <w:name w:val="WW8Num7z3"/>
    <w:rsid w:val="00805D56"/>
  </w:style>
  <w:style w:type="character" w:customStyle="1" w:styleId="WW8Num7z4">
    <w:name w:val="WW8Num7z4"/>
    <w:rsid w:val="00805D56"/>
  </w:style>
  <w:style w:type="character" w:customStyle="1" w:styleId="WW8Num7z5">
    <w:name w:val="WW8Num7z5"/>
    <w:rsid w:val="00805D56"/>
  </w:style>
  <w:style w:type="character" w:customStyle="1" w:styleId="WW8Num7z6">
    <w:name w:val="WW8Num7z6"/>
    <w:rsid w:val="00805D56"/>
  </w:style>
  <w:style w:type="character" w:customStyle="1" w:styleId="WW8Num7z7">
    <w:name w:val="WW8Num7z7"/>
    <w:rsid w:val="00805D56"/>
  </w:style>
  <w:style w:type="character" w:customStyle="1" w:styleId="WW8Num7z8">
    <w:name w:val="WW8Num7z8"/>
    <w:rsid w:val="00805D56"/>
  </w:style>
  <w:style w:type="character" w:customStyle="1" w:styleId="WW8Num1zfalse">
    <w:name w:val="WW8Num1zfalse"/>
    <w:rsid w:val="00805D56"/>
  </w:style>
  <w:style w:type="character" w:customStyle="1" w:styleId="WW8Num1ztrue">
    <w:name w:val="WW8Num1ztrue"/>
    <w:rsid w:val="00805D56"/>
  </w:style>
  <w:style w:type="character" w:customStyle="1" w:styleId="WW-WW8Num1ztrue">
    <w:name w:val="WW-WW8Num1ztrue"/>
    <w:rsid w:val="00805D56"/>
  </w:style>
  <w:style w:type="character" w:customStyle="1" w:styleId="WW-WW8Num1ztrue1">
    <w:name w:val="WW-WW8Num1ztrue1"/>
    <w:rsid w:val="00805D56"/>
  </w:style>
  <w:style w:type="character" w:customStyle="1" w:styleId="WW-WW8Num1ztrue2">
    <w:name w:val="WW-WW8Num1ztrue2"/>
    <w:rsid w:val="00805D56"/>
  </w:style>
  <w:style w:type="character" w:customStyle="1" w:styleId="WW-WW8Num1ztrue3">
    <w:name w:val="WW-WW8Num1ztrue3"/>
    <w:rsid w:val="00805D56"/>
  </w:style>
  <w:style w:type="character" w:customStyle="1" w:styleId="WW-WW8Num1ztrue4">
    <w:name w:val="WW-WW8Num1ztrue4"/>
    <w:rsid w:val="00805D56"/>
  </w:style>
  <w:style w:type="character" w:customStyle="1" w:styleId="WW-WW8Num1ztrue5">
    <w:name w:val="WW-WW8Num1ztrue5"/>
    <w:rsid w:val="00805D56"/>
  </w:style>
  <w:style w:type="character" w:customStyle="1" w:styleId="WW-WW8Num1ztrue6">
    <w:name w:val="WW-WW8Num1ztrue6"/>
    <w:rsid w:val="00805D56"/>
  </w:style>
  <w:style w:type="character" w:customStyle="1" w:styleId="WW8Num6ztrue">
    <w:name w:val="WW8Num6ztrue"/>
    <w:rsid w:val="00805D56"/>
  </w:style>
  <w:style w:type="character" w:customStyle="1" w:styleId="WW-WW8Num6ztrue">
    <w:name w:val="WW-WW8Num6ztrue"/>
    <w:rsid w:val="00805D56"/>
  </w:style>
  <w:style w:type="character" w:customStyle="1" w:styleId="WW-WW8Num6ztrue1">
    <w:name w:val="WW-WW8Num6ztrue1"/>
    <w:rsid w:val="00805D56"/>
  </w:style>
  <w:style w:type="character" w:customStyle="1" w:styleId="WW-WW8Num6ztrue2">
    <w:name w:val="WW-WW8Num6ztrue2"/>
    <w:rsid w:val="00805D56"/>
  </w:style>
  <w:style w:type="character" w:customStyle="1" w:styleId="WW-WW8Num6ztrue3">
    <w:name w:val="WW-WW8Num6ztrue3"/>
    <w:rsid w:val="00805D56"/>
  </w:style>
  <w:style w:type="character" w:customStyle="1" w:styleId="WW-WW8Num6ztrue4">
    <w:name w:val="WW-WW8Num6ztrue4"/>
    <w:rsid w:val="00805D56"/>
  </w:style>
  <w:style w:type="character" w:customStyle="1" w:styleId="WW-WW8Num6ztrue5">
    <w:name w:val="WW-WW8Num6ztrue5"/>
    <w:rsid w:val="00805D56"/>
  </w:style>
  <w:style w:type="character" w:customStyle="1" w:styleId="WW-WW8Num6ztrue6">
    <w:name w:val="WW-WW8Num6ztrue6"/>
    <w:rsid w:val="00805D56"/>
  </w:style>
  <w:style w:type="character" w:customStyle="1" w:styleId="WW-WW8Num1ztrue7">
    <w:name w:val="WW-WW8Num1ztrue7"/>
    <w:rsid w:val="00805D56"/>
  </w:style>
  <w:style w:type="character" w:customStyle="1" w:styleId="WW-WW8Num1ztrue11">
    <w:name w:val="WW-WW8Num1ztrue11"/>
    <w:rsid w:val="00805D56"/>
  </w:style>
  <w:style w:type="character" w:customStyle="1" w:styleId="WW-WW8Num1ztrue12">
    <w:name w:val="WW-WW8Num1ztrue12"/>
    <w:rsid w:val="00805D56"/>
  </w:style>
  <w:style w:type="character" w:customStyle="1" w:styleId="WW-WW8Num1ztrue123">
    <w:name w:val="WW-WW8Num1ztrue123"/>
    <w:rsid w:val="00805D56"/>
  </w:style>
  <w:style w:type="character" w:customStyle="1" w:styleId="WW-WW8Num1ztrue1234">
    <w:name w:val="WW-WW8Num1ztrue1234"/>
    <w:rsid w:val="00805D56"/>
  </w:style>
  <w:style w:type="character" w:customStyle="1" w:styleId="WW-WW8Num1ztrue12345">
    <w:name w:val="WW-WW8Num1ztrue12345"/>
    <w:rsid w:val="00805D56"/>
  </w:style>
  <w:style w:type="character" w:customStyle="1" w:styleId="WW-WW8Num1ztrue123456">
    <w:name w:val="WW-WW8Num1ztrue123456"/>
    <w:rsid w:val="00805D56"/>
  </w:style>
  <w:style w:type="character" w:customStyle="1" w:styleId="WW-WW8Num6ztrue7">
    <w:name w:val="WW-WW8Num6ztrue7"/>
    <w:rsid w:val="00805D56"/>
  </w:style>
  <w:style w:type="character" w:customStyle="1" w:styleId="WW-WW8Num6ztrue11">
    <w:name w:val="WW-WW8Num6ztrue11"/>
    <w:rsid w:val="00805D56"/>
  </w:style>
  <w:style w:type="character" w:customStyle="1" w:styleId="WW-WW8Num6ztrue12">
    <w:name w:val="WW-WW8Num6ztrue12"/>
    <w:rsid w:val="00805D56"/>
  </w:style>
  <w:style w:type="character" w:customStyle="1" w:styleId="WW-WW8Num6ztrue123">
    <w:name w:val="WW-WW8Num6ztrue123"/>
    <w:rsid w:val="00805D56"/>
  </w:style>
  <w:style w:type="character" w:customStyle="1" w:styleId="WW-WW8Num6ztrue1234">
    <w:name w:val="WW-WW8Num6ztrue1234"/>
    <w:rsid w:val="00805D56"/>
  </w:style>
  <w:style w:type="character" w:customStyle="1" w:styleId="WW-WW8Num6ztrue12345">
    <w:name w:val="WW-WW8Num6ztrue12345"/>
    <w:rsid w:val="00805D56"/>
  </w:style>
  <w:style w:type="character" w:customStyle="1" w:styleId="WW-WW8Num6ztrue123456">
    <w:name w:val="WW-WW8Num6ztrue123456"/>
    <w:rsid w:val="00805D56"/>
  </w:style>
  <w:style w:type="character" w:customStyle="1" w:styleId="WW-WW8Num1ztrue1234567">
    <w:name w:val="WW-WW8Num1ztrue1234567"/>
    <w:rsid w:val="00805D56"/>
  </w:style>
  <w:style w:type="character" w:customStyle="1" w:styleId="WW-WW8Num1ztrue111">
    <w:name w:val="WW-WW8Num1ztrue111"/>
    <w:rsid w:val="00805D56"/>
  </w:style>
  <w:style w:type="character" w:customStyle="1" w:styleId="WW-WW8Num1ztrue121">
    <w:name w:val="WW-WW8Num1ztrue121"/>
    <w:rsid w:val="00805D56"/>
  </w:style>
  <w:style w:type="character" w:customStyle="1" w:styleId="WW-WW8Num1ztrue1231">
    <w:name w:val="WW-WW8Num1ztrue1231"/>
    <w:rsid w:val="00805D56"/>
  </w:style>
  <w:style w:type="character" w:customStyle="1" w:styleId="WW-WW8Num1ztrue12341">
    <w:name w:val="WW-WW8Num1ztrue12341"/>
    <w:rsid w:val="00805D56"/>
  </w:style>
  <w:style w:type="character" w:customStyle="1" w:styleId="WW-WW8Num1ztrue123451">
    <w:name w:val="WW-WW8Num1ztrue123451"/>
    <w:rsid w:val="00805D56"/>
  </w:style>
  <w:style w:type="character" w:customStyle="1" w:styleId="WW-WW8Num1ztrue1234561">
    <w:name w:val="WW-WW8Num1ztrue1234561"/>
    <w:rsid w:val="00805D56"/>
  </w:style>
  <w:style w:type="character" w:customStyle="1" w:styleId="WW-WW8Num6ztrue1234567">
    <w:name w:val="WW-WW8Num6ztrue1234567"/>
    <w:rsid w:val="00805D56"/>
  </w:style>
  <w:style w:type="character" w:customStyle="1" w:styleId="WW-WW8Num6ztrue111">
    <w:name w:val="WW-WW8Num6ztrue111"/>
    <w:rsid w:val="00805D56"/>
  </w:style>
  <w:style w:type="character" w:customStyle="1" w:styleId="WW-WW8Num6ztrue121">
    <w:name w:val="WW-WW8Num6ztrue121"/>
    <w:rsid w:val="00805D56"/>
  </w:style>
  <w:style w:type="character" w:customStyle="1" w:styleId="WW-WW8Num6ztrue1231">
    <w:name w:val="WW-WW8Num6ztrue1231"/>
    <w:rsid w:val="00805D56"/>
  </w:style>
  <w:style w:type="character" w:customStyle="1" w:styleId="WW-WW8Num6ztrue12341">
    <w:name w:val="WW-WW8Num6ztrue12341"/>
    <w:rsid w:val="00805D56"/>
  </w:style>
  <w:style w:type="character" w:customStyle="1" w:styleId="WW-WW8Num6ztrue123451">
    <w:name w:val="WW-WW8Num6ztrue123451"/>
    <w:rsid w:val="00805D56"/>
  </w:style>
  <w:style w:type="character" w:customStyle="1" w:styleId="WW-WW8Num6ztrue1234561">
    <w:name w:val="WW-WW8Num6ztrue1234561"/>
    <w:rsid w:val="00805D56"/>
  </w:style>
  <w:style w:type="character" w:customStyle="1" w:styleId="WW-WW8Num1ztrue12345671">
    <w:name w:val="WW-WW8Num1ztrue12345671"/>
    <w:rsid w:val="00805D56"/>
  </w:style>
  <w:style w:type="character" w:customStyle="1" w:styleId="WW-WW8Num1ztrue1111">
    <w:name w:val="WW-WW8Num1ztrue1111"/>
    <w:rsid w:val="00805D56"/>
  </w:style>
  <w:style w:type="character" w:customStyle="1" w:styleId="WW-WW8Num1ztrue1211">
    <w:name w:val="WW-WW8Num1ztrue1211"/>
    <w:rsid w:val="00805D56"/>
  </w:style>
  <w:style w:type="character" w:customStyle="1" w:styleId="WW-WW8Num1ztrue12311">
    <w:name w:val="WW-WW8Num1ztrue12311"/>
    <w:rsid w:val="00805D56"/>
  </w:style>
  <w:style w:type="character" w:customStyle="1" w:styleId="WW-WW8Num1ztrue123411">
    <w:name w:val="WW-WW8Num1ztrue123411"/>
    <w:rsid w:val="00805D56"/>
  </w:style>
  <w:style w:type="character" w:customStyle="1" w:styleId="WW-WW8Num1ztrue1234511">
    <w:name w:val="WW-WW8Num1ztrue1234511"/>
    <w:rsid w:val="00805D56"/>
  </w:style>
  <w:style w:type="character" w:customStyle="1" w:styleId="WW-WW8Num1ztrue12345611">
    <w:name w:val="WW-WW8Num1ztrue12345611"/>
    <w:rsid w:val="00805D56"/>
  </w:style>
  <w:style w:type="character" w:customStyle="1" w:styleId="WW-WW8Num6ztrue12345671">
    <w:name w:val="WW-WW8Num6ztrue12345671"/>
    <w:rsid w:val="00805D56"/>
  </w:style>
  <w:style w:type="character" w:customStyle="1" w:styleId="WW-WW8Num6ztrue1111">
    <w:name w:val="WW-WW8Num6ztrue1111"/>
    <w:rsid w:val="00805D56"/>
  </w:style>
  <w:style w:type="character" w:customStyle="1" w:styleId="WW-WW8Num6ztrue1211">
    <w:name w:val="WW-WW8Num6ztrue1211"/>
    <w:rsid w:val="00805D56"/>
  </w:style>
  <w:style w:type="character" w:customStyle="1" w:styleId="WW-WW8Num6ztrue12311">
    <w:name w:val="WW-WW8Num6ztrue12311"/>
    <w:rsid w:val="00805D56"/>
  </w:style>
  <w:style w:type="character" w:customStyle="1" w:styleId="WW-WW8Num6ztrue123411">
    <w:name w:val="WW-WW8Num6ztrue123411"/>
    <w:rsid w:val="00805D56"/>
  </w:style>
  <w:style w:type="character" w:customStyle="1" w:styleId="WW-WW8Num6ztrue1234511">
    <w:name w:val="WW-WW8Num6ztrue1234511"/>
    <w:rsid w:val="00805D56"/>
  </w:style>
  <w:style w:type="character" w:customStyle="1" w:styleId="WW-WW8Num6ztrue12345611">
    <w:name w:val="WW-WW8Num6ztrue12345611"/>
    <w:rsid w:val="00805D56"/>
  </w:style>
  <w:style w:type="character" w:customStyle="1" w:styleId="WW-WW8Num1ztrue123456711">
    <w:name w:val="WW-WW8Num1ztrue123456711"/>
    <w:rsid w:val="00805D56"/>
  </w:style>
  <w:style w:type="character" w:customStyle="1" w:styleId="WW-WW8Num1ztrue11111">
    <w:name w:val="WW-WW8Num1ztrue11111"/>
    <w:rsid w:val="00805D56"/>
  </w:style>
  <w:style w:type="character" w:customStyle="1" w:styleId="WW-WW8Num1ztrue12111">
    <w:name w:val="WW-WW8Num1ztrue12111"/>
    <w:rsid w:val="00805D56"/>
  </w:style>
  <w:style w:type="character" w:customStyle="1" w:styleId="WW-WW8Num1ztrue123111">
    <w:name w:val="WW-WW8Num1ztrue123111"/>
    <w:rsid w:val="00805D56"/>
  </w:style>
  <w:style w:type="character" w:customStyle="1" w:styleId="WW-WW8Num1ztrue1234111">
    <w:name w:val="WW-WW8Num1ztrue1234111"/>
    <w:rsid w:val="00805D56"/>
  </w:style>
  <w:style w:type="character" w:customStyle="1" w:styleId="WW-WW8Num1ztrue12345111">
    <w:name w:val="WW-WW8Num1ztrue12345111"/>
    <w:rsid w:val="00805D56"/>
  </w:style>
  <w:style w:type="character" w:customStyle="1" w:styleId="WW-WW8Num1ztrue123456111">
    <w:name w:val="WW-WW8Num1ztrue123456111"/>
    <w:rsid w:val="00805D56"/>
  </w:style>
  <w:style w:type="character" w:customStyle="1" w:styleId="WW-WW8Num6ztrue123456711">
    <w:name w:val="WW-WW8Num6ztrue123456711"/>
    <w:rsid w:val="00805D56"/>
  </w:style>
  <w:style w:type="character" w:customStyle="1" w:styleId="WW-WW8Num6ztrue11111">
    <w:name w:val="WW-WW8Num6ztrue11111"/>
    <w:rsid w:val="00805D56"/>
  </w:style>
  <w:style w:type="character" w:customStyle="1" w:styleId="WW-WW8Num6ztrue12111">
    <w:name w:val="WW-WW8Num6ztrue12111"/>
    <w:rsid w:val="00805D56"/>
  </w:style>
  <w:style w:type="character" w:customStyle="1" w:styleId="WW-WW8Num6ztrue123111">
    <w:name w:val="WW-WW8Num6ztrue123111"/>
    <w:rsid w:val="00805D56"/>
  </w:style>
  <w:style w:type="character" w:customStyle="1" w:styleId="WW-WW8Num6ztrue1234111">
    <w:name w:val="WW-WW8Num6ztrue1234111"/>
    <w:rsid w:val="00805D56"/>
  </w:style>
  <w:style w:type="character" w:customStyle="1" w:styleId="WW-WW8Num6ztrue12345111">
    <w:name w:val="WW-WW8Num6ztrue12345111"/>
    <w:rsid w:val="00805D56"/>
  </w:style>
  <w:style w:type="character" w:customStyle="1" w:styleId="WW-WW8Num6ztrue123456111">
    <w:name w:val="WW-WW8Num6ztrue123456111"/>
    <w:rsid w:val="00805D56"/>
  </w:style>
  <w:style w:type="character" w:customStyle="1" w:styleId="WW-WW8Num1ztrue1234567111">
    <w:name w:val="WW-WW8Num1ztrue1234567111"/>
    <w:rsid w:val="00805D56"/>
  </w:style>
  <w:style w:type="character" w:customStyle="1" w:styleId="WW-WW8Num1ztrue111111">
    <w:name w:val="WW-WW8Num1ztrue111111"/>
    <w:rsid w:val="00805D56"/>
  </w:style>
  <w:style w:type="character" w:customStyle="1" w:styleId="WW-WW8Num1ztrue121111">
    <w:name w:val="WW-WW8Num1ztrue121111"/>
    <w:rsid w:val="00805D56"/>
  </w:style>
  <w:style w:type="character" w:customStyle="1" w:styleId="WW-WW8Num1ztrue1231111">
    <w:name w:val="WW-WW8Num1ztrue1231111"/>
    <w:rsid w:val="00805D56"/>
  </w:style>
  <w:style w:type="character" w:customStyle="1" w:styleId="WW-WW8Num1ztrue12341111">
    <w:name w:val="WW-WW8Num1ztrue12341111"/>
    <w:rsid w:val="00805D56"/>
  </w:style>
  <w:style w:type="character" w:customStyle="1" w:styleId="WW-WW8Num1ztrue123451111">
    <w:name w:val="WW-WW8Num1ztrue123451111"/>
    <w:rsid w:val="00805D56"/>
  </w:style>
  <w:style w:type="character" w:customStyle="1" w:styleId="WW-WW8Num1ztrue1234561111">
    <w:name w:val="WW-WW8Num1ztrue1234561111"/>
    <w:rsid w:val="00805D56"/>
  </w:style>
  <w:style w:type="character" w:customStyle="1" w:styleId="WW-WW8Num6ztrue1234567111">
    <w:name w:val="WW-WW8Num6ztrue1234567111"/>
    <w:rsid w:val="00805D56"/>
  </w:style>
  <w:style w:type="character" w:customStyle="1" w:styleId="WW-WW8Num6ztrue111111">
    <w:name w:val="WW-WW8Num6ztrue111111"/>
    <w:rsid w:val="00805D56"/>
  </w:style>
  <w:style w:type="character" w:customStyle="1" w:styleId="WW-WW8Num6ztrue121111">
    <w:name w:val="WW-WW8Num6ztrue121111"/>
    <w:rsid w:val="00805D56"/>
  </w:style>
  <w:style w:type="character" w:customStyle="1" w:styleId="WW-WW8Num6ztrue1231111">
    <w:name w:val="WW-WW8Num6ztrue1231111"/>
    <w:rsid w:val="00805D56"/>
  </w:style>
  <w:style w:type="character" w:customStyle="1" w:styleId="WW-WW8Num6ztrue12341111">
    <w:name w:val="WW-WW8Num6ztrue12341111"/>
    <w:rsid w:val="00805D56"/>
  </w:style>
  <w:style w:type="character" w:customStyle="1" w:styleId="WW-WW8Num6ztrue123451111">
    <w:name w:val="WW-WW8Num6ztrue123451111"/>
    <w:rsid w:val="00805D56"/>
  </w:style>
  <w:style w:type="character" w:customStyle="1" w:styleId="WW-WW8Num6ztrue1234561111">
    <w:name w:val="WW-WW8Num6ztrue1234561111"/>
    <w:rsid w:val="00805D56"/>
  </w:style>
  <w:style w:type="character" w:customStyle="1" w:styleId="WW-WW8Num1ztrue12345671111">
    <w:name w:val="WW-WW8Num1ztrue12345671111"/>
    <w:rsid w:val="00805D56"/>
  </w:style>
  <w:style w:type="character" w:customStyle="1" w:styleId="WW-WW8Num1ztrue1111111">
    <w:name w:val="WW-WW8Num1ztrue1111111"/>
    <w:rsid w:val="00805D56"/>
  </w:style>
  <w:style w:type="character" w:customStyle="1" w:styleId="WW-WW8Num1ztrue1211111">
    <w:name w:val="WW-WW8Num1ztrue1211111"/>
    <w:rsid w:val="00805D56"/>
  </w:style>
  <w:style w:type="character" w:customStyle="1" w:styleId="WW-WW8Num1ztrue12311111">
    <w:name w:val="WW-WW8Num1ztrue12311111"/>
    <w:rsid w:val="00805D56"/>
  </w:style>
  <w:style w:type="character" w:customStyle="1" w:styleId="WW-WW8Num1ztrue123411111">
    <w:name w:val="WW-WW8Num1ztrue123411111"/>
    <w:rsid w:val="00805D56"/>
  </w:style>
  <w:style w:type="character" w:customStyle="1" w:styleId="WW-WW8Num1ztrue1234511111">
    <w:name w:val="WW-WW8Num1ztrue1234511111"/>
    <w:rsid w:val="00805D56"/>
  </w:style>
  <w:style w:type="character" w:customStyle="1" w:styleId="WW-WW8Num1ztrue12345611111">
    <w:name w:val="WW-WW8Num1ztrue12345611111"/>
    <w:rsid w:val="00805D56"/>
  </w:style>
  <w:style w:type="character" w:customStyle="1" w:styleId="WW-WW8Num6ztrue12345671111">
    <w:name w:val="WW-WW8Num6ztrue12345671111"/>
    <w:rsid w:val="00805D56"/>
  </w:style>
  <w:style w:type="character" w:customStyle="1" w:styleId="WW-WW8Num6ztrue1111111">
    <w:name w:val="WW-WW8Num6ztrue1111111"/>
    <w:rsid w:val="00805D56"/>
  </w:style>
  <w:style w:type="character" w:customStyle="1" w:styleId="WW-WW8Num6ztrue1211111">
    <w:name w:val="WW-WW8Num6ztrue1211111"/>
    <w:rsid w:val="00805D56"/>
  </w:style>
  <w:style w:type="character" w:customStyle="1" w:styleId="WW-WW8Num6ztrue12311111">
    <w:name w:val="WW-WW8Num6ztrue12311111"/>
    <w:rsid w:val="00805D56"/>
  </w:style>
  <w:style w:type="character" w:customStyle="1" w:styleId="WW-WW8Num6ztrue123411111">
    <w:name w:val="WW-WW8Num6ztrue123411111"/>
    <w:rsid w:val="00805D56"/>
  </w:style>
  <w:style w:type="character" w:customStyle="1" w:styleId="WW-WW8Num6ztrue1234511111">
    <w:name w:val="WW-WW8Num6ztrue1234511111"/>
    <w:rsid w:val="00805D56"/>
  </w:style>
  <w:style w:type="character" w:customStyle="1" w:styleId="WW-WW8Num6ztrue12345611111">
    <w:name w:val="WW-WW8Num6ztrue12345611111"/>
    <w:rsid w:val="00805D56"/>
  </w:style>
  <w:style w:type="character" w:customStyle="1" w:styleId="WW-DefaultParagraphFont">
    <w:name w:val="WW-Default Paragraph Font"/>
    <w:rsid w:val="00805D56"/>
  </w:style>
  <w:style w:type="character" w:customStyle="1" w:styleId="WW-WW8Num1ztrue123456711111">
    <w:name w:val="WW-WW8Num1ztrue123456711111"/>
    <w:rsid w:val="00805D56"/>
  </w:style>
  <w:style w:type="character" w:customStyle="1" w:styleId="WW-WW8Num1ztrue11111111">
    <w:name w:val="WW-WW8Num1ztrue11111111"/>
    <w:rsid w:val="00805D56"/>
  </w:style>
  <w:style w:type="character" w:customStyle="1" w:styleId="WW-WW8Num1ztrue12111111">
    <w:name w:val="WW-WW8Num1ztrue12111111"/>
    <w:rsid w:val="00805D56"/>
  </w:style>
  <w:style w:type="character" w:customStyle="1" w:styleId="WW-WW8Num1ztrue123111111">
    <w:name w:val="WW-WW8Num1ztrue123111111"/>
    <w:rsid w:val="00805D56"/>
  </w:style>
  <w:style w:type="character" w:customStyle="1" w:styleId="WW-WW8Num1ztrue1234111111">
    <w:name w:val="WW-WW8Num1ztrue1234111111"/>
    <w:rsid w:val="00805D56"/>
  </w:style>
  <w:style w:type="character" w:customStyle="1" w:styleId="WW-WW8Num1ztrue12345111111">
    <w:name w:val="WW-WW8Num1ztrue12345111111"/>
    <w:rsid w:val="00805D56"/>
  </w:style>
  <w:style w:type="character" w:customStyle="1" w:styleId="WW-WW8Num1ztrue123456111111">
    <w:name w:val="WW-WW8Num1ztrue123456111111"/>
    <w:rsid w:val="00805D56"/>
  </w:style>
  <w:style w:type="character" w:customStyle="1" w:styleId="WW-WW8Num6ztrue123456711111">
    <w:name w:val="WW-WW8Num6ztrue123456711111"/>
    <w:rsid w:val="00805D56"/>
  </w:style>
  <w:style w:type="character" w:customStyle="1" w:styleId="WW-WW8Num6ztrue11111111">
    <w:name w:val="WW-WW8Num6ztrue11111111"/>
    <w:rsid w:val="00805D56"/>
  </w:style>
  <w:style w:type="character" w:customStyle="1" w:styleId="WW-WW8Num6ztrue12111111">
    <w:name w:val="WW-WW8Num6ztrue12111111"/>
    <w:rsid w:val="00805D56"/>
  </w:style>
  <w:style w:type="character" w:customStyle="1" w:styleId="WW-WW8Num6ztrue123111111">
    <w:name w:val="WW-WW8Num6ztrue123111111"/>
    <w:rsid w:val="00805D56"/>
  </w:style>
  <w:style w:type="character" w:customStyle="1" w:styleId="WW-WW8Num6ztrue1234111111">
    <w:name w:val="WW-WW8Num6ztrue1234111111"/>
    <w:rsid w:val="00805D56"/>
  </w:style>
  <w:style w:type="character" w:customStyle="1" w:styleId="WW-WW8Num6ztrue12345111111">
    <w:name w:val="WW-WW8Num6ztrue12345111111"/>
    <w:rsid w:val="00805D56"/>
  </w:style>
  <w:style w:type="character" w:customStyle="1" w:styleId="WW-WW8Num6ztrue123456111111">
    <w:name w:val="WW-WW8Num6ztrue123456111111"/>
    <w:rsid w:val="00805D56"/>
  </w:style>
  <w:style w:type="character" w:customStyle="1" w:styleId="WW-WW8Num1ztrue1234567111111">
    <w:name w:val="WW-WW8Num1ztrue1234567111111"/>
    <w:rsid w:val="00805D56"/>
  </w:style>
  <w:style w:type="character" w:customStyle="1" w:styleId="WW-WW8Num1ztrue111111111">
    <w:name w:val="WW-WW8Num1ztrue111111111"/>
    <w:rsid w:val="00805D56"/>
  </w:style>
  <w:style w:type="character" w:customStyle="1" w:styleId="WW-WW8Num1ztrue121111111">
    <w:name w:val="WW-WW8Num1ztrue121111111"/>
    <w:rsid w:val="00805D56"/>
  </w:style>
  <w:style w:type="character" w:customStyle="1" w:styleId="WW-WW8Num1ztrue1231111111">
    <w:name w:val="WW-WW8Num1ztrue1231111111"/>
    <w:rsid w:val="00805D56"/>
  </w:style>
  <w:style w:type="character" w:customStyle="1" w:styleId="WW-WW8Num1ztrue12341111111">
    <w:name w:val="WW-WW8Num1ztrue12341111111"/>
    <w:rsid w:val="00805D56"/>
  </w:style>
  <w:style w:type="character" w:customStyle="1" w:styleId="WW-WW8Num1ztrue123451111111">
    <w:name w:val="WW-WW8Num1ztrue123451111111"/>
    <w:rsid w:val="00805D56"/>
  </w:style>
  <w:style w:type="character" w:customStyle="1" w:styleId="WW-WW8Num1ztrue1234561111111">
    <w:name w:val="WW-WW8Num1ztrue1234561111111"/>
    <w:rsid w:val="00805D56"/>
  </w:style>
  <w:style w:type="character" w:customStyle="1" w:styleId="WW-WW8Num6ztrue1234567111111">
    <w:name w:val="WW-WW8Num6ztrue1234567111111"/>
    <w:rsid w:val="00805D56"/>
  </w:style>
  <w:style w:type="character" w:customStyle="1" w:styleId="WW-WW8Num6ztrue111111111">
    <w:name w:val="WW-WW8Num6ztrue111111111"/>
    <w:rsid w:val="00805D56"/>
  </w:style>
  <w:style w:type="character" w:customStyle="1" w:styleId="WW-WW8Num6ztrue121111111">
    <w:name w:val="WW-WW8Num6ztrue121111111"/>
    <w:rsid w:val="00805D56"/>
  </w:style>
  <w:style w:type="character" w:customStyle="1" w:styleId="WW-WW8Num6ztrue1231111111">
    <w:name w:val="WW-WW8Num6ztrue1231111111"/>
    <w:rsid w:val="00805D56"/>
  </w:style>
  <w:style w:type="character" w:customStyle="1" w:styleId="WW-WW8Num6ztrue12341111111">
    <w:name w:val="WW-WW8Num6ztrue12341111111"/>
    <w:rsid w:val="00805D56"/>
  </w:style>
  <w:style w:type="character" w:customStyle="1" w:styleId="WW-WW8Num6ztrue123451111111">
    <w:name w:val="WW-WW8Num6ztrue123451111111"/>
    <w:rsid w:val="00805D56"/>
  </w:style>
  <w:style w:type="character" w:customStyle="1" w:styleId="WW-WW8Num6ztrue1234561111111">
    <w:name w:val="WW-WW8Num6ztrue1234561111111"/>
    <w:rsid w:val="00805D56"/>
  </w:style>
  <w:style w:type="character" w:customStyle="1" w:styleId="WW-WW8Num1ztrue12345671111111">
    <w:name w:val="WW-WW8Num1ztrue12345671111111"/>
    <w:rsid w:val="00805D56"/>
  </w:style>
  <w:style w:type="character" w:customStyle="1" w:styleId="WW-WW8Num1ztrue1111111111">
    <w:name w:val="WW-WW8Num1ztrue1111111111"/>
    <w:rsid w:val="00805D56"/>
  </w:style>
  <w:style w:type="character" w:customStyle="1" w:styleId="WW-WW8Num1ztrue1211111111">
    <w:name w:val="WW-WW8Num1ztrue1211111111"/>
    <w:rsid w:val="00805D56"/>
  </w:style>
  <w:style w:type="character" w:customStyle="1" w:styleId="WW-WW8Num1ztrue12311111111">
    <w:name w:val="WW-WW8Num1ztrue12311111111"/>
    <w:rsid w:val="00805D56"/>
  </w:style>
  <w:style w:type="character" w:customStyle="1" w:styleId="WW-WW8Num1ztrue123411111111">
    <w:name w:val="WW-WW8Num1ztrue123411111111"/>
    <w:rsid w:val="00805D56"/>
  </w:style>
  <w:style w:type="character" w:customStyle="1" w:styleId="WW-WW8Num1ztrue1234511111111">
    <w:name w:val="WW-WW8Num1ztrue1234511111111"/>
    <w:rsid w:val="00805D56"/>
  </w:style>
  <w:style w:type="character" w:customStyle="1" w:styleId="WW-WW8Num1ztrue12345611111111">
    <w:name w:val="WW-WW8Num1ztrue12345611111111"/>
    <w:rsid w:val="00805D56"/>
  </w:style>
  <w:style w:type="character" w:customStyle="1" w:styleId="WW8Num8z0">
    <w:name w:val="WW8Num8z0"/>
    <w:rsid w:val="00805D56"/>
    <w:rPr>
      <w:rFonts w:ascii="Wingdings" w:hAnsi="Wingdings" w:cs="Wingdings"/>
      <w:color w:val="auto"/>
      <w:sz w:val="18"/>
      <w:szCs w:val="18"/>
    </w:rPr>
  </w:style>
  <w:style w:type="character" w:customStyle="1" w:styleId="WW8Num9z0">
    <w:name w:val="WW8Num9z0"/>
    <w:rsid w:val="00805D56"/>
    <w:rPr>
      <w:rFonts w:ascii="Symbol" w:hAnsi="Symbol" w:cs="Symbol"/>
    </w:rPr>
  </w:style>
  <w:style w:type="character" w:customStyle="1" w:styleId="WW8Num10z0">
    <w:name w:val="WW8Num10z0"/>
    <w:rsid w:val="00805D56"/>
    <w:rPr>
      <w:rFonts w:ascii="Symbol" w:hAnsi="Symbol" w:cs="Symbol"/>
    </w:rPr>
  </w:style>
  <w:style w:type="character" w:customStyle="1" w:styleId="WW8Num10ztrue">
    <w:name w:val="WW8Num10ztrue"/>
    <w:rsid w:val="00805D56"/>
  </w:style>
  <w:style w:type="character" w:customStyle="1" w:styleId="WW-WW8Num10ztrue">
    <w:name w:val="WW-WW8Num10ztrue"/>
    <w:rsid w:val="00805D56"/>
  </w:style>
  <w:style w:type="character" w:customStyle="1" w:styleId="WW-WW8Num10ztrue1">
    <w:name w:val="WW-WW8Num10ztrue1"/>
    <w:rsid w:val="00805D56"/>
  </w:style>
  <w:style w:type="character" w:customStyle="1" w:styleId="WW-WW8Num10ztrue12">
    <w:name w:val="WW-WW8Num10ztrue12"/>
    <w:rsid w:val="00805D56"/>
  </w:style>
  <w:style w:type="character" w:customStyle="1" w:styleId="WW-WW8Num10ztrue123">
    <w:name w:val="WW-WW8Num10ztrue123"/>
    <w:rsid w:val="00805D56"/>
  </w:style>
  <w:style w:type="character" w:customStyle="1" w:styleId="WW-WW8Num10ztrue1234">
    <w:name w:val="WW-WW8Num10ztrue1234"/>
    <w:rsid w:val="00805D56"/>
  </w:style>
  <w:style w:type="character" w:customStyle="1" w:styleId="WW-WW8Num10ztrue12345">
    <w:name w:val="WW-WW8Num10ztrue12345"/>
    <w:rsid w:val="00805D56"/>
  </w:style>
  <w:style w:type="character" w:customStyle="1" w:styleId="WW-WW8Num10ztrue123456">
    <w:name w:val="WW-WW8Num10ztrue123456"/>
    <w:rsid w:val="00805D56"/>
  </w:style>
  <w:style w:type="character" w:customStyle="1" w:styleId="WW-WW8Num1ztrue123456711111111">
    <w:name w:val="WW-WW8Num1ztrue123456711111111"/>
    <w:rsid w:val="00805D56"/>
  </w:style>
  <w:style w:type="character" w:customStyle="1" w:styleId="WW-WW8Num1ztrue11111111111">
    <w:name w:val="WW-WW8Num1ztrue11111111111"/>
    <w:rsid w:val="00805D56"/>
  </w:style>
  <w:style w:type="character" w:customStyle="1" w:styleId="WW-WW8Num1ztrue12111111111">
    <w:name w:val="WW-WW8Num1ztrue12111111111"/>
    <w:rsid w:val="00805D56"/>
  </w:style>
  <w:style w:type="character" w:customStyle="1" w:styleId="WW-WW8Num1ztrue123111111111">
    <w:name w:val="WW-WW8Num1ztrue123111111111"/>
    <w:rsid w:val="00805D56"/>
  </w:style>
  <w:style w:type="character" w:customStyle="1" w:styleId="WW-WW8Num1ztrue1234111111111">
    <w:name w:val="WW-WW8Num1ztrue1234111111111"/>
    <w:rsid w:val="00805D56"/>
  </w:style>
  <w:style w:type="character" w:customStyle="1" w:styleId="WW-WW8Num1ztrue12345111111111">
    <w:name w:val="WW-WW8Num1ztrue12345111111111"/>
    <w:rsid w:val="00805D56"/>
  </w:style>
  <w:style w:type="character" w:customStyle="1" w:styleId="WW-WW8Num1ztrue123456111111111">
    <w:name w:val="WW-WW8Num1ztrue123456111111111"/>
    <w:rsid w:val="00805D56"/>
  </w:style>
  <w:style w:type="character" w:customStyle="1" w:styleId="WW8Num3z2">
    <w:name w:val="WW8Num3z2"/>
    <w:rsid w:val="00805D56"/>
    <w:rPr>
      <w:rFonts w:ascii="Wingdings" w:hAnsi="Wingdings" w:cs="Wingdings"/>
    </w:rPr>
  </w:style>
  <w:style w:type="character" w:customStyle="1" w:styleId="WW8Num3z3">
    <w:name w:val="WW8Num3z3"/>
    <w:rsid w:val="00805D56"/>
    <w:rPr>
      <w:rFonts w:ascii="Symbol" w:hAnsi="Symbol" w:cs="Symbol"/>
    </w:rPr>
  </w:style>
  <w:style w:type="character" w:customStyle="1" w:styleId="WW8Num3z4">
    <w:name w:val="WW8Num3z4"/>
    <w:rsid w:val="00805D56"/>
    <w:rPr>
      <w:rFonts w:ascii="Courier New" w:hAnsi="Courier New" w:cs="Courier New"/>
    </w:rPr>
  </w:style>
  <w:style w:type="character" w:customStyle="1" w:styleId="WW8Num4z1">
    <w:name w:val="WW8Num4z1"/>
    <w:rsid w:val="00805D56"/>
    <w:rPr>
      <w:rFonts w:ascii="Courier New" w:hAnsi="Courier New" w:cs="Courier New"/>
    </w:rPr>
  </w:style>
  <w:style w:type="character" w:customStyle="1" w:styleId="WW8Num4z2">
    <w:name w:val="WW8Num4z2"/>
    <w:rsid w:val="00805D56"/>
    <w:rPr>
      <w:rFonts w:ascii="Wingdings" w:hAnsi="Wingdings" w:cs="Wingdings"/>
    </w:rPr>
  </w:style>
  <w:style w:type="character" w:customStyle="1" w:styleId="WW8Num4z3">
    <w:name w:val="WW8Num4z3"/>
    <w:rsid w:val="00805D56"/>
    <w:rPr>
      <w:rFonts w:ascii="Symbol" w:hAnsi="Symbol" w:cs="Symbol"/>
    </w:rPr>
  </w:style>
  <w:style w:type="character" w:customStyle="1" w:styleId="WW8Num5z1">
    <w:name w:val="WW8Num5z1"/>
    <w:rsid w:val="00805D56"/>
    <w:rPr>
      <w:rFonts w:ascii="Courier New" w:hAnsi="Courier New" w:cs="Courier New"/>
    </w:rPr>
  </w:style>
  <w:style w:type="character" w:customStyle="1" w:styleId="WW8Num5z2">
    <w:name w:val="WW8Num5z2"/>
    <w:rsid w:val="00805D56"/>
    <w:rPr>
      <w:rFonts w:ascii="Wingdings" w:hAnsi="Wingdings" w:cs="Wingdings"/>
    </w:rPr>
  </w:style>
  <w:style w:type="character" w:customStyle="1" w:styleId="WW8Num5z3">
    <w:name w:val="WW8Num5z3"/>
    <w:rsid w:val="00805D56"/>
    <w:rPr>
      <w:rFonts w:ascii="Symbol" w:hAnsi="Symbol" w:cs="Symbol"/>
    </w:rPr>
  </w:style>
  <w:style w:type="character" w:customStyle="1" w:styleId="WW8Num8zfalse">
    <w:name w:val="WW8Num8zfalse"/>
    <w:rsid w:val="00805D56"/>
  </w:style>
  <w:style w:type="character" w:customStyle="1" w:styleId="WW8Num8ztrue">
    <w:name w:val="WW8Num8ztrue"/>
    <w:rsid w:val="00805D56"/>
  </w:style>
  <w:style w:type="character" w:customStyle="1" w:styleId="WW-WW8Num8ztrue">
    <w:name w:val="WW-WW8Num8ztrue"/>
    <w:rsid w:val="00805D56"/>
  </w:style>
  <w:style w:type="character" w:customStyle="1" w:styleId="WW-WW8Num8ztrue1">
    <w:name w:val="WW-WW8Num8ztrue1"/>
    <w:rsid w:val="00805D56"/>
  </w:style>
  <w:style w:type="character" w:customStyle="1" w:styleId="WW-WW8Num8ztrue12">
    <w:name w:val="WW-WW8Num8ztrue12"/>
    <w:rsid w:val="00805D56"/>
  </w:style>
  <w:style w:type="character" w:customStyle="1" w:styleId="WW-WW8Num8ztrue123">
    <w:name w:val="WW-WW8Num8ztrue123"/>
    <w:rsid w:val="00805D56"/>
  </w:style>
  <w:style w:type="character" w:customStyle="1" w:styleId="WW-WW8Num8ztrue1234">
    <w:name w:val="WW-WW8Num8ztrue1234"/>
    <w:rsid w:val="00805D56"/>
  </w:style>
  <w:style w:type="character" w:customStyle="1" w:styleId="WW-WW8Num8ztrue12345">
    <w:name w:val="WW-WW8Num8ztrue12345"/>
    <w:rsid w:val="00805D56"/>
  </w:style>
  <w:style w:type="character" w:customStyle="1" w:styleId="WW-WW8Num8ztrue123456">
    <w:name w:val="WW-WW8Num8ztrue123456"/>
    <w:rsid w:val="00805D56"/>
  </w:style>
  <w:style w:type="character" w:customStyle="1" w:styleId="WW8Num9z1">
    <w:name w:val="WW8Num9z1"/>
    <w:rsid w:val="00805D56"/>
    <w:rPr>
      <w:rFonts w:ascii="Courier New" w:hAnsi="Courier New" w:cs="Courier New"/>
    </w:rPr>
  </w:style>
  <w:style w:type="character" w:customStyle="1" w:styleId="WW8Num9z2">
    <w:name w:val="WW8Num9z2"/>
    <w:rsid w:val="00805D56"/>
    <w:rPr>
      <w:rFonts w:ascii="Wingdings" w:hAnsi="Wingdings" w:cs="Wingdings"/>
    </w:rPr>
  </w:style>
  <w:style w:type="character" w:customStyle="1" w:styleId="WW8Num10z1">
    <w:name w:val="WW8Num10z1"/>
    <w:rsid w:val="00805D56"/>
    <w:rPr>
      <w:rFonts w:ascii="Courier New" w:hAnsi="Courier New" w:cs="Courier New"/>
    </w:rPr>
  </w:style>
  <w:style w:type="character" w:customStyle="1" w:styleId="WW8Num10z2">
    <w:name w:val="WW8Num10z2"/>
    <w:rsid w:val="00805D56"/>
    <w:rPr>
      <w:rFonts w:ascii="Wingdings" w:hAnsi="Wingdings" w:cs="Wingdings"/>
    </w:rPr>
  </w:style>
  <w:style w:type="character" w:customStyle="1" w:styleId="WW8Num11z0">
    <w:name w:val="WW8Num11z0"/>
    <w:rsid w:val="00805D56"/>
    <w:rPr>
      <w:rFonts w:ascii="Wingdings" w:hAnsi="Wingdings" w:cs="Wingdings"/>
    </w:rPr>
  </w:style>
  <w:style w:type="character" w:customStyle="1" w:styleId="WW8Num11z1">
    <w:name w:val="WW8Num11z1"/>
    <w:rsid w:val="00805D56"/>
    <w:rPr>
      <w:rFonts w:ascii="Courier New" w:hAnsi="Courier New" w:cs="Courier New"/>
    </w:rPr>
  </w:style>
  <w:style w:type="character" w:customStyle="1" w:styleId="WW8Num11z3">
    <w:name w:val="WW8Num11z3"/>
    <w:rsid w:val="00805D56"/>
    <w:rPr>
      <w:rFonts w:ascii="Symbol" w:hAnsi="Symbol" w:cs="Symbol"/>
    </w:rPr>
  </w:style>
  <w:style w:type="character" w:customStyle="1" w:styleId="WW8Num12z0">
    <w:name w:val="WW8Num12z0"/>
    <w:rsid w:val="00805D56"/>
    <w:rPr>
      <w:rFonts w:ascii="Symbol" w:hAnsi="Symbol" w:cs="Symbol"/>
    </w:rPr>
  </w:style>
  <w:style w:type="character" w:customStyle="1" w:styleId="WW8Num12z1">
    <w:name w:val="WW8Num12z1"/>
    <w:rsid w:val="00805D56"/>
    <w:rPr>
      <w:rFonts w:ascii="Courier New" w:hAnsi="Courier New" w:cs="Courier New"/>
    </w:rPr>
  </w:style>
  <w:style w:type="character" w:customStyle="1" w:styleId="WW8Num12z2">
    <w:name w:val="WW8Num12z2"/>
    <w:rsid w:val="00805D56"/>
    <w:rPr>
      <w:rFonts w:ascii="Wingdings" w:hAnsi="Wingdings" w:cs="Wingdings"/>
    </w:rPr>
  </w:style>
  <w:style w:type="character" w:customStyle="1" w:styleId="WW8Num13z0">
    <w:name w:val="WW8Num13z0"/>
    <w:rsid w:val="00805D56"/>
    <w:rPr>
      <w:rFonts w:ascii="Symbol" w:hAnsi="Symbol" w:cs="Symbol"/>
    </w:rPr>
  </w:style>
  <w:style w:type="character" w:customStyle="1" w:styleId="WW8Num13z1">
    <w:name w:val="WW8Num13z1"/>
    <w:rsid w:val="00805D56"/>
    <w:rPr>
      <w:rFonts w:ascii="Courier New" w:hAnsi="Courier New" w:cs="Courier New"/>
    </w:rPr>
  </w:style>
  <w:style w:type="character" w:customStyle="1" w:styleId="WW8Num13z2">
    <w:name w:val="WW8Num13z2"/>
    <w:rsid w:val="00805D56"/>
    <w:rPr>
      <w:rFonts w:ascii="Wingdings" w:hAnsi="Wingdings" w:cs="Wingdings"/>
    </w:rPr>
  </w:style>
  <w:style w:type="character" w:customStyle="1" w:styleId="WW8Num14z0">
    <w:name w:val="WW8Num14z0"/>
    <w:rsid w:val="00805D56"/>
    <w:rPr>
      <w:rFonts w:ascii="Wingdings" w:hAnsi="Wingdings" w:cs="Wingdings"/>
      <w:b w:val="0"/>
      <w:i w:val="0"/>
      <w:color w:val="auto"/>
      <w:sz w:val="20"/>
      <w:szCs w:val="20"/>
    </w:rPr>
  </w:style>
  <w:style w:type="character" w:customStyle="1" w:styleId="WW8Num14z1">
    <w:name w:val="WW8Num14z1"/>
    <w:rsid w:val="00805D56"/>
    <w:rPr>
      <w:rFonts w:ascii="Courier New" w:hAnsi="Courier New" w:cs="Courier New"/>
    </w:rPr>
  </w:style>
  <w:style w:type="character" w:customStyle="1" w:styleId="WW8Num14z2">
    <w:name w:val="WW8Num14z2"/>
    <w:rsid w:val="00805D56"/>
    <w:rPr>
      <w:rFonts w:ascii="Wingdings" w:hAnsi="Wingdings" w:cs="Wingdings"/>
    </w:rPr>
  </w:style>
  <w:style w:type="character" w:customStyle="1" w:styleId="WW8Num14z3">
    <w:name w:val="WW8Num14z3"/>
    <w:rsid w:val="00805D56"/>
    <w:rPr>
      <w:rFonts w:ascii="Symbol" w:hAnsi="Symbol" w:cs="Symbol"/>
    </w:rPr>
  </w:style>
  <w:style w:type="character" w:customStyle="1" w:styleId="WW8Num15z0">
    <w:name w:val="WW8Num15z0"/>
    <w:rsid w:val="00805D56"/>
    <w:rPr>
      <w:rFonts w:ascii="Wingdings" w:hAnsi="Wingdings" w:cs="Wingdings"/>
      <w:color w:val="auto"/>
      <w:sz w:val="18"/>
      <w:szCs w:val="18"/>
    </w:rPr>
  </w:style>
  <w:style w:type="character" w:customStyle="1" w:styleId="WW8Num15z2">
    <w:name w:val="WW8Num15z2"/>
    <w:rsid w:val="00805D56"/>
    <w:rPr>
      <w:rFonts w:ascii="Wingdings" w:hAnsi="Wingdings" w:cs="Wingdings"/>
    </w:rPr>
  </w:style>
  <w:style w:type="character" w:customStyle="1" w:styleId="WW8Num15z3">
    <w:name w:val="WW8Num15z3"/>
    <w:rsid w:val="00805D56"/>
    <w:rPr>
      <w:rFonts w:ascii="Symbol" w:hAnsi="Symbol" w:cs="Symbol"/>
    </w:rPr>
  </w:style>
  <w:style w:type="character" w:customStyle="1" w:styleId="WW8Num15z4">
    <w:name w:val="WW8Num15z4"/>
    <w:rsid w:val="00805D56"/>
    <w:rPr>
      <w:rFonts w:ascii="Courier New" w:hAnsi="Courier New" w:cs="Courier New"/>
    </w:rPr>
  </w:style>
  <w:style w:type="character" w:customStyle="1" w:styleId="WW8Num16z0">
    <w:name w:val="WW8Num16z0"/>
    <w:rsid w:val="00805D56"/>
    <w:rPr>
      <w:rFonts w:ascii="Wingdings" w:hAnsi="Wingdings" w:cs="Wingdings"/>
      <w:b w:val="0"/>
      <w:i w:val="0"/>
      <w:color w:val="auto"/>
      <w:sz w:val="20"/>
      <w:szCs w:val="20"/>
    </w:rPr>
  </w:style>
  <w:style w:type="character" w:customStyle="1" w:styleId="WW8Num16z1">
    <w:name w:val="WW8Num16z1"/>
    <w:rsid w:val="00805D56"/>
    <w:rPr>
      <w:rFonts w:ascii="Courier New" w:hAnsi="Courier New" w:cs="Courier New"/>
    </w:rPr>
  </w:style>
  <w:style w:type="character" w:customStyle="1" w:styleId="WW8Num16z2">
    <w:name w:val="WW8Num16z2"/>
    <w:rsid w:val="00805D56"/>
    <w:rPr>
      <w:rFonts w:ascii="Wingdings" w:hAnsi="Wingdings" w:cs="Wingdings"/>
    </w:rPr>
  </w:style>
  <w:style w:type="character" w:customStyle="1" w:styleId="WW8Num16z3">
    <w:name w:val="WW8Num16z3"/>
    <w:rsid w:val="00805D56"/>
    <w:rPr>
      <w:rFonts w:ascii="Symbol" w:hAnsi="Symbol" w:cs="Symbol"/>
    </w:rPr>
  </w:style>
  <w:style w:type="character" w:customStyle="1" w:styleId="WW8Num17z0">
    <w:name w:val="WW8Num17z0"/>
    <w:rsid w:val="00805D56"/>
    <w:rPr>
      <w:rFonts w:ascii="Wingdings" w:hAnsi="Wingdings" w:cs="Wingdings"/>
      <w:b w:val="0"/>
      <w:i w:val="0"/>
      <w:color w:val="auto"/>
      <w:sz w:val="20"/>
      <w:szCs w:val="20"/>
    </w:rPr>
  </w:style>
  <w:style w:type="character" w:customStyle="1" w:styleId="WW8Num17z1">
    <w:name w:val="WW8Num17z1"/>
    <w:rsid w:val="00805D56"/>
    <w:rPr>
      <w:rFonts w:ascii="Courier New" w:hAnsi="Courier New" w:cs="Courier New"/>
    </w:rPr>
  </w:style>
  <w:style w:type="character" w:customStyle="1" w:styleId="WW8Num17z2">
    <w:name w:val="WW8Num17z2"/>
    <w:rsid w:val="00805D56"/>
    <w:rPr>
      <w:rFonts w:ascii="Wingdings" w:hAnsi="Wingdings" w:cs="Wingdings"/>
    </w:rPr>
  </w:style>
  <w:style w:type="character" w:customStyle="1" w:styleId="WW8Num17z3">
    <w:name w:val="WW8Num17z3"/>
    <w:rsid w:val="00805D56"/>
    <w:rPr>
      <w:rFonts w:ascii="Symbol" w:hAnsi="Symbol" w:cs="Symbol"/>
    </w:rPr>
  </w:style>
  <w:style w:type="character" w:customStyle="1" w:styleId="WW8Num18z0">
    <w:name w:val="WW8Num18z0"/>
    <w:rsid w:val="00805D56"/>
    <w:rPr>
      <w:rFonts w:ascii="Wingdings" w:hAnsi="Wingdings" w:cs="Wingdings"/>
      <w:color w:val="auto"/>
      <w:sz w:val="18"/>
      <w:szCs w:val="18"/>
    </w:rPr>
  </w:style>
  <w:style w:type="character" w:customStyle="1" w:styleId="WW8Num18z2">
    <w:name w:val="WW8Num18z2"/>
    <w:rsid w:val="00805D56"/>
    <w:rPr>
      <w:rFonts w:ascii="Wingdings" w:hAnsi="Wingdings" w:cs="Wingdings"/>
    </w:rPr>
  </w:style>
  <w:style w:type="character" w:customStyle="1" w:styleId="WW8Num18z3">
    <w:name w:val="WW8Num18z3"/>
    <w:rsid w:val="00805D56"/>
    <w:rPr>
      <w:rFonts w:ascii="Symbol" w:hAnsi="Symbol" w:cs="Symbol"/>
    </w:rPr>
  </w:style>
  <w:style w:type="character" w:customStyle="1" w:styleId="WW8Num18z4">
    <w:name w:val="WW8Num18z4"/>
    <w:rsid w:val="00805D56"/>
    <w:rPr>
      <w:rFonts w:ascii="Courier New" w:hAnsi="Courier New" w:cs="Courier New"/>
    </w:rPr>
  </w:style>
  <w:style w:type="character" w:customStyle="1" w:styleId="WW8Num19z0">
    <w:name w:val="WW8Num19z0"/>
    <w:rsid w:val="00805D56"/>
    <w:rPr>
      <w:rFonts w:ascii="Wingdings" w:hAnsi="Wingdings" w:cs="Wingdings"/>
      <w:sz w:val="16"/>
    </w:rPr>
  </w:style>
  <w:style w:type="character" w:customStyle="1" w:styleId="WW8Num19z1">
    <w:name w:val="WW8Num19z1"/>
    <w:rsid w:val="00805D56"/>
    <w:rPr>
      <w:rFonts w:ascii="Courier New" w:hAnsi="Courier New" w:cs="Courier New"/>
    </w:rPr>
  </w:style>
  <w:style w:type="character" w:customStyle="1" w:styleId="WW8Num19z2">
    <w:name w:val="WW8Num19z2"/>
    <w:rsid w:val="00805D56"/>
    <w:rPr>
      <w:rFonts w:ascii="Wingdings" w:hAnsi="Wingdings" w:cs="Wingdings"/>
    </w:rPr>
  </w:style>
  <w:style w:type="character" w:customStyle="1" w:styleId="WW8Num19z3">
    <w:name w:val="WW8Num19z3"/>
    <w:rsid w:val="00805D56"/>
    <w:rPr>
      <w:rFonts w:ascii="Symbol" w:hAnsi="Symbol" w:cs="Symbol"/>
    </w:rPr>
  </w:style>
  <w:style w:type="character" w:customStyle="1" w:styleId="WW8Num20z0">
    <w:name w:val="WW8Num20z0"/>
    <w:rsid w:val="00805D56"/>
    <w:rPr>
      <w:rFonts w:ascii="Wingdings" w:hAnsi="Wingdings" w:cs="Wingdings"/>
    </w:rPr>
  </w:style>
  <w:style w:type="character" w:customStyle="1" w:styleId="WW8Num20z1">
    <w:name w:val="WW8Num20z1"/>
    <w:rsid w:val="00805D56"/>
    <w:rPr>
      <w:rFonts w:ascii="Courier New" w:hAnsi="Courier New" w:cs="Courier New"/>
    </w:rPr>
  </w:style>
  <w:style w:type="character" w:customStyle="1" w:styleId="WW8Num20z3">
    <w:name w:val="WW8Num20z3"/>
    <w:rsid w:val="00805D56"/>
    <w:rPr>
      <w:rFonts w:ascii="Symbol" w:hAnsi="Symbol" w:cs="Symbol"/>
    </w:rPr>
  </w:style>
  <w:style w:type="character" w:customStyle="1" w:styleId="WW8Num21z0">
    <w:name w:val="WW8Num21z0"/>
    <w:rsid w:val="00805D56"/>
    <w:rPr>
      <w:rFonts w:ascii="Wingdings" w:hAnsi="Wingdings" w:cs="Wingdings"/>
      <w:b w:val="0"/>
      <w:i w:val="0"/>
      <w:color w:val="auto"/>
      <w:sz w:val="20"/>
      <w:szCs w:val="20"/>
    </w:rPr>
  </w:style>
  <w:style w:type="character" w:customStyle="1" w:styleId="WW8Num21z1">
    <w:name w:val="WW8Num21z1"/>
    <w:rsid w:val="00805D56"/>
    <w:rPr>
      <w:rFonts w:ascii="Courier New" w:hAnsi="Courier New" w:cs="Courier New"/>
    </w:rPr>
  </w:style>
  <w:style w:type="character" w:customStyle="1" w:styleId="WW8Num21z2">
    <w:name w:val="WW8Num21z2"/>
    <w:rsid w:val="00805D56"/>
    <w:rPr>
      <w:rFonts w:ascii="Wingdings" w:hAnsi="Wingdings" w:cs="Wingdings"/>
    </w:rPr>
  </w:style>
  <w:style w:type="character" w:customStyle="1" w:styleId="WW8Num21z3">
    <w:name w:val="WW8Num21z3"/>
    <w:rsid w:val="00805D56"/>
    <w:rPr>
      <w:rFonts w:ascii="Symbol" w:hAnsi="Symbol" w:cs="Symbol"/>
    </w:rPr>
  </w:style>
  <w:style w:type="character" w:customStyle="1" w:styleId="WW8Num22z0">
    <w:name w:val="WW8Num22z0"/>
    <w:rsid w:val="00805D56"/>
    <w:rPr>
      <w:rFonts w:ascii="Wingdings" w:hAnsi="Wingdings" w:cs="Wingdings"/>
      <w:color w:val="auto"/>
      <w:sz w:val="18"/>
      <w:szCs w:val="18"/>
    </w:rPr>
  </w:style>
  <w:style w:type="character" w:customStyle="1" w:styleId="WW8Num22z2">
    <w:name w:val="WW8Num22z2"/>
    <w:rsid w:val="00805D56"/>
    <w:rPr>
      <w:rFonts w:ascii="Wingdings" w:hAnsi="Wingdings" w:cs="Wingdings"/>
    </w:rPr>
  </w:style>
  <w:style w:type="character" w:customStyle="1" w:styleId="WW8Num22z3">
    <w:name w:val="WW8Num22z3"/>
    <w:rsid w:val="00805D56"/>
    <w:rPr>
      <w:rFonts w:ascii="Symbol" w:hAnsi="Symbol" w:cs="Symbol"/>
    </w:rPr>
  </w:style>
  <w:style w:type="character" w:customStyle="1" w:styleId="WW8Num22z4">
    <w:name w:val="WW8Num22z4"/>
    <w:rsid w:val="00805D56"/>
    <w:rPr>
      <w:rFonts w:ascii="Courier New" w:hAnsi="Courier New" w:cs="Courier New"/>
    </w:rPr>
  </w:style>
  <w:style w:type="character" w:customStyle="1" w:styleId="WW8Num23z0">
    <w:name w:val="WW8Num23z0"/>
    <w:rsid w:val="00805D56"/>
    <w:rPr>
      <w:rFonts w:ascii="Wingdings" w:hAnsi="Wingdings" w:cs="Wingdings"/>
      <w:b w:val="0"/>
      <w:i w:val="0"/>
      <w:color w:val="auto"/>
      <w:sz w:val="20"/>
      <w:szCs w:val="20"/>
      <w:lang w:val="en-US"/>
    </w:rPr>
  </w:style>
  <w:style w:type="character" w:customStyle="1" w:styleId="WW8Num23z1">
    <w:name w:val="WW8Num23z1"/>
    <w:rsid w:val="00805D56"/>
    <w:rPr>
      <w:rFonts w:ascii="Courier New" w:hAnsi="Courier New" w:cs="Courier New"/>
    </w:rPr>
  </w:style>
  <w:style w:type="character" w:customStyle="1" w:styleId="WW8Num23z2">
    <w:name w:val="WW8Num23z2"/>
    <w:rsid w:val="00805D56"/>
    <w:rPr>
      <w:rFonts w:ascii="Wingdings" w:hAnsi="Wingdings" w:cs="Wingdings"/>
    </w:rPr>
  </w:style>
  <w:style w:type="character" w:customStyle="1" w:styleId="WW8Num23z3">
    <w:name w:val="WW8Num23z3"/>
    <w:rsid w:val="00805D56"/>
    <w:rPr>
      <w:rFonts w:ascii="Symbol" w:hAnsi="Symbol" w:cs="Symbol"/>
    </w:rPr>
  </w:style>
  <w:style w:type="character" w:customStyle="1" w:styleId="WW8Num24z0">
    <w:name w:val="WW8Num24z0"/>
    <w:rsid w:val="00805D56"/>
    <w:rPr>
      <w:rFonts w:ascii="Vrinda" w:hAnsi="Vrinda" w:cs="Vrinda"/>
      <w:b w:val="0"/>
      <w:i w:val="0"/>
      <w:color w:val="auto"/>
      <w:sz w:val="20"/>
      <w:szCs w:val="20"/>
    </w:rPr>
  </w:style>
  <w:style w:type="character" w:customStyle="1" w:styleId="WW8Num24z1">
    <w:name w:val="WW8Num24z1"/>
    <w:rsid w:val="00805D56"/>
    <w:rPr>
      <w:rFonts w:ascii="Courier New" w:hAnsi="Courier New" w:cs="Courier New"/>
    </w:rPr>
  </w:style>
  <w:style w:type="character" w:customStyle="1" w:styleId="WW8Num24z2">
    <w:name w:val="WW8Num24z2"/>
    <w:rsid w:val="00805D56"/>
    <w:rPr>
      <w:rFonts w:ascii="Wingdings" w:hAnsi="Wingdings" w:cs="Wingdings"/>
    </w:rPr>
  </w:style>
  <w:style w:type="character" w:customStyle="1" w:styleId="WW8Num24z3">
    <w:name w:val="WW8Num24z3"/>
    <w:rsid w:val="00805D56"/>
    <w:rPr>
      <w:rFonts w:ascii="Symbol" w:hAnsi="Symbol" w:cs="Symbol"/>
    </w:rPr>
  </w:style>
  <w:style w:type="character" w:customStyle="1" w:styleId="WW8Num25z0">
    <w:name w:val="WW8Num25z0"/>
    <w:rsid w:val="00805D56"/>
    <w:rPr>
      <w:rFonts w:ascii="Symbol" w:hAnsi="Symbol" w:cs="Symbol"/>
    </w:rPr>
  </w:style>
  <w:style w:type="character" w:customStyle="1" w:styleId="WW8Num25z1">
    <w:name w:val="WW8Num25z1"/>
    <w:rsid w:val="00805D56"/>
    <w:rPr>
      <w:rFonts w:ascii="Courier New" w:hAnsi="Courier New" w:cs="Courier New"/>
    </w:rPr>
  </w:style>
  <w:style w:type="character" w:customStyle="1" w:styleId="WW8Num25z2">
    <w:name w:val="WW8Num25z2"/>
    <w:rsid w:val="00805D56"/>
    <w:rPr>
      <w:rFonts w:ascii="Wingdings" w:hAnsi="Wingdings" w:cs="Wingdings"/>
    </w:rPr>
  </w:style>
  <w:style w:type="character" w:customStyle="1" w:styleId="WW8Num26z0">
    <w:name w:val="WW8Num26z0"/>
    <w:rsid w:val="00805D56"/>
    <w:rPr>
      <w:rFonts w:ascii="Symbol" w:hAnsi="Symbol" w:cs="Symbol"/>
    </w:rPr>
  </w:style>
  <w:style w:type="character" w:customStyle="1" w:styleId="WW8Num26z1">
    <w:name w:val="WW8Num26z1"/>
    <w:rsid w:val="00805D56"/>
    <w:rPr>
      <w:rFonts w:ascii="Courier New" w:hAnsi="Courier New" w:cs="Courier New"/>
    </w:rPr>
  </w:style>
  <w:style w:type="character" w:customStyle="1" w:styleId="WW8Num26z2">
    <w:name w:val="WW8Num26z2"/>
    <w:rsid w:val="00805D56"/>
    <w:rPr>
      <w:rFonts w:ascii="Wingdings" w:hAnsi="Wingdings" w:cs="Wingdings"/>
    </w:rPr>
  </w:style>
  <w:style w:type="character" w:customStyle="1" w:styleId="WW-DefaultParagraphFont1">
    <w:name w:val="WW-Default Paragraph Font1"/>
    <w:rsid w:val="00805D56"/>
  </w:style>
  <w:style w:type="character" w:customStyle="1" w:styleId="BodyText2Char">
    <w:name w:val="Body Text 2 Char"/>
    <w:basedOn w:val="WW-DefaultParagraphFont1"/>
    <w:rsid w:val="00805D56"/>
    <w:rPr>
      <w:sz w:val="26"/>
      <w:szCs w:val="26"/>
      <w:lang w:val="en-US" w:bidi="ar-SA"/>
    </w:rPr>
  </w:style>
  <w:style w:type="character" w:customStyle="1" w:styleId="BodyTextIndent3Char">
    <w:name w:val="Body Text Indent 3 Char"/>
    <w:basedOn w:val="WW-DefaultParagraphFont1"/>
    <w:rsid w:val="00805D56"/>
    <w:rPr>
      <w:sz w:val="16"/>
      <w:szCs w:val="16"/>
      <w:lang w:val="en-US" w:bidi="ar-SA"/>
    </w:rPr>
  </w:style>
  <w:style w:type="character" w:customStyle="1" w:styleId="apple-converted-space">
    <w:name w:val="apple-converted-space"/>
    <w:basedOn w:val="WW-DefaultParagraphFont1"/>
    <w:rsid w:val="00805D56"/>
  </w:style>
  <w:style w:type="character" w:customStyle="1" w:styleId="ilad">
    <w:name w:val="il_ad"/>
    <w:basedOn w:val="WW-DefaultParagraphFont1"/>
    <w:rsid w:val="00805D56"/>
  </w:style>
  <w:style w:type="character" w:styleId="Hyperlink">
    <w:name w:val="Hyperlink"/>
    <w:basedOn w:val="WW-DefaultParagraphFont1"/>
    <w:rsid w:val="00805D56"/>
    <w:rPr>
      <w:color w:val="0000FF"/>
      <w:u w:val="single"/>
    </w:rPr>
  </w:style>
  <w:style w:type="character" w:customStyle="1" w:styleId="apple-style-span">
    <w:name w:val="apple-style-span"/>
    <w:basedOn w:val="WW-DefaultParagraphFont1"/>
    <w:rsid w:val="00805D56"/>
  </w:style>
  <w:style w:type="character" w:customStyle="1" w:styleId="HeaderChar">
    <w:name w:val="Header Char"/>
    <w:basedOn w:val="WW-DefaultParagraphFont1"/>
    <w:rsid w:val="00805D56"/>
    <w:rPr>
      <w:sz w:val="24"/>
      <w:szCs w:val="24"/>
      <w:lang w:val="en-GB"/>
    </w:rPr>
  </w:style>
  <w:style w:type="character" w:customStyle="1" w:styleId="FooterChar">
    <w:name w:val="Footer Char"/>
    <w:basedOn w:val="WW-DefaultParagraphFont1"/>
    <w:rsid w:val="00805D56"/>
    <w:rPr>
      <w:sz w:val="24"/>
      <w:szCs w:val="24"/>
      <w:lang w:val="en-GB"/>
    </w:rPr>
  </w:style>
  <w:style w:type="paragraph" w:customStyle="1" w:styleId="Heading">
    <w:name w:val="Heading"/>
    <w:basedOn w:val="Normal"/>
    <w:next w:val="BodyText"/>
    <w:rsid w:val="00805D56"/>
    <w:pPr>
      <w:jc w:val="center"/>
    </w:pPr>
    <w:rPr>
      <w:rFonts w:ascii="Arial" w:hAnsi="Arial" w:cs="Arial"/>
      <w:b/>
      <w:szCs w:val="20"/>
    </w:rPr>
  </w:style>
  <w:style w:type="paragraph" w:styleId="BodyText">
    <w:name w:val="Body Text"/>
    <w:basedOn w:val="Normal"/>
    <w:rsid w:val="00805D56"/>
    <w:pPr>
      <w:spacing w:after="120"/>
    </w:pPr>
  </w:style>
  <w:style w:type="paragraph" w:styleId="List">
    <w:name w:val="List"/>
    <w:basedOn w:val="BodyText"/>
    <w:rsid w:val="00805D56"/>
    <w:rPr>
      <w:rFonts w:cs="Mangal"/>
    </w:rPr>
  </w:style>
  <w:style w:type="paragraph" w:styleId="Caption">
    <w:name w:val="caption"/>
    <w:basedOn w:val="Normal"/>
    <w:qFormat/>
    <w:rsid w:val="00805D5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05D56"/>
    <w:pPr>
      <w:suppressLineNumbers/>
    </w:pPr>
    <w:rPr>
      <w:rFonts w:cs="Mangal"/>
    </w:rPr>
  </w:style>
  <w:style w:type="paragraph" w:styleId="BodyText2">
    <w:name w:val="Body Text 2"/>
    <w:basedOn w:val="Normal"/>
    <w:rsid w:val="00805D56"/>
    <w:pPr>
      <w:autoSpaceDE w:val="0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rsid w:val="00805D56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805D56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rsid w:val="00805D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05D5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805D56"/>
    <w:pPr>
      <w:tabs>
        <w:tab w:val="center" w:pos="4513"/>
        <w:tab w:val="right" w:pos="9026"/>
      </w:tabs>
    </w:pPr>
  </w:style>
  <w:style w:type="paragraph" w:styleId="BodyTextIndent">
    <w:name w:val="Body Text Indent"/>
    <w:basedOn w:val="Normal"/>
    <w:rsid w:val="00805D56"/>
    <w:rPr>
      <w:sz w:val="20"/>
    </w:rPr>
  </w:style>
  <w:style w:type="paragraph" w:styleId="ListParagraph">
    <w:name w:val="List Paragraph"/>
    <w:basedOn w:val="Normal"/>
    <w:uiPriority w:val="34"/>
    <w:qFormat/>
    <w:rsid w:val="0089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abudhin.nazrudh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3785-F2F8-4A25-94CB-E2D2947C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ANZAD</vt:lpstr>
    </vt:vector>
  </TitlesOfParts>
  <Company/>
  <LinksUpToDate>false</LinksUpToDate>
  <CharactersWithSpaces>7987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mailto:anzads@gmail.com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ANZAD</dc:title>
  <dc:creator>vertika.singh</dc:creator>
  <cp:lastModifiedBy>Shihab</cp:lastModifiedBy>
  <cp:revision>14</cp:revision>
  <cp:lastPrinted>2015-09-28T14:39:00Z</cp:lastPrinted>
  <dcterms:created xsi:type="dcterms:W3CDTF">2017-04-24T06:16:00Z</dcterms:created>
  <dcterms:modified xsi:type="dcterms:W3CDTF">2017-12-27T10:44:00Z</dcterms:modified>
</cp:coreProperties>
</file>