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17" w:rsidRPr="00F77817" w:rsidRDefault="00DA2E50" w:rsidP="00F77817">
      <w:pPr>
        <w:jc w:val="center"/>
        <w:rPr>
          <w:b/>
          <w:sz w:val="32"/>
          <w:u w:val="single"/>
        </w:rPr>
      </w:pPr>
      <w:r w:rsidRPr="00F77817">
        <w:rPr>
          <w:b/>
          <w:sz w:val="32"/>
          <w:u w:val="single"/>
        </w:rPr>
        <w:t>RESUME</w:t>
      </w:r>
    </w:p>
    <w:tbl>
      <w:tblPr>
        <w:tblW w:w="0" w:type="auto"/>
        <w:tblInd w:w="1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760"/>
        <w:gridCol w:w="7380"/>
      </w:tblGrid>
      <w:tr w:rsidR="00E16838" w:rsidRPr="00D23A35" w:rsidTr="00256E95">
        <w:trPr>
          <w:trHeight w:val="14359"/>
        </w:trPr>
        <w:tc>
          <w:tcPr>
            <w:tcW w:w="2760" w:type="dxa"/>
            <w:shd w:val="clear" w:color="auto" w:fill="E5E5E5"/>
          </w:tcPr>
          <w:p w:rsidR="00E16838" w:rsidRPr="00D23A35" w:rsidRDefault="00E16838" w:rsidP="004E4A24">
            <w:pPr>
              <w:snapToGrid w:val="0"/>
              <w:rPr>
                <w:rFonts w:cs="Times New Roman"/>
              </w:rPr>
            </w:pPr>
          </w:p>
          <w:p w:rsidR="00BB1F61" w:rsidRDefault="00BB1F61" w:rsidP="00256E95">
            <w:pPr>
              <w:rPr>
                <w:rFonts w:cs="Times New Roman"/>
                <w:b/>
              </w:rPr>
            </w:pPr>
          </w:p>
          <w:p w:rsidR="00843141" w:rsidRDefault="00843141" w:rsidP="00256E95">
            <w:pPr>
              <w:rPr>
                <w:rFonts w:cs="Times New Roman"/>
                <w:b/>
              </w:rPr>
            </w:pPr>
          </w:p>
          <w:p w:rsidR="004E4A24" w:rsidRDefault="004E4A24" w:rsidP="004E4A2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en-US"/>
              </w:rPr>
              <w:drawing>
                <wp:inline distT="0" distB="0" distL="0" distR="0">
                  <wp:extent cx="1003624" cy="1273488"/>
                  <wp:effectExtent l="38100" t="57150" r="120326" b="98112"/>
                  <wp:docPr id="1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40" cy="12747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E4A24" w:rsidRDefault="004E4A24" w:rsidP="00256E95">
            <w:pPr>
              <w:rPr>
                <w:rFonts w:cs="Times New Roman"/>
                <w:b/>
              </w:rPr>
            </w:pPr>
          </w:p>
          <w:p w:rsidR="004E4A24" w:rsidRPr="00CC2D2A" w:rsidRDefault="004E4A24" w:rsidP="004E4A24">
            <w:pPr>
              <w:jc w:val="center"/>
              <w:rPr>
                <w:rFonts w:cs="Times New Roman"/>
                <w:b/>
                <w:sz w:val="24"/>
              </w:rPr>
            </w:pPr>
            <w:r w:rsidRPr="00CC2D2A">
              <w:rPr>
                <w:rFonts w:cs="Times New Roman"/>
                <w:b/>
                <w:sz w:val="24"/>
              </w:rPr>
              <w:t>NANDINI BABURAJ</w:t>
            </w:r>
          </w:p>
          <w:p w:rsidR="00034556" w:rsidRDefault="00034556" w:rsidP="00256E95">
            <w:pPr>
              <w:rPr>
                <w:rFonts w:cs="Times New Roman"/>
                <w:b/>
              </w:rPr>
            </w:pPr>
          </w:p>
          <w:p w:rsidR="00E16838" w:rsidRPr="00CC2D2A" w:rsidRDefault="00243A49" w:rsidP="00034556">
            <w:pPr>
              <w:rPr>
                <w:rFonts w:cs="Times New Roman"/>
                <w:b/>
                <w:u w:val="single"/>
              </w:rPr>
            </w:pPr>
            <w:r w:rsidRPr="00CC2D2A">
              <w:rPr>
                <w:rFonts w:cs="Times New Roman"/>
                <w:b/>
                <w:u w:val="single"/>
              </w:rPr>
              <w:t>Contact Information</w:t>
            </w:r>
          </w:p>
          <w:p w:rsidR="00E16838" w:rsidRPr="00CC2D2A" w:rsidRDefault="00243A49" w:rsidP="00256E95">
            <w:pPr>
              <w:rPr>
                <w:rFonts w:cs="Times New Roman"/>
                <w:bCs/>
                <w:sz w:val="22"/>
              </w:rPr>
            </w:pPr>
            <w:r w:rsidRPr="00CC2D2A">
              <w:rPr>
                <w:rFonts w:cs="Times New Roman"/>
                <w:bCs/>
                <w:sz w:val="22"/>
              </w:rPr>
              <w:t>Address</w:t>
            </w:r>
            <w:r w:rsidR="00CC2D2A">
              <w:rPr>
                <w:rFonts w:cs="Times New Roman"/>
                <w:bCs/>
                <w:sz w:val="22"/>
              </w:rPr>
              <w:t>:</w:t>
            </w:r>
          </w:p>
          <w:p w:rsidR="004E4A24" w:rsidRPr="00CC2D2A" w:rsidRDefault="004E4A24" w:rsidP="004E4A24">
            <w:pPr>
              <w:spacing w:before="12" w:line="240" w:lineRule="exact"/>
              <w:jc w:val="center"/>
              <w:rPr>
                <w:rFonts w:cs="Times New Roman"/>
                <w:bCs/>
                <w:szCs w:val="32"/>
              </w:rPr>
            </w:pPr>
            <w:r w:rsidRPr="00CC2D2A">
              <w:rPr>
                <w:rFonts w:cs="Times New Roman"/>
                <w:bCs/>
                <w:szCs w:val="32"/>
              </w:rPr>
              <w:t>Edathumpadickal(H)</w:t>
            </w:r>
          </w:p>
          <w:p w:rsidR="004E4A24" w:rsidRPr="00CC2D2A" w:rsidRDefault="004E4A24" w:rsidP="004E4A24">
            <w:pPr>
              <w:spacing w:before="12" w:line="240" w:lineRule="exact"/>
              <w:jc w:val="center"/>
              <w:rPr>
                <w:rFonts w:cs="Times New Roman"/>
                <w:bCs/>
                <w:szCs w:val="32"/>
              </w:rPr>
            </w:pPr>
            <w:r w:rsidRPr="00CC2D2A">
              <w:rPr>
                <w:rFonts w:cs="Times New Roman"/>
                <w:bCs/>
                <w:szCs w:val="32"/>
              </w:rPr>
              <w:t>Pakkil (PO)</w:t>
            </w:r>
          </w:p>
          <w:p w:rsidR="004E4A24" w:rsidRPr="00CC2D2A" w:rsidRDefault="004E4A24" w:rsidP="004E4A24">
            <w:pPr>
              <w:spacing w:before="12" w:line="240" w:lineRule="exact"/>
              <w:jc w:val="center"/>
              <w:rPr>
                <w:rFonts w:cs="Times New Roman"/>
                <w:bCs/>
                <w:szCs w:val="32"/>
              </w:rPr>
            </w:pPr>
            <w:r w:rsidRPr="00CC2D2A">
              <w:rPr>
                <w:rFonts w:cs="Times New Roman"/>
                <w:bCs/>
                <w:szCs w:val="32"/>
              </w:rPr>
              <w:t>Kottayam-686012</w:t>
            </w:r>
          </w:p>
          <w:p w:rsidR="00E16838" w:rsidRPr="00CC2D2A" w:rsidRDefault="00E16838" w:rsidP="00256E95">
            <w:pPr>
              <w:ind w:left="345"/>
              <w:rPr>
                <w:rFonts w:cs="Times New Roman"/>
                <w:sz w:val="22"/>
              </w:rPr>
            </w:pPr>
          </w:p>
          <w:p w:rsidR="00E16838" w:rsidRPr="00CC2D2A" w:rsidRDefault="00CC2D2A" w:rsidP="00256E95">
            <w:pPr>
              <w:jc w:val="both"/>
              <w:rPr>
                <w:rFonts w:eastAsia="Book Antiqua" w:cs="Times New Roman"/>
                <w:bCs/>
                <w:sz w:val="22"/>
              </w:rPr>
            </w:pPr>
            <w:r>
              <w:rPr>
                <w:rFonts w:eastAsia="Book Antiqua" w:cs="Times New Roman"/>
                <w:bCs/>
                <w:sz w:val="22"/>
              </w:rPr>
              <w:t>Mo</w:t>
            </w:r>
            <w:r w:rsidR="00E16838" w:rsidRPr="00CC2D2A">
              <w:rPr>
                <w:rFonts w:eastAsia="Book Antiqua" w:cs="Times New Roman"/>
                <w:bCs/>
                <w:sz w:val="22"/>
              </w:rPr>
              <w:t xml:space="preserve">   : </w:t>
            </w:r>
            <w:r w:rsidR="004E4A24" w:rsidRPr="00CC2D2A">
              <w:rPr>
                <w:rFonts w:eastAsia="Book Antiqua" w:cs="Times New Roman"/>
                <w:bCs/>
                <w:sz w:val="22"/>
              </w:rPr>
              <w:t>7034170860</w:t>
            </w:r>
          </w:p>
          <w:p w:rsidR="004E4A24" w:rsidRPr="00CC2D2A" w:rsidRDefault="00CC2D2A" w:rsidP="00256E95">
            <w:pPr>
              <w:jc w:val="both"/>
              <w:rPr>
                <w:rFonts w:eastAsia="Book Antiqua" w:cs="Times New Roman"/>
                <w:bCs/>
                <w:sz w:val="22"/>
              </w:rPr>
            </w:pPr>
            <w:r>
              <w:rPr>
                <w:rFonts w:eastAsia="Book Antiqua" w:cs="Times New Roman"/>
                <w:bCs/>
                <w:sz w:val="22"/>
              </w:rPr>
              <w:t xml:space="preserve">          </w:t>
            </w:r>
            <w:r w:rsidR="00A9647E" w:rsidRPr="00CC2D2A">
              <w:rPr>
                <w:rFonts w:eastAsia="Book Antiqua" w:cs="Times New Roman"/>
                <w:bCs/>
                <w:sz w:val="22"/>
              </w:rPr>
              <w:t>8929957759</w:t>
            </w:r>
          </w:p>
          <w:p w:rsidR="00034556" w:rsidRPr="00CC2D2A" w:rsidRDefault="00034556" w:rsidP="00034556">
            <w:pPr>
              <w:pStyle w:val="Heading1"/>
              <w:tabs>
                <w:tab w:val="left" w:pos="0"/>
              </w:tabs>
              <w:rPr>
                <w:rFonts w:cs="Times New Roman"/>
                <w:b w:val="0"/>
                <w:sz w:val="22"/>
              </w:rPr>
            </w:pPr>
            <w:r w:rsidRPr="00CC2D2A">
              <w:rPr>
                <w:rFonts w:cs="Times New Roman"/>
                <w:b w:val="0"/>
                <w:sz w:val="22"/>
              </w:rPr>
              <w:t>Email:</w:t>
            </w:r>
          </w:p>
          <w:p w:rsidR="00E16838" w:rsidRPr="00034556" w:rsidRDefault="00F75BFA" w:rsidP="00034556">
            <w:pPr>
              <w:rPr>
                <w:rFonts w:eastAsia="Book Antiqua" w:cs="Times New Roman"/>
                <w:color w:val="0000FF"/>
                <w:sz w:val="14"/>
                <w:szCs w:val="19"/>
                <w:u w:val="single"/>
              </w:rPr>
            </w:pPr>
            <w:hyperlink r:id="rId9" w:history="1">
              <w:r w:rsidR="00034556" w:rsidRPr="004E4A24">
                <w:rPr>
                  <w:rStyle w:val="Hyperlink"/>
                  <w:rFonts w:cs="Times New Roman"/>
                  <w:b/>
                  <w:bCs/>
                  <w:sz w:val="18"/>
                  <w:szCs w:val="32"/>
                </w:rPr>
                <w:t>nandininandu5413@gmail.com</w:t>
              </w:r>
            </w:hyperlink>
          </w:p>
          <w:p w:rsidR="00E16838" w:rsidRPr="00D23A35" w:rsidRDefault="00E16838" w:rsidP="00022565">
            <w:pPr>
              <w:rPr>
                <w:rFonts w:cs="Times New Roman"/>
              </w:rPr>
            </w:pPr>
          </w:p>
          <w:p w:rsidR="00E16838" w:rsidRPr="003714A5" w:rsidRDefault="00E16838" w:rsidP="00256E95">
            <w:pPr>
              <w:pStyle w:val="Heading1"/>
              <w:tabs>
                <w:tab w:val="left" w:pos="0"/>
              </w:tabs>
              <w:rPr>
                <w:rFonts w:cs="Times New Roman"/>
                <w:u w:val="single"/>
              </w:rPr>
            </w:pPr>
            <w:r w:rsidRPr="003714A5">
              <w:rPr>
                <w:rFonts w:cs="Times New Roman"/>
                <w:u w:val="single"/>
              </w:rPr>
              <w:t>Personal Data</w:t>
            </w:r>
          </w:p>
          <w:p w:rsidR="00E16838" w:rsidRPr="00D23A35" w:rsidRDefault="00E16838" w:rsidP="00256E95">
            <w:pPr>
              <w:tabs>
                <w:tab w:val="left" w:pos="0"/>
              </w:tabs>
              <w:rPr>
                <w:rFonts w:cs="Times New Roman"/>
              </w:rPr>
            </w:pPr>
          </w:p>
          <w:p w:rsidR="00E16838" w:rsidRPr="00D23A35" w:rsidRDefault="00022565" w:rsidP="00022565">
            <w:pPr>
              <w:tabs>
                <w:tab w:val="left" w:pos="1290"/>
              </w:tabs>
              <w:jc w:val="both"/>
              <w:rPr>
                <w:rFonts w:eastAsia="Book Antiqua"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Date of Birth   </w:t>
            </w:r>
            <w:r w:rsidR="009F6BE3">
              <w:rPr>
                <w:rFonts w:cs="Times New Roman"/>
                <w:lang w:val="pt-BR"/>
              </w:rPr>
              <w:t xml:space="preserve">: </w:t>
            </w:r>
            <w:r w:rsidR="004E4A24">
              <w:rPr>
                <w:rFonts w:eastAsia="Book Antiqua" w:cs="Times New Roman"/>
                <w:lang w:val="pt-BR"/>
              </w:rPr>
              <w:t>31-01-1995</w:t>
            </w:r>
          </w:p>
          <w:p w:rsidR="00E16838" w:rsidRDefault="00022565" w:rsidP="00022565">
            <w:pPr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Sex                   </w:t>
            </w:r>
            <w:r w:rsidR="00A80DDC">
              <w:rPr>
                <w:rFonts w:cs="Times New Roman"/>
                <w:lang w:val="pt-BR"/>
              </w:rPr>
              <w:t xml:space="preserve">: </w:t>
            </w:r>
            <w:r w:rsidR="008D55D0">
              <w:rPr>
                <w:rFonts w:cs="Times New Roman"/>
                <w:lang w:val="pt-BR"/>
              </w:rPr>
              <w:t>Female</w:t>
            </w:r>
          </w:p>
          <w:p w:rsidR="00DA2E50" w:rsidRPr="00D23A35" w:rsidRDefault="00DA2E50" w:rsidP="00022565">
            <w:pPr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Religion           : Hindu</w:t>
            </w:r>
          </w:p>
          <w:p w:rsidR="00E16838" w:rsidRPr="00D23A35" w:rsidRDefault="00E16838" w:rsidP="00022565">
            <w:pPr>
              <w:tabs>
                <w:tab w:val="left" w:pos="1290"/>
              </w:tabs>
              <w:jc w:val="both"/>
              <w:rPr>
                <w:rFonts w:cs="Times New Roman"/>
                <w:lang w:val="pt-BR"/>
              </w:rPr>
            </w:pPr>
            <w:r w:rsidRPr="00D23A35">
              <w:rPr>
                <w:rFonts w:cs="Times New Roman"/>
                <w:lang w:val="pt-BR"/>
              </w:rPr>
              <w:t xml:space="preserve">Nationality      </w:t>
            </w:r>
            <w:r w:rsidR="00022565">
              <w:rPr>
                <w:rFonts w:cs="Times New Roman"/>
                <w:lang w:val="pt-BR"/>
              </w:rPr>
              <w:t xml:space="preserve"> </w:t>
            </w:r>
            <w:r w:rsidRPr="00D23A35">
              <w:rPr>
                <w:rFonts w:cs="Times New Roman"/>
                <w:lang w:val="pt-BR"/>
              </w:rPr>
              <w:t>: Indian</w:t>
            </w:r>
          </w:p>
          <w:p w:rsidR="00E16838" w:rsidRPr="00D23A35" w:rsidRDefault="00E16838" w:rsidP="00022565">
            <w:pPr>
              <w:jc w:val="both"/>
              <w:rPr>
                <w:rFonts w:cs="Times New Roman"/>
                <w:lang w:val="pt-BR"/>
              </w:rPr>
            </w:pPr>
            <w:r w:rsidRPr="00D23A35">
              <w:rPr>
                <w:rFonts w:cs="Times New Roman"/>
                <w:lang w:val="pt-BR"/>
              </w:rPr>
              <w:t>Marital Status  : Single</w:t>
            </w:r>
          </w:p>
          <w:p w:rsidR="00E16838" w:rsidRPr="00D23A35" w:rsidRDefault="00602B56" w:rsidP="00022565">
            <w:pPr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Languages       </w:t>
            </w:r>
            <w:r w:rsidR="00022565">
              <w:rPr>
                <w:rFonts w:cs="Times New Roman"/>
                <w:lang w:val="pt-BR"/>
              </w:rPr>
              <w:t xml:space="preserve"> </w:t>
            </w:r>
            <w:r w:rsidR="00E16838" w:rsidRPr="00D23A35">
              <w:rPr>
                <w:rFonts w:cs="Times New Roman"/>
                <w:lang w:val="pt-BR"/>
              </w:rPr>
              <w:t xml:space="preserve">: </w:t>
            </w:r>
            <w:r w:rsidR="008D55D0">
              <w:rPr>
                <w:rFonts w:cs="Times New Roman"/>
                <w:lang w:val="pt-BR"/>
              </w:rPr>
              <w:t>Malayalam</w:t>
            </w:r>
            <w:r w:rsidR="00E16838" w:rsidRPr="00D23A35">
              <w:rPr>
                <w:rFonts w:cs="Times New Roman"/>
                <w:lang w:val="pt-BR"/>
              </w:rPr>
              <w:t>,</w:t>
            </w:r>
          </w:p>
          <w:p w:rsidR="00E16838" w:rsidRDefault="009F6BE3" w:rsidP="00022565">
            <w:pPr>
              <w:ind w:left="345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                  </w:t>
            </w:r>
            <w:r w:rsidR="008D55D0">
              <w:rPr>
                <w:rFonts w:cs="Times New Roman"/>
                <w:lang w:val="pt-BR"/>
              </w:rPr>
              <w:t>English</w:t>
            </w:r>
            <w:r w:rsidR="00A80DDC">
              <w:rPr>
                <w:rFonts w:cs="Times New Roman"/>
                <w:lang w:val="pt-BR"/>
              </w:rPr>
              <w:t>,</w:t>
            </w:r>
            <w:r w:rsidR="004E4A24">
              <w:rPr>
                <w:rFonts w:cs="Times New Roman"/>
                <w:lang w:val="pt-BR"/>
              </w:rPr>
              <w:t>Tamil</w:t>
            </w:r>
          </w:p>
          <w:p w:rsidR="005714F1" w:rsidRDefault="005714F1" w:rsidP="00022565">
            <w:pPr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Hobbies            :</w:t>
            </w:r>
            <w:r w:rsidR="008D55D0">
              <w:rPr>
                <w:rFonts w:cs="Times New Roman"/>
                <w:lang w:val="pt-BR"/>
              </w:rPr>
              <w:t>Travelling</w:t>
            </w:r>
            <w:r w:rsidR="00DB65EF">
              <w:rPr>
                <w:rFonts w:cs="Times New Roman"/>
                <w:lang w:val="pt-BR"/>
              </w:rPr>
              <w:t>,</w:t>
            </w:r>
          </w:p>
          <w:p w:rsidR="00DB65EF" w:rsidRPr="004E4A24" w:rsidRDefault="00022565" w:rsidP="00022565">
            <w:pPr>
              <w:jc w:val="both"/>
            </w:pPr>
            <w:r>
              <w:t xml:space="preserve">                 </w:t>
            </w:r>
            <w:r w:rsidR="00F77817">
              <w:t xml:space="preserve">     </w:t>
            </w:r>
            <w:r w:rsidR="00DB65EF">
              <w:t xml:space="preserve">Listening </w:t>
            </w:r>
            <w:r w:rsidR="004E4A24">
              <w:t>music</w:t>
            </w:r>
          </w:p>
          <w:p w:rsidR="00E16838" w:rsidRPr="00D23A35" w:rsidRDefault="00E16838" w:rsidP="00256E95">
            <w:pPr>
              <w:ind w:left="345"/>
              <w:rPr>
                <w:rFonts w:cs="Times New Roman"/>
                <w:lang w:val="pt-BR"/>
              </w:rPr>
            </w:pPr>
          </w:p>
          <w:p w:rsidR="00E16838" w:rsidRPr="00D23A35" w:rsidRDefault="00E16838" w:rsidP="00256E95">
            <w:pPr>
              <w:jc w:val="right"/>
              <w:rPr>
                <w:rFonts w:cs="Times New Roman"/>
              </w:rPr>
            </w:pPr>
          </w:p>
          <w:p w:rsidR="00E16838" w:rsidRPr="00D23A35" w:rsidRDefault="00E16838" w:rsidP="00256E95">
            <w:pPr>
              <w:spacing w:line="100" w:lineRule="atLeast"/>
              <w:rPr>
                <w:rFonts w:cs="Times New Roman"/>
              </w:rPr>
            </w:pPr>
          </w:p>
          <w:p w:rsidR="00E16838" w:rsidRPr="00D23A35" w:rsidRDefault="00E16838" w:rsidP="00256E95">
            <w:pPr>
              <w:spacing w:line="100" w:lineRule="atLeast"/>
              <w:rPr>
                <w:rFonts w:cs="Times New Roman"/>
              </w:rPr>
            </w:pPr>
          </w:p>
          <w:p w:rsidR="00E16838" w:rsidRDefault="00E16838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8E7618">
            <w:pPr>
              <w:tabs>
                <w:tab w:val="left" w:pos="360"/>
              </w:tabs>
              <w:ind w:left="360"/>
              <w:jc w:val="right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5714F1" w:rsidRPr="00D23A35" w:rsidRDefault="005714F1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E16838" w:rsidRPr="00D23A35" w:rsidRDefault="00E16838" w:rsidP="00256E95">
            <w:pPr>
              <w:tabs>
                <w:tab w:val="left" w:pos="360"/>
              </w:tabs>
              <w:ind w:left="360"/>
              <w:rPr>
                <w:rFonts w:cs="Times New Roman"/>
                <w:lang w:val="pt-BR"/>
              </w:rPr>
            </w:pPr>
          </w:p>
          <w:p w:rsidR="001D15A8" w:rsidRDefault="001D15A8" w:rsidP="009118A8">
            <w:pPr>
              <w:tabs>
                <w:tab w:val="left" w:pos="360"/>
              </w:tabs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</w:p>
          <w:p w:rsidR="005909D3" w:rsidRPr="00D23A35" w:rsidRDefault="005909D3" w:rsidP="00886013">
            <w:pPr>
              <w:tabs>
                <w:tab w:val="left" w:pos="360"/>
              </w:tabs>
              <w:jc w:val="center"/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auto"/>
          </w:tcPr>
          <w:p w:rsidR="00E16838" w:rsidRPr="00D23A35" w:rsidRDefault="00886013" w:rsidP="00256E95">
            <w:pPr>
              <w:pStyle w:val="Tit"/>
              <w:shd w:val="clear" w:color="auto" w:fill="E5E5E5"/>
              <w:tabs>
                <w:tab w:val="left" w:pos="540"/>
                <w:tab w:val="left" w:pos="1800"/>
                <w:tab w:val="left" w:pos="4410"/>
                <w:tab w:val="decimal" w:pos="4860"/>
                <w:tab w:val="decimal" w:pos="5130"/>
                <w:tab w:val="decimal" w:pos="5400"/>
                <w:tab w:val="decimal" w:pos="8640"/>
              </w:tabs>
              <w:snapToGrid w:val="0"/>
              <w:spacing w:line="360" w:lineRule="auto"/>
              <w:ind w:left="0" w:right="-155" w:firstLine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23A35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OBJECTIVE </w:t>
            </w:r>
          </w:p>
          <w:p w:rsidR="00886013" w:rsidRDefault="004E4A24" w:rsidP="00233D51">
            <w:pPr>
              <w:spacing w:before="7" w:line="276" w:lineRule="auto"/>
              <w:jc w:val="both"/>
            </w:pPr>
            <w:r w:rsidRPr="004E4A24">
              <w:rPr>
                <w:rFonts w:cs="Times New Roman"/>
                <w:bCs/>
                <w:sz w:val="24"/>
              </w:rPr>
              <w:t>I look forward to work with an organization which offers a challenging opportunity to enhancing my knowledge, skills that would allow me to contribute towards achieving the organizational goals to the best of my potential.</w:t>
            </w:r>
          </w:p>
          <w:p w:rsidR="004E4A24" w:rsidRDefault="004E4A24" w:rsidP="004E4A24">
            <w:pPr>
              <w:spacing w:before="7" w:line="220" w:lineRule="exact"/>
              <w:jc w:val="both"/>
            </w:pPr>
          </w:p>
          <w:p w:rsidR="00886013" w:rsidRPr="00D23A35" w:rsidRDefault="00886013" w:rsidP="00886013">
            <w:pPr>
              <w:pStyle w:val="Tit"/>
              <w:shd w:val="clear" w:color="auto" w:fill="E5E5E5"/>
              <w:spacing w:line="360" w:lineRule="auto"/>
              <w:ind w:left="0" w:right="-155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PROFESSIONAL QUALIFICATION</w:t>
            </w:r>
          </w:p>
          <w:p w:rsidR="00886013" w:rsidRPr="00D23A35" w:rsidRDefault="00886013" w:rsidP="00886013">
            <w:pPr>
              <w:spacing w:line="360" w:lineRule="auto"/>
              <w:jc w:val="both"/>
              <w:rPr>
                <w:rFonts w:eastAsia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Book Antiqua" w:cs="Times New Roman"/>
                <w:b/>
                <w:bCs/>
                <w:color w:val="000000"/>
                <w:sz w:val="24"/>
                <w:szCs w:val="24"/>
              </w:rPr>
              <w:t>PG Diploma in Pub</w:t>
            </w:r>
            <w:r w:rsidR="004E4A24">
              <w:rPr>
                <w:rFonts w:eastAsia="Book Antiqua" w:cs="Times New Roman"/>
                <w:b/>
                <w:bCs/>
                <w:color w:val="000000"/>
                <w:sz w:val="24"/>
                <w:szCs w:val="24"/>
              </w:rPr>
              <w:t>lic Relations &amp; Advertising 2015-2016</w:t>
            </w:r>
            <w:r w:rsidRPr="00D23A35">
              <w:rPr>
                <w:rFonts w:eastAsia="Book Antiqua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86013" w:rsidRPr="00A80DDC" w:rsidRDefault="00233D51" w:rsidP="00886013">
            <w:pPr>
              <w:tabs>
                <w:tab w:val="left" w:pos="544"/>
                <w:tab w:val="left" w:pos="720"/>
              </w:tabs>
              <w:jc w:val="both"/>
              <w:rPr>
                <w:rFonts w:eastAsia="Book Antiqua" w:cs="Times New Roman"/>
                <w:color w:val="000000"/>
                <w:sz w:val="24"/>
                <w:szCs w:val="24"/>
              </w:rPr>
            </w:pPr>
            <w:r>
              <w:rPr>
                <w:rFonts w:eastAsia="Book Antiqua" w:cs="Times New Roman"/>
                <w:color w:val="000000"/>
                <w:sz w:val="24"/>
                <w:szCs w:val="24"/>
              </w:rPr>
              <w:t>Kerala Media</w:t>
            </w:r>
            <w:r w:rsidR="00886013">
              <w:rPr>
                <w:rFonts w:eastAsia="Book Antiqua" w:cs="Times New Roman"/>
                <w:color w:val="000000"/>
                <w:sz w:val="24"/>
                <w:szCs w:val="24"/>
              </w:rPr>
              <w:t xml:space="preserve"> Academy</w:t>
            </w:r>
            <w:r w:rsidR="00EA1B73">
              <w:rPr>
                <w:rFonts w:eastAsia="Book Antiqua" w:cs="Times New Roman"/>
                <w:color w:val="000000"/>
                <w:sz w:val="24"/>
                <w:szCs w:val="24"/>
              </w:rPr>
              <w:t>, Kakkanad, Kochi</w:t>
            </w:r>
          </w:p>
          <w:p w:rsidR="00886013" w:rsidRDefault="00886013" w:rsidP="009A63D2">
            <w:pPr>
              <w:spacing w:line="360" w:lineRule="auto"/>
            </w:pPr>
          </w:p>
          <w:p w:rsidR="00E16838" w:rsidRPr="00886013" w:rsidRDefault="00886013" w:rsidP="00886013">
            <w:pPr>
              <w:pStyle w:val="Tit"/>
              <w:shd w:val="clear" w:color="auto" w:fill="E5E5E5"/>
              <w:spacing w:line="360" w:lineRule="auto"/>
              <w:ind w:left="0" w:right="-155" w:firstLine="0"/>
              <w:rPr>
                <w:rFonts w:cs="Times New Roman"/>
                <w:sz w:val="22"/>
                <w:szCs w:val="22"/>
              </w:rPr>
            </w:pPr>
            <w:r w:rsidRPr="00D23A35">
              <w:rPr>
                <w:rFonts w:cs="Times New Roman"/>
                <w:sz w:val="22"/>
                <w:szCs w:val="22"/>
              </w:rPr>
              <w:t>EDUCATIONAL QUALIFICATION</w:t>
            </w:r>
          </w:p>
          <w:p w:rsidR="004E4A24" w:rsidRPr="00872EAF" w:rsidRDefault="004E4A24" w:rsidP="00233D51">
            <w:pPr>
              <w:pStyle w:val="Default"/>
              <w:spacing w:line="360" w:lineRule="auto"/>
              <w:jc w:val="both"/>
            </w:pPr>
            <w:r w:rsidRPr="00872EAF">
              <w:rPr>
                <w:szCs w:val="26"/>
              </w:rPr>
              <w:t>Bachel</w:t>
            </w:r>
            <w:r w:rsidR="00233D51" w:rsidRPr="00872EAF">
              <w:rPr>
                <w:szCs w:val="26"/>
              </w:rPr>
              <w:t>or Degree of Arts in Economics</w:t>
            </w:r>
          </w:p>
          <w:p w:rsidR="00E16838" w:rsidRPr="00872EAF" w:rsidRDefault="004E4A24" w:rsidP="00233D51">
            <w:pPr>
              <w:pStyle w:val="Default"/>
              <w:spacing w:line="360" w:lineRule="auto"/>
              <w:jc w:val="both"/>
              <w:rPr>
                <w:szCs w:val="26"/>
              </w:rPr>
            </w:pPr>
            <w:r w:rsidRPr="00872EAF">
              <w:rPr>
                <w:szCs w:val="26"/>
              </w:rPr>
              <w:t xml:space="preserve">from Baselius College, Kottayam                                                  2015       </w:t>
            </w:r>
          </w:p>
          <w:p w:rsidR="004E4A24" w:rsidRPr="00872EAF" w:rsidRDefault="004E4A24" w:rsidP="00233D51">
            <w:pPr>
              <w:pStyle w:val="Default"/>
              <w:spacing w:line="360" w:lineRule="auto"/>
              <w:jc w:val="both"/>
            </w:pPr>
            <w:r w:rsidRPr="00872EAF">
              <w:t>Higher Secondary Certificate(HSC)</w:t>
            </w:r>
          </w:p>
          <w:p w:rsidR="00E16838" w:rsidRPr="00872EAF" w:rsidRDefault="004E4A24" w:rsidP="00233D51">
            <w:pPr>
              <w:pStyle w:val="Default"/>
              <w:spacing w:line="360" w:lineRule="auto"/>
              <w:jc w:val="both"/>
            </w:pPr>
            <w:r w:rsidRPr="00872EAF">
              <w:t xml:space="preserve">M.C.G.S.S Arpookara, Kottayam                                                 </w:t>
            </w:r>
            <w:r w:rsidR="00872EAF">
              <w:t xml:space="preserve">  </w:t>
            </w:r>
            <w:r w:rsidRPr="00872EAF">
              <w:t>2012</w:t>
            </w:r>
          </w:p>
          <w:p w:rsidR="004E4A24" w:rsidRPr="00872EAF" w:rsidRDefault="004E4A24" w:rsidP="00233D51">
            <w:pPr>
              <w:pStyle w:val="Default"/>
              <w:spacing w:line="360" w:lineRule="auto"/>
              <w:jc w:val="both"/>
            </w:pPr>
            <w:r w:rsidRPr="00872EAF">
              <w:t>Secondary School Leaving Certificate (SSLC)</w:t>
            </w:r>
          </w:p>
          <w:p w:rsidR="004E4A24" w:rsidRPr="00872EAF" w:rsidRDefault="004E4A24" w:rsidP="00233D51">
            <w:pPr>
              <w:pStyle w:val="Default"/>
              <w:spacing w:line="360" w:lineRule="auto"/>
              <w:jc w:val="both"/>
            </w:pPr>
            <w:r w:rsidRPr="00872EAF">
              <w:t xml:space="preserve">B.I.G.H.S Pallom, Kottayam                                                         </w:t>
            </w:r>
            <w:r w:rsidR="00872EAF">
              <w:t xml:space="preserve"> </w:t>
            </w:r>
            <w:r w:rsidRPr="00872EAF">
              <w:t xml:space="preserve">2010 </w:t>
            </w:r>
          </w:p>
          <w:p w:rsidR="00E16838" w:rsidRPr="00D23A35" w:rsidRDefault="00E16838" w:rsidP="00256E95">
            <w:pPr>
              <w:tabs>
                <w:tab w:val="left" w:pos="540"/>
                <w:tab w:val="left" w:pos="720"/>
                <w:tab w:val="left" w:pos="1800"/>
                <w:tab w:val="left" w:pos="4410"/>
                <w:tab w:val="decimal" w:pos="4860"/>
                <w:tab w:val="decimal" w:pos="5130"/>
                <w:tab w:val="decimal" w:pos="5400"/>
                <w:tab w:val="decimal" w:pos="8640"/>
              </w:tabs>
              <w:spacing w:line="360" w:lineRule="auto"/>
              <w:jc w:val="both"/>
              <w:rPr>
                <w:rFonts w:cs="Times New Roman"/>
                <w:color w:val="000000"/>
              </w:rPr>
            </w:pPr>
          </w:p>
          <w:p w:rsidR="005909D3" w:rsidRPr="00233D51" w:rsidRDefault="00E16838" w:rsidP="00233D51">
            <w:pPr>
              <w:pStyle w:val="Tit"/>
              <w:shd w:val="clear" w:color="auto" w:fill="E5E5E5"/>
              <w:tabs>
                <w:tab w:val="left" w:pos="540"/>
                <w:tab w:val="left" w:pos="1800"/>
                <w:tab w:val="left" w:pos="4410"/>
                <w:tab w:val="decimal" w:pos="4860"/>
                <w:tab w:val="decimal" w:pos="5130"/>
                <w:tab w:val="decimal" w:pos="5400"/>
                <w:tab w:val="decimal" w:pos="8640"/>
              </w:tabs>
              <w:spacing w:line="360" w:lineRule="auto"/>
              <w:ind w:left="0" w:right="-155" w:firstLine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23A35">
              <w:rPr>
                <w:rFonts w:cs="Times New Roman"/>
                <w:color w:val="000000"/>
                <w:sz w:val="22"/>
                <w:szCs w:val="22"/>
              </w:rPr>
              <w:t>EXPERIENCE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15"/>
            </w:tblGrid>
            <w:tr w:rsidR="00DB65EF" w:rsidTr="00A9647E">
              <w:trPr>
                <w:trHeight w:val="373"/>
              </w:trPr>
              <w:tc>
                <w:tcPr>
                  <w:tcW w:w="7015" w:type="dxa"/>
                </w:tcPr>
                <w:p w:rsidR="00CE47B4" w:rsidRPr="00DB65EF" w:rsidRDefault="00DB65EF" w:rsidP="00DB65EF">
                  <w:pPr>
                    <w:widowControl w:val="0"/>
                    <w:tabs>
                      <w:tab w:val="left" w:pos="-297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DB65EF">
                    <w:rPr>
                      <w:rFonts w:cs="Times New Roman"/>
                      <w:sz w:val="24"/>
                      <w:szCs w:val="24"/>
                    </w:rPr>
                    <w:t>Internship at SOBHAGYA ADVERTISING Service for 1 month</w:t>
                  </w:r>
                  <w:r w:rsidR="00CE47B4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B65EF" w:rsidTr="00A9647E">
              <w:trPr>
                <w:trHeight w:val="373"/>
              </w:trPr>
              <w:tc>
                <w:tcPr>
                  <w:tcW w:w="7015" w:type="dxa"/>
                </w:tcPr>
                <w:p w:rsidR="00DB65EF" w:rsidRDefault="00233D51" w:rsidP="00233D51">
                  <w:pPr>
                    <w:pStyle w:val="BodyTextIndent"/>
                    <w:tabs>
                      <w:tab w:val="left" w:pos="540"/>
                      <w:tab w:val="left" w:pos="1800"/>
                      <w:tab w:val="left" w:pos="4410"/>
                      <w:tab w:val="decimal" w:pos="4860"/>
                      <w:tab w:val="decimal" w:pos="5130"/>
                      <w:tab w:val="decimal" w:pos="5400"/>
                      <w:tab w:val="decimal" w:pos="8640"/>
                    </w:tabs>
                    <w:spacing w:line="36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Attended 1month</w:t>
                  </w:r>
                  <w:r w:rsidR="00DB65EF" w:rsidRPr="00DB65EF">
                    <w:rPr>
                      <w:szCs w:val="24"/>
                    </w:rPr>
                    <w:t xml:space="preserve"> training at </w:t>
                  </w:r>
                  <w:r w:rsidRPr="00DB65EF">
                    <w:rPr>
                      <w:rFonts w:cs="Times New Roman"/>
                      <w:szCs w:val="24"/>
                    </w:rPr>
                    <w:t xml:space="preserve">SOBHAGYA ADVERTISING </w:t>
                  </w:r>
                  <w:r>
                    <w:rPr>
                      <w:szCs w:val="24"/>
                    </w:rPr>
                    <w:t>A</w:t>
                  </w:r>
                  <w:r w:rsidR="00DB65EF" w:rsidRPr="00DB65EF">
                    <w:rPr>
                      <w:szCs w:val="24"/>
                    </w:rPr>
                    <w:t>gency</w:t>
                  </w:r>
                  <w:r w:rsidR="00CE47B4">
                    <w:rPr>
                      <w:szCs w:val="24"/>
                    </w:rPr>
                    <w:t>.</w:t>
                  </w:r>
                </w:p>
                <w:p w:rsidR="00CE47B4" w:rsidRPr="00DB65EF" w:rsidRDefault="00CE47B4" w:rsidP="00233D51">
                  <w:pPr>
                    <w:pStyle w:val="BodyTextIndent"/>
                    <w:tabs>
                      <w:tab w:val="left" w:pos="540"/>
                      <w:tab w:val="left" w:pos="1800"/>
                      <w:tab w:val="left" w:pos="4410"/>
                      <w:tab w:val="decimal" w:pos="4860"/>
                      <w:tab w:val="decimal" w:pos="5130"/>
                      <w:tab w:val="decimal" w:pos="5400"/>
                      <w:tab w:val="decimal" w:pos="8640"/>
                    </w:tabs>
                    <w:spacing w:line="360" w:lineRule="auto"/>
                    <w:ind w:firstLine="0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Working as Front office </w:t>
                  </w:r>
                  <w:r w:rsidR="00D53596">
                    <w:rPr>
                      <w:rFonts w:cs="Times New Roman"/>
                      <w:szCs w:val="24"/>
                    </w:rPr>
                    <w:t>assistant</w:t>
                  </w:r>
                  <w:r>
                    <w:rPr>
                      <w:rFonts w:cs="Times New Roman"/>
                      <w:szCs w:val="24"/>
                    </w:rPr>
                    <w:t xml:space="preserve"> and also handle telecalling.</w:t>
                  </w:r>
                </w:p>
              </w:tc>
            </w:tr>
            <w:tr w:rsidR="00A9647E" w:rsidTr="00A9647E">
              <w:trPr>
                <w:trHeight w:val="373"/>
              </w:trPr>
              <w:tc>
                <w:tcPr>
                  <w:tcW w:w="7015" w:type="dxa"/>
                </w:tcPr>
                <w:p w:rsidR="00A9647E" w:rsidRDefault="00A9647E" w:rsidP="00233D51">
                  <w:pPr>
                    <w:pStyle w:val="BodyTextIndent"/>
                    <w:tabs>
                      <w:tab w:val="left" w:pos="540"/>
                      <w:tab w:val="left" w:pos="1800"/>
                      <w:tab w:val="left" w:pos="4410"/>
                      <w:tab w:val="decimal" w:pos="4860"/>
                      <w:tab w:val="decimal" w:pos="5130"/>
                      <w:tab w:val="decimal" w:pos="5400"/>
                      <w:tab w:val="decimal" w:pos="8640"/>
                    </w:tabs>
                    <w:spacing w:line="36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Billing staff at Bharath Hospital Kottayam(6 months)</w:t>
                  </w:r>
                </w:p>
              </w:tc>
            </w:tr>
            <w:tr w:rsidR="00A9647E" w:rsidTr="00A9647E">
              <w:trPr>
                <w:trHeight w:val="373"/>
              </w:trPr>
              <w:tc>
                <w:tcPr>
                  <w:tcW w:w="7015" w:type="dxa"/>
                </w:tcPr>
                <w:p w:rsidR="00A9647E" w:rsidRDefault="00A9647E" w:rsidP="00233D51">
                  <w:pPr>
                    <w:pStyle w:val="BodyTextIndent"/>
                    <w:tabs>
                      <w:tab w:val="left" w:pos="540"/>
                      <w:tab w:val="left" w:pos="1800"/>
                      <w:tab w:val="left" w:pos="4410"/>
                      <w:tab w:val="decimal" w:pos="4860"/>
                      <w:tab w:val="decimal" w:pos="5130"/>
                      <w:tab w:val="decimal" w:pos="5400"/>
                      <w:tab w:val="decimal" w:pos="8640"/>
                    </w:tabs>
                    <w:spacing w:line="360" w:lineRule="auto"/>
                    <w:ind w:firstLine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Sales Assistant at Reliance Trends Kottayam(9 months)</w:t>
                  </w:r>
                </w:p>
              </w:tc>
            </w:tr>
          </w:tbl>
          <w:p w:rsidR="00080AFE" w:rsidRPr="00886013" w:rsidRDefault="00080AFE" w:rsidP="00D41ECC">
            <w:pPr>
              <w:spacing w:line="360" w:lineRule="auto"/>
              <w:rPr>
                <w:rFonts w:cs="Times New Roman"/>
                <w:sz w:val="22"/>
              </w:rPr>
            </w:pPr>
          </w:p>
          <w:p w:rsidR="005909D3" w:rsidRPr="00886013" w:rsidRDefault="00886013" w:rsidP="009118A8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line="360" w:lineRule="auto"/>
              <w:ind w:left="0" w:right="-155" w:firstLine="0"/>
              <w:rPr>
                <w:rFonts w:cs="Times New Roman"/>
                <w:sz w:val="22"/>
              </w:rPr>
            </w:pPr>
            <w:r w:rsidRPr="00886013">
              <w:rPr>
                <w:rFonts w:cs="Times New Roman"/>
                <w:sz w:val="22"/>
              </w:rPr>
              <w:t>SOFTWARE PROFICIENCY</w:t>
            </w:r>
          </w:p>
          <w:p w:rsidR="009A63D2" w:rsidRPr="00886013" w:rsidRDefault="009A63D2" w:rsidP="009A63D2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886013">
              <w:rPr>
                <w:sz w:val="24"/>
              </w:rPr>
              <w:t>MS Office</w:t>
            </w:r>
          </w:p>
          <w:p w:rsidR="00886013" w:rsidRDefault="00886013" w:rsidP="009A63D2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Microsoft </w:t>
            </w:r>
            <w:r w:rsidR="00CC2D2A">
              <w:rPr>
                <w:sz w:val="24"/>
              </w:rPr>
              <w:t>Word, Excel</w:t>
            </w:r>
          </w:p>
          <w:p w:rsidR="00034556" w:rsidRPr="00CE47B4" w:rsidRDefault="00034556" w:rsidP="009A63D2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886013">
              <w:rPr>
                <w:sz w:val="24"/>
                <w:szCs w:val="24"/>
              </w:rPr>
              <w:t>Adobe</w:t>
            </w:r>
            <w:r>
              <w:rPr>
                <w:sz w:val="24"/>
              </w:rPr>
              <w:t xml:space="preserve"> </w:t>
            </w:r>
            <w:r w:rsidR="00DB65EF">
              <w:rPr>
                <w:sz w:val="24"/>
              </w:rPr>
              <w:t>PageMaker</w:t>
            </w:r>
            <w:r w:rsidR="00CE47B4">
              <w:rPr>
                <w:sz w:val="24"/>
              </w:rPr>
              <w:t>,Photoshop</w:t>
            </w:r>
          </w:p>
          <w:p w:rsidR="00233D51" w:rsidRDefault="00034556" w:rsidP="00233D51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DTP (</w:t>
            </w:r>
            <w:r w:rsidR="009A63D2" w:rsidRPr="00886013">
              <w:rPr>
                <w:sz w:val="24"/>
                <w:szCs w:val="24"/>
              </w:rPr>
              <w:t>English &amp; Malayalam typing</w:t>
            </w:r>
            <w:r>
              <w:rPr>
                <w:sz w:val="24"/>
                <w:szCs w:val="24"/>
              </w:rPr>
              <w:t>)</w:t>
            </w:r>
          </w:p>
          <w:p w:rsidR="00233D51" w:rsidRPr="00233D51" w:rsidRDefault="00233D51" w:rsidP="00233D51">
            <w:pPr>
              <w:shd w:val="clear" w:color="auto" w:fill="CCC0D9" w:themeFill="accent4" w:themeFillTint="66"/>
              <w:spacing w:before="11" w:line="220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3D51">
              <w:rPr>
                <w:rFonts w:cs="Times New Roman"/>
                <w:b/>
                <w:sz w:val="24"/>
                <w:szCs w:val="24"/>
              </w:rPr>
              <w:t>PERSONAL SKILLS</w:t>
            </w:r>
          </w:p>
          <w:p w:rsidR="00233D51" w:rsidRPr="008B3542" w:rsidRDefault="00233D51" w:rsidP="00233D51">
            <w:pPr>
              <w:tabs>
                <w:tab w:val="left" w:pos="3594"/>
                <w:tab w:val="left" w:pos="5998"/>
              </w:tabs>
              <w:spacing w:before="11"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8B3542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233D51" w:rsidRPr="00233D51" w:rsidRDefault="00233D51" w:rsidP="00233D51">
            <w:pPr>
              <w:spacing w:line="360" w:lineRule="auto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233D51">
              <w:rPr>
                <w:rFonts w:cs="Times New Roman"/>
                <w:bCs/>
                <w:sz w:val="24"/>
                <w:szCs w:val="24"/>
              </w:rPr>
              <w:t>Abi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l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ty to 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h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n</w:t>
            </w:r>
            <w:r w:rsidRPr="00233D51">
              <w:rPr>
                <w:rFonts w:cs="Times New Roman"/>
                <w:bCs/>
                <w:sz w:val="24"/>
                <w:szCs w:val="24"/>
              </w:rPr>
              <w:t>d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l</w:t>
            </w:r>
            <w:r w:rsidRPr="00233D51">
              <w:rPr>
                <w:rFonts w:cs="Times New Roman"/>
                <w:bCs/>
                <w:sz w:val="24"/>
                <w:szCs w:val="24"/>
              </w:rPr>
              <w:t>e stres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s</w:t>
            </w:r>
            <w:r w:rsidRPr="00233D51">
              <w:rPr>
                <w:rFonts w:cs="Times New Roman"/>
                <w:bCs/>
                <w:sz w:val="24"/>
                <w:szCs w:val="24"/>
              </w:rPr>
              <w:t>ful s</w:t>
            </w:r>
            <w:r w:rsidRPr="00233D51">
              <w:rPr>
                <w:rFonts w:cs="Times New Roman"/>
                <w:bCs/>
                <w:spacing w:val="-4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>tu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t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on</w:t>
            </w:r>
          </w:p>
          <w:p w:rsidR="00233D51" w:rsidRPr="00233D51" w:rsidRDefault="00233D51" w:rsidP="00233D51">
            <w:pPr>
              <w:tabs>
                <w:tab w:val="left" w:pos="1340"/>
              </w:tabs>
              <w:spacing w:line="360" w:lineRule="auto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233D51">
              <w:rPr>
                <w:rFonts w:cs="Times New Roman"/>
                <w:bCs/>
                <w:sz w:val="24"/>
                <w:szCs w:val="24"/>
              </w:rPr>
              <w:t>Inte</w:t>
            </w:r>
            <w:r w:rsidRPr="00233D51">
              <w:rPr>
                <w:rFonts w:cs="Times New Roman"/>
                <w:bCs/>
                <w:spacing w:val="-3"/>
                <w:sz w:val="24"/>
                <w:szCs w:val="24"/>
              </w:rPr>
              <w:t>r</w:t>
            </w:r>
            <w:r w:rsidRPr="00233D51">
              <w:rPr>
                <w:rFonts w:cs="Times New Roman"/>
                <w:bCs/>
                <w:sz w:val="24"/>
                <w:szCs w:val="24"/>
              </w:rPr>
              <w:t>per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s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o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n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z w:val="24"/>
                <w:szCs w:val="24"/>
              </w:rPr>
              <w:t>l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 xml:space="preserve"> C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o</w:t>
            </w:r>
            <w:r w:rsidRPr="00233D51">
              <w:rPr>
                <w:rFonts w:cs="Times New Roman"/>
                <w:bCs/>
                <w:sz w:val="24"/>
                <w:szCs w:val="24"/>
              </w:rPr>
              <w:t>m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mu</w:t>
            </w:r>
            <w:r w:rsidRPr="00233D51">
              <w:rPr>
                <w:rFonts w:cs="Times New Roman"/>
                <w:bCs/>
                <w:sz w:val="24"/>
                <w:szCs w:val="24"/>
              </w:rPr>
              <w:t>n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>c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z w:val="24"/>
                <w:szCs w:val="24"/>
              </w:rPr>
              <w:t>t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o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n 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s</w:t>
            </w:r>
            <w:r w:rsidRPr="00233D51">
              <w:rPr>
                <w:rFonts w:cs="Times New Roman"/>
                <w:bCs/>
                <w:sz w:val="24"/>
                <w:szCs w:val="24"/>
              </w:rPr>
              <w:t>k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l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l</w:t>
            </w:r>
            <w:r w:rsidRPr="00233D51">
              <w:rPr>
                <w:rFonts w:cs="Times New Roman"/>
                <w:bCs/>
                <w:sz w:val="24"/>
                <w:szCs w:val="24"/>
              </w:rPr>
              <w:t>s</w:t>
            </w:r>
          </w:p>
          <w:p w:rsidR="00233D51" w:rsidRPr="00233D51" w:rsidRDefault="00233D51" w:rsidP="00233D51">
            <w:pPr>
              <w:spacing w:line="360" w:lineRule="auto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233D51">
              <w:rPr>
                <w:rFonts w:cs="Times New Roman"/>
                <w:bCs/>
                <w:sz w:val="24"/>
                <w:szCs w:val="24"/>
              </w:rPr>
              <w:t>T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r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ned 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n 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ma</w:t>
            </w:r>
            <w:r w:rsidRPr="00233D51">
              <w:rPr>
                <w:rFonts w:cs="Times New Roman"/>
                <w:bCs/>
                <w:sz w:val="24"/>
                <w:szCs w:val="24"/>
              </w:rPr>
              <w:t>n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g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in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g  </w:t>
            </w:r>
            <w:r w:rsidRPr="00233D51">
              <w:rPr>
                <w:rFonts w:cs="Times New Roman"/>
                <w:bCs/>
                <w:spacing w:val="-2"/>
                <w:sz w:val="24"/>
                <w:szCs w:val="24"/>
              </w:rPr>
              <w:t>P</w:t>
            </w:r>
            <w:r w:rsidRPr="00233D51">
              <w:rPr>
                <w:rFonts w:cs="Times New Roman"/>
                <w:bCs/>
                <w:sz w:val="24"/>
                <w:szCs w:val="24"/>
              </w:rPr>
              <w:t xml:space="preserve">ublic Relations 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A</w:t>
            </w:r>
            <w:r w:rsidRPr="00233D51">
              <w:rPr>
                <w:rFonts w:cs="Times New Roman"/>
                <w:bCs/>
                <w:spacing w:val="-3"/>
                <w:sz w:val="24"/>
                <w:szCs w:val="24"/>
              </w:rPr>
              <w:t>c</w:t>
            </w:r>
            <w:r w:rsidRPr="00233D51">
              <w:rPr>
                <w:rFonts w:cs="Times New Roman"/>
                <w:bCs/>
                <w:sz w:val="24"/>
                <w:szCs w:val="24"/>
              </w:rPr>
              <w:t>t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pacing w:val="1"/>
                <w:sz w:val="24"/>
                <w:szCs w:val="24"/>
              </w:rPr>
              <w:t>v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>t</w:t>
            </w:r>
            <w:r w:rsidRPr="00233D51">
              <w:rPr>
                <w:rFonts w:cs="Times New Roman"/>
                <w:bCs/>
                <w:spacing w:val="-1"/>
                <w:sz w:val="24"/>
                <w:szCs w:val="24"/>
              </w:rPr>
              <w:t>i</w:t>
            </w:r>
            <w:r w:rsidRPr="00233D51">
              <w:rPr>
                <w:rFonts w:cs="Times New Roman"/>
                <w:bCs/>
                <w:sz w:val="24"/>
                <w:szCs w:val="24"/>
              </w:rPr>
              <w:t>es</w:t>
            </w:r>
          </w:p>
          <w:p w:rsidR="00034556" w:rsidRPr="00A9647E" w:rsidRDefault="00034556" w:rsidP="00233D51">
            <w:pPr>
              <w:spacing w:line="360" w:lineRule="auto"/>
              <w:ind w:right="-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Ability to handle front office and tele-calling</w:t>
            </w:r>
          </w:p>
          <w:p w:rsidR="00233D51" w:rsidRPr="00233D51" w:rsidRDefault="00233D51" w:rsidP="00233D51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33D51" w:rsidRPr="00233D51" w:rsidRDefault="00233D51" w:rsidP="00233D51">
            <w:pPr>
              <w:widowControl w:val="0"/>
              <w:tabs>
                <w:tab w:val="left" w:pos="-297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022565" w:rsidRPr="00022565" w:rsidRDefault="00886013" w:rsidP="00022565">
            <w:pPr>
              <w:shd w:val="clear" w:color="auto" w:fill="CCC0D9" w:themeFill="accent4" w:themeFillTint="66"/>
              <w:spacing w:after="30"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86013">
              <w:rPr>
                <w:rFonts w:cs="Times New Roman"/>
                <w:b/>
                <w:sz w:val="24"/>
                <w:szCs w:val="24"/>
              </w:rPr>
              <w:t>DECLARATION</w:t>
            </w:r>
          </w:p>
          <w:p w:rsidR="00E16838" w:rsidRPr="00886013" w:rsidRDefault="00E16838" w:rsidP="00256E95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line="360" w:lineRule="auto"/>
              <w:ind w:left="0" w:right="-155" w:firstLine="0"/>
              <w:rPr>
                <w:rFonts w:cs="Times New Roman"/>
                <w:b w:val="0"/>
                <w:szCs w:val="24"/>
                <w:lang w:val="pt-BR"/>
              </w:rPr>
            </w:pPr>
            <w:r w:rsidRPr="00886013">
              <w:rPr>
                <w:rFonts w:cs="Times New Roman"/>
                <w:b w:val="0"/>
                <w:szCs w:val="24"/>
                <w:lang w:val="pt-BR"/>
              </w:rPr>
              <w:t>I hereby declare that the above furnished details are correct and true to the best of my knowledge and I bear the responsibility for the correctness of the above mentioned particulars.</w:t>
            </w:r>
          </w:p>
          <w:p w:rsidR="005909D3" w:rsidRPr="00D23A35" w:rsidRDefault="005909D3" w:rsidP="00256E95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line="360" w:lineRule="auto"/>
              <w:ind w:left="0" w:right="-155" w:firstLine="0"/>
              <w:rPr>
                <w:rFonts w:cs="Times New Roman"/>
                <w:b w:val="0"/>
                <w:sz w:val="20"/>
                <w:lang w:val="pt-BR"/>
              </w:rPr>
            </w:pPr>
          </w:p>
          <w:p w:rsidR="003714A5" w:rsidRPr="0062562C" w:rsidRDefault="003714A5" w:rsidP="003714A5">
            <w:pPr>
              <w:pStyle w:val="ListParagraph"/>
              <w:ind w:left="2160" w:right="-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lang w:val="pt-BR"/>
              </w:rPr>
              <w:t xml:space="preserve">    </w:t>
            </w:r>
          </w:p>
          <w:p w:rsidR="003714A5" w:rsidRPr="003714A5" w:rsidRDefault="003714A5" w:rsidP="003714A5">
            <w:pPr>
              <w:ind w:right="-20"/>
              <w:rPr>
                <w:rFonts w:cs="Times New Roman"/>
                <w:b/>
                <w:bCs/>
              </w:rPr>
            </w:pPr>
            <w:r w:rsidRPr="003714A5">
              <w:rPr>
                <w:rFonts w:cs="Times New Roman"/>
                <w:b/>
                <w:bCs/>
              </w:rPr>
              <w:t>Place: Kottayam</w:t>
            </w:r>
          </w:p>
          <w:p w:rsidR="00E16838" w:rsidRPr="003714A5" w:rsidRDefault="00CE47B4" w:rsidP="003714A5">
            <w:pPr>
              <w:ind w:right="-20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Date :08</w:t>
            </w:r>
            <w:r w:rsidR="00A9647E">
              <w:rPr>
                <w:rFonts w:cs="Times New Roman"/>
                <w:b/>
                <w:bCs/>
              </w:rPr>
              <w:t>-06-2018</w:t>
            </w:r>
            <w:r w:rsidR="003714A5">
              <w:rPr>
                <w:rFonts w:cs="Times New Roman"/>
                <w:b/>
                <w:bCs/>
              </w:rPr>
              <w:t xml:space="preserve">                                                                       </w:t>
            </w:r>
            <w:r w:rsidR="00233D51" w:rsidRPr="003714A5">
              <w:rPr>
                <w:rFonts w:cs="Times New Roman"/>
                <w:b/>
                <w:bCs/>
                <w:lang w:val="pt-BR"/>
              </w:rPr>
              <w:t>NANDINI BABURAJ</w:t>
            </w:r>
          </w:p>
          <w:p w:rsidR="00B23D39" w:rsidRPr="00EF4B54" w:rsidRDefault="00B23D39" w:rsidP="00EF4B54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line="360" w:lineRule="auto"/>
              <w:ind w:left="0" w:right="-155" w:firstLine="0"/>
              <w:rPr>
                <w:rFonts w:cs="Times New Roman"/>
                <w:bCs/>
                <w:lang w:val="pt-BR"/>
              </w:rPr>
            </w:pPr>
          </w:p>
        </w:tc>
      </w:tr>
    </w:tbl>
    <w:p w:rsidR="00C5693A" w:rsidRPr="00D23A35" w:rsidRDefault="003D57DB" w:rsidP="00307130">
      <w:pPr>
        <w:rPr>
          <w:rFonts w:cs="Times New Roman"/>
        </w:rPr>
      </w:pPr>
    </w:p>
    <w:sectPr w:rsidR="00C5693A" w:rsidRPr="00D23A35" w:rsidSect="005909D3">
      <w:footerReference w:type="default" r:id="rId10"/>
      <w:pgSz w:w="11906" w:h="16838"/>
      <w:pgMar w:top="720" w:right="569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DB" w:rsidRDefault="003D57DB">
      <w:r>
        <w:separator/>
      </w:r>
    </w:p>
  </w:endnote>
  <w:endnote w:type="continuationSeparator" w:id="1">
    <w:p w:rsidR="003D57DB" w:rsidRDefault="003D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03" w:rsidRDefault="00307130">
    <w:pPr>
      <w:pStyle w:val="Footer"/>
      <w:tabs>
        <w:tab w:val="left" w:pos="6513"/>
      </w:tabs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DB" w:rsidRDefault="003D57DB">
      <w:r>
        <w:separator/>
      </w:r>
    </w:p>
  </w:footnote>
  <w:footnote w:type="continuationSeparator" w:id="1">
    <w:p w:rsidR="003D57DB" w:rsidRDefault="003D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">
    <w:nsid w:val="21AD18DA"/>
    <w:multiLevelType w:val="hybridMultilevel"/>
    <w:tmpl w:val="3A1475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2F368C"/>
    <w:multiLevelType w:val="hybridMultilevel"/>
    <w:tmpl w:val="B49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034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A1F30"/>
    <w:rsid w:val="00022565"/>
    <w:rsid w:val="00034556"/>
    <w:rsid w:val="00041B70"/>
    <w:rsid w:val="00043F11"/>
    <w:rsid w:val="00080AFE"/>
    <w:rsid w:val="000C1A4F"/>
    <w:rsid w:val="0015717B"/>
    <w:rsid w:val="001630C5"/>
    <w:rsid w:val="00193131"/>
    <w:rsid w:val="001D15A8"/>
    <w:rsid w:val="001F2DC0"/>
    <w:rsid w:val="001F2DDC"/>
    <w:rsid w:val="00233D51"/>
    <w:rsid w:val="00235980"/>
    <w:rsid w:val="002374D1"/>
    <w:rsid w:val="00243A49"/>
    <w:rsid w:val="002B4760"/>
    <w:rsid w:val="00307130"/>
    <w:rsid w:val="003714A5"/>
    <w:rsid w:val="003A1F30"/>
    <w:rsid w:val="003B30DD"/>
    <w:rsid w:val="003C192F"/>
    <w:rsid w:val="003D57DB"/>
    <w:rsid w:val="00412CF8"/>
    <w:rsid w:val="00457EDE"/>
    <w:rsid w:val="00462FC3"/>
    <w:rsid w:val="004E4A24"/>
    <w:rsid w:val="005406B3"/>
    <w:rsid w:val="00563E5B"/>
    <w:rsid w:val="00570DBD"/>
    <w:rsid w:val="005714F1"/>
    <w:rsid w:val="005909D3"/>
    <w:rsid w:val="005A39C0"/>
    <w:rsid w:val="005D7547"/>
    <w:rsid w:val="005E547D"/>
    <w:rsid w:val="00602B56"/>
    <w:rsid w:val="0062575E"/>
    <w:rsid w:val="00626D5E"/>
    <w:rsid w:val="00662D1F"/>
    <w:rsid w:val="006C2BE3"/>
    <w:rsid w:val="006D09B0"/>
    <w:rsid w:val="00704A26"/>
    <w:rsid w:val="00736E5D"/>
    <w:rsid w:val="007408A2"/>
    <w:rsid w:val="007603B8"/>
    <w:rsid w:val="007663ED"/>
    <w:rsid w:val="0079641A"/>
    <w:rsid w:val="00806EAC"/>
    <w:rsid w:val="00813006"/>
    <w:rsid w:val="008421F0"/>
    <w:rsid w:val="00843141"/>
    <w:rsid w:val="00860F89"/>
    <w:rsid w:val="00865325"/>
    <w:rsid w:val="00872EAF"/>
    <w:rsid w:val="00882CB3"/>
    <w:rsid w:val="00886013"/>
    <w:rsid w:val="008C1713"/>
    <w:rsid w:val="008D55D0"/>
    <w:rsid w:val="008E7618"/>
    <w:rsid w:val="00907F1E"/>
    <w:rsid w:val="009118A8"/>
    <w:rsid w:val="00981E73"/>
    <w:rsid w:val="009913DD"/>
    <w:rsid w:val="009A63D2"/>
    <w:rsid w:val="009D5524"/>
    <w:rsid w:val="009D6CAA"/>
    <w:rsid w:val="009E2F35"/>
    <w:rsid w:val="009E7A7A"/>
    <w:rsid w:val="009F6BE3"/>
    <w:rsid w:val="00A04011"/>
    <w:rsid w:val="00A7392B"/>
    <w:rsid w:val="00A80DDC"/>
    <w:rsid w:val="00A954DB"/>
    <w:rsid w:val="00A9647E"/>
    <w:rsid w:val="00AA6B1B"/>
    <w:rsid w:val="00AB1DC4"/>
    <w:rsid w:val="00AE780F"/>
    <w:rsid w:val="00B014E9"/>
    <w:rsid w:val="00B03616"/>
    <w:rsid w:val="00B23D39"/>
    <w:rsid w:val="00B94A4D"/>
    <w:rsid w:val="00BB1F61"/>
    <w:rsid w:val="00C040B9"/>
    <w:rsid w:val="00C06FF2"/>
    <w:rsid w:val="00C23C5A"/>
    <w:rsid w:val="00C315A3"/>
    <w:rsid w:val="00C516F0"/>
    <w:rsid w:val="00CA0381"/>
    <w:rsid w:val="00CB2599"/>
    <w:rsid w:val="00CC2D2A"/>
    <w:rsid w:val="00CC73D0"/>
    <w:rsid w:val="00CE47B4"/>
    <w:rsid w:val="00CF5D0C"/>
    <w:rsid w:val="00D220BE"/>
    <w:rsid w:val="00D23A35"/>
    <w:rsid w:val="00D41ECC"/>
    <w:rsid w:val="00D53596"/>
    <w:rsid w:val="00D5385E"/>
    <w:rsid w:val="00D61D38"/>
    <w:rsid w:val="00D65ADB"/>
    <w:rsid w:val="00DA2E50"/>
    <w:rsid w:val="00DB65EF"/>
    <w:rsid w:val="00DF7324"/>
    <w:rsid w:val="00E15C1A"/>
    <w:rsid w:val="00E16838"/>
    <w:rsid w:val="00E229D9"/>
    <w:rsid w:val="00E666A5"/>
    <w:rsid w:val="00E70109"/>
    <w:rsid w:val="00E74C14"/>
    <w:rsid w:val="00EA1B73"/>
    <w:rsid w:val="00EF4B54"/>
    <w:rsid w:val="00F15DBE"/>
    <w:rsid w:val="00F46BF7"/>
    <w:rsid w:val="00F75BFA"/>
    <w:rsid w:val="00F77817"/>
    <w:rsid w:val="00F97B41"/>
    <w:rsid w:val="00FB59A0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3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16838"/>
    <w:pPr>
      <w:keepNext/>
      <w:tabs>
        <w:tab w:val="num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838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styleId="PageNumber">
    <w:name w:val="page number"/>
    <w:basedOn w:val="DefaultParagraphFont"/>
    <w:rsid w:val="00E16838"/>
  </w:style>
  <w:style w:type="character" w:styleId="Hyperlink">
    <w:name w:val="Hyperlink"/>
    <w:basedOn w:val="DefaultParagraphFont"/>
    <w:rsid w:val="00E168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16838"/>
  </w:style>
  <w:style w:type="paragraph" w:styleId="BodyText">
    <w:name w:val="Body Text"/>
    <w:basedOn w:val="Normal"/>
    <w:link w:val="BodyTextChar"/>
    <w:rsid w:val="00E16838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16838"/>
    <w:rPr>
      <w:rFonts w:ascii="Times New Roman" w:eastAsia="Times New Roman" w:hAnsi="Times New Roman" w:cs="Calibri"/>
      <w:szCs w:val="20"/>
      <w:lang w:eastAsia="ar-SA"/>
    </w:rPr>
  </w:style>
  <w:style w:type="paragraph" w:customStyle="1" w:styleId="Tit">
    <w:name w:val="Tit"/>
    <w:basedOn w:val="Normal"/>
    <w:rsid w:val="00E16838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rsid w:val="00E1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683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16838"/>
    <w:pPr>
      <w:ind w:firstLine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16838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E16838"/>
    <w:pPr>
      <w:suppressLineNumbers/>
    </w:pPr>
  </w:style>
  <w:style w:type="paragraph" w:styleId="ListParagraph">
    <w:name w:val="List Paragraph"/>
    <w:basedOn w:val="Normal"/>
    <w:uiPriority w:val="34"/>
    <w:qFormat/>
    <w:rsid w:val="00DF7324"/>
    <w:pPr>
      <w:ind w:left="720"/>
      <w:contextualSpacing/>
    </w:pPr>
  </w:style>
  <w:style w:type="character" w:styleId="Strong">
    <w:name w:val="Strong"/>
    <w:uiPriority w:val="22"/>
    <w:qFormat/>
    <w:rsid w:val="00AB1DC4"/>
    <w:rPr>
      <w:b/>
      <w:bCs/>
    </w:rPr>
  </w:style>
  <w:style w:type="paragraph" w:styleId="NormalWeb">
    <w:name w:val="Normal (Web)"/>
    <w:basedOn w:val="Normal"/>
    <w:uiPriority w:val="99"/>
    <w:unhideWhenUsed/>
    <w:rsid w:val="00EF4B5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F4B54"/>
  </w:style>
  <w:style w:type="table" w:styleId="TableGrid">
    <w:name w:val="Table Grid"/>
    <w:basedOn w:val="TableNormal"/>
    <w:uiPriority w:val="59"/>
    <w:rsid w:val="0084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D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E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3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16838"/>
    <w:pPr>
      <w:keepNext/>
      <w:tabs>
        <w:tab w:val="num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838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styleId="PageNumber">
    <w:name w:val="page number"/>
    <w:basedOn w:val="DefaultParagraphFont"/>
    <w:rsid w:val="00E16838"/>
  </w:style>
  <w:style w:type="character" w:styleId="Hyperlink">
    <w:name w:val="Hyperlink"/>
    <w:basedOn w:val="DefaultParagraphFont"/>
    <w:rsid w:val="00E168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16838"/>
  </w:style>
  <w:style w:type="paragraph" w:styleId="BodyText">
    <w:name w:val="Body Text"/>
    <w:basedOn w:val="Normal"/>
    <w:link w:val="BodyTextChar"/>
    <w:rsid w:val="00E16838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16838"/>
    <w:rPr>
      <w:rFonts w:ascii="Times New Roman" w:eastAsia="Times New Roman" w:hAnsi="Times New Roman" w:cs="Calibri"/>
      <w:szCs w:val="20"/>
      <w:lang w:eastAsia="ar-SA"/>
    </w:rPr>
  </w:style>
  <w:style w:type="paragraph" w:customStyle="1" w:styleId="Tit">
    <w:name w:val="Tit"/>
    <w:basedOn w:val="Normal"/>
    <w:rsid w:val="00E16838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rsid w:val="00E1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683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16838"/>
    <w:pPr>
      <w:ind w:firstLine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16838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E16838"/>
    <w:pPr>
      <w:suppressLineNumbers/>
    </w:pPr>
  </w:style>
  <w:style w:type="paragraph" w:styleId="ListParagraph">
    <w:name w:val="List Paragraph"/>
    <w:basedOn w:val="Normal"/>
    <w:qFormat/>
    <w:rsid w:val="00DF7324"/>
    <w:pPr>
      <w:ind w:left="720"/>
      <w:contextualSpacing/>
    </w:pPr>
  </w:style>
  <w:style w:type="character" w:styleId="Strong">
    <w:name w:val="Strong"/>
    <w:uiPriority w:val="22"/>
    <w:qFormat/>
    <w:rsid w:val="00AB1DC4"/>
    <w:rPr>
      <w:b/>
      <w:bCs/>
    </w:rPr>
  </w:style>
  <w:style w:type="paragraph" w:styleId="NormalWeb">
    <w:name w:val="Normal (Web)"/>
    <w:basedOn w:val="Normal"/>
    <w:uiPriority w:val="99"/>
    <w:unhideWhenUsed/>
    <w:rsid w:val="00EF4B5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F4B54"/>
  </w:style>
  <w:style w:type="table" w:styleId="TableGrid">
    <w:name w:val="Table Grid"/>
    <w:basedOn w:val="TableNormal"/>
    <w:uiPriority w:val="59"/>
    <w:rsid w:val="0084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D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dininandu54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F0E7-BB50-46E1-ABF4-EB5E8F7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</cp:revision>
  <dcterms:created xsi:type="dcterms:W3CDTF">2018-06-07T02:45:00Z</dcterms:created>
  <dcterms:modified xsi:type="dcterms:W3CDTF">2018-06-07T13:21:00Z</dcterms:modified>
</cp:coreProperties>
</file>