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2" w:rsidRPr="00CD0A28" w:rsidRDefault="00DF55D2" w:rsidP="00DF55D2">
      <w:p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u w:val="single"/>
        </w:rPr>
      </w:pPr>
      <w:r>
        <w:t xml:space="preserve">                                                                    </w:t>
      </w:r>
      <w:r w:rsidRPr="00CD0A28">
        <w:rPr>
          <w:rFonts w:ascii="Times New Roman" w:hAnsi="Times New Roman" w:cs="Times New Roman"/>
          <w:b/>
          <w:sz w:val="28"/>
          <w:szCs w:val="28"/>
          <w:u w:val="single"/>
        </w:rPr>
        <w:t>SONI SAMUEL</w:t>
      </w:r>
    </w:p>
    <w:p w:rsidR="00DF55D2" w:rsidRPr="001C1183" w:rsidRDefault="001C1183" w:rsidP="00CD0A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1183">
        <w:rPr>
          <w:rFonts w:ascii="Times New Roman" w:hAnsi="Times New Roman" w:cs="Times New Roman"/>
          <w:sz w:val="32"/>
          <w:szCs w:val="32"/>
        </w:rPr>
        <w:t>sonisamuel.ss@gmail.com</w:t>
      </w:r>
      <w:r w:rsidR="00DF55D2" w:rsidRPr="001C1183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C118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DF55D2" w:rsidRPr="001C1183">
        <w:rPr>
          <w:rFonts w:ascii="Times New Roman" w:hAnsi="Times New Roman" w:cs="Times New Roman"/>
          <w:sz w:val="32"/>
          <w:szCs w:val="32"/>
        </w:rPr>
        <w:t>Chalevadkethil</w:t>
      </w:r>
      <w:proofErr w:type="spellEnd"/>
      <w:r w:rsidR="00DF55D2" w:rsidRPr="001C1183">
        <w:rPr>
          <w:rFonts w:ascii="Times New Roman" w:hAnsi="Times New Roman" w:cs="Times New Roman"/>
          <w:sz w:val="32"/>
          <w:szCs w:val="32"/>
        </w:rPr>
        <w:t xml:space="preserve"> House</w:t>
      </w:r>
    </w:p>
    <w:p w:rsidR="00DF55D2" w:rsidRPr="00CD0A28" w:rsidRDefault="001C1183" w:rsidP="00CD0A2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D0A28">
        <w:rPr>
          <w:rFonts w:ascii="Times New Roman" w:hAnsi="Times New Roman" w:cs="Times New Roman"/>
          <w:sz w:val="32"/>
          <w:szCs w:val="32"/>
        </w:rPr>
        <w:t>8136981667</w:t>
      </w:r>
      <w:r w:rsidR="00CD0A28" w:rsidRPr="00CD0A28">
        <w:rPr>
          <w:rFonts w:ascii="Times New Roman" w:hAnsi="Times New Roman" w:cs="Times New Roman"/>
          <w:sz w:val="32"/>
          <w:szCs w:val="32"/>
        </w:rPr>
        <w:t>(Temporary)</w:t>
      </w:r>
      <w:r w:rsidR="00DF55D2" w:rsidRPr="00CD0A2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D0A28" w:rsidRPr="00CD0A28">
        <w:rPr>
          <w:rFonts w:ascii="Times New Roman" w:hAnsi="Times New Roman" w:cs="Times New Roman"/>
          <w:sz w:val="32"/>
          <w:szCs w:val="32"/>
        </w:rPr>
        <w:t xml:space="preserve">   </w:t>
      </w:r>
      <w:r w:rsidR="00CD0A28">
        <w:rPr>
          <w:rFonts w:ascii="Times New Roman" w:hAnsi="Times New Roman" w:cs="Times New Roman"/>
          <w:sz w:val="32"/>
          <w:szCs w:val="32"/>
        </w:rPr>
        <w:t xml:space="preserve">        </w:t>
      </w:r>
      <w:r w:rsidR="00CD0A28" w:rsidRPr="00CD0A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F55D2" w:rsidRPr="00CD0A28">
        <w:rPr>
          <w:rFonts w:ascii="Times New Roman" w:hAnsi="Times New Roman" w:cs="Times New Roman"/>
          <w:sz w:val="32"/>
          <w:szCs w:val="32"/>
        </w:rPr>
        <w:t>Oripram</w:t>
      </w:r>
      <w:proofErr w:type="spellEnd"/>
      <w:r w:rsidR="00DF55D2" w:rsidRPr="00CD0A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F55D2" w:rsidRPr="00CD0A28">
        <w:rPr>
          <w:rFonts w:ascii="Times New Roman" w:hAnsi="Times New Roman" w:cs="Times New Roman"/>
          <w:sz w:val="32"/>
          <w:szCs w:val="32"/>
        </w:rPr>
        <w:t>Chennithala</w:t>
      </w:r>
      <w:proofErr w:type="spellEnd"/>
      <w:r w:rsidR="00DF55D2" w:rsidRPr="00CD0A28">
        <w:rPr>
          <w:rFonts w:ascii="Times New Roman" w:hAnsi="Times New Roman" w:cs="Times New Roman"/>
          <w:sz w:val="32"/>
          <w:szCs w:val="32"/>
        </w:rPr>
        <w:t xml:space="preserve"> P O</w:t>
      </w:r>
    </w:p>
    <w:p w:rsidR="00CD0A28" w:rsidRDefault="00CD0A28" w:rsidP="00CD0A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0A28">
        <w:rPr>
          <w:rFonts w:ascii="Times New Roman" w:hAnsi="Times New Roman" w:cs="Times New Roman"/>
          <w:sz w:val="32"/>
          <w:szCs w:val="32"/>
        </w:rPr>
        <w:t>9087427991(permanent)</w:t>
      </w:r>
      <w:r w:rsidR="00DF55D2" w:rsidRPr="00CD0A28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="00DF55D2" w:rsidRPr="00CD0A28">
        <w:rPr>
          <w:rFonts w:ascii="Times New Roman" w:hAnsi="Times New Roman" w:cs="Times New Roman"/>
          <w:sz w:val="32"/>
          <w:szCs w:val="32"/>
        </w:rPr>
        <w:t>Mavelikara</w:t>
      </w:r>
      <w:proofErr w:type="spellEnd"/>
      <w:r w:rsidR="00DF55D2" w:rsidRPr="00CD0A2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Kerala</w:t>
      </w:r>
    </w:p>
    <w:p w:rsidR="007C071B" w:rsidRPr="00CD0A28" w:rsidRDefault="00CD0A28" w:rsidP="00CD0A28">
      <w:pPr>
        <w:pStyle w:val="NoSpacing"/>
      </w:pPr>
      <w:r w:rsidRPr="00CD0A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7C071B" w:rsidRPr="00CD0A28">
        <w:rPr>
          <w:rFonts w:ascii="Times New Roman" w:hAnsi="Times New Roman" w:cs="Times New Roman"/>
          <w:sz w:val="32"/>
          <w:szCs w:val="32"/>
        </w:rPr>
        <w:t>690105</w:t>
      </w:r>
      <w:r w:rsidR="007C071B" w:rsidRPr="00CD0A28">
        <w:t>.</w:t>
      </w:r>
    </w:p>
    <w:p w:rsidR="007C071B" w:rsidRDefault="007C071B" w:rsidP="007C071B">
      <w:pPr>
        <w:pStyle w:val="ListParagraph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7C071B" w:rsidRPr="001C1183" w:rsidRDefault="007C071B" w:rsidP="007C071B">
      <w:pPr>
        <w:shd w:val="clear" w:color="auto" w:fill="BDD6EE" w:themeFill="accent1" w:themeFillTint="66"/>
        <w:spacing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1183">
        <w:rPr>
          <w:rFonts w:ascii="Times New Roman" w:hAnsi="Times New Roman" w:cs="Times New Roman"/>
          <w:b/>
          <w:sz w:val="32"/>
          <w:szCs w:val="32"/>
          <w:u w:val="single"/>
        </w:rPr>
        <w:t>CAREER OBJECTIVE</w:t>
      </w:r>
    </w:p>
    <w:p w:rsidR="007C071B" w:rsidRDefault="00DF55D2" w:rsidP="007C0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C071B">
        <w:rPr>
          <w:rFonts w:ascii="Times New Roman" w:hAnsi="Times New Roman" w:cs="Times New Roman"/>
          <w:sz w:val="32"/>
          <w:szCs w:val="32"/>
        </w:rPr>
        <w:t>To obtain a physician assistant position in a reputed hospital with opportunity to continue developing and enhancing my skills and knowledge in the medical field.</w:t>
      </w:r>
    </w:p>
    <w:p w:rsidR="007C071B" w:rsidRDefault="007C071B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D0A28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BDD6EE" w:themeFill="accent1" w:themeFillTint="66"/>
        </w:rPr>
        <w:t>EDUCATIONAL QUALIFICATION</w:t>
      </w:r>
      <w:r w:rsidR="00CD0A2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847"/>
        <w:gridCol w:w="3770"/>
        <w:gridCol w:w="1656"/>
        <w:gridCol w:w="1549"/>
      </w:tblGrid>
      <w:tr w:rsidR="007C071B" w:rsidTr="001C1183">
        <w:trPr>
          <w:trHeight w:val="700"/>
        </w:trPr>
        <w:tc>
          <w:tcPr>
            <w:tcW w:w="2847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Course/Examination</w:t>
            </w:r>
          </w:p>
        </w:tc>
        <w:tc>
          <w:tcPr>
            <w:tcW w:w="3770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Education Board/University</w:t>
            </w:r>
          </w:p>
        </w:tc>
        <w:tc>
          <w:tcPr>
            <w:tcW w:w="1656" w:type="dxa"/>
          </w:tcPr>
          <w:p w:rsidR="007C071B" w:rsidRDefault="007C071B" w:rsidP="004D5BC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Year of completion</w:t>
            </w:r>
          </w:p>
        </w:tc>
        <w:tc>
          <w:tcPr>
            <w:tcW w:w="1549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Aggregate Score</w:t>
            </w:r>
          </w:p>
        </w:tc>
      </w:tr>
      <w:tr w:rsidR="007C071B" w:rsidTr="001C1183">
        <w:trPr>
          <w:trHeight w:val="700"/>
        </w:trPr>
        <w:tc>
          <w:tcPr>
            <w:tcW w:w="2847" w:type="dxa"/>
          </w:tcPr>
          <w:p w:rsidR="007C071B" w:rsidRDefault="007C071B" w:rsidP="004D5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Physician Assistant</w:t>
            </w:r>
          </w:p>
        </w:tc>
        <w:tc>
          <w:tcPr>
            <w:tcW w:w="3770" w:type="dxa"/>
          </w:tcPr>
          <w:p w:rsidR="007C071B" w:rsidRDefault="007C071B" w:rsidP="004D5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Apollo Institute Of Health Management And Allied Sciences/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mgr</w:t>
            </w:r>
            <w:proofErr w:type="spellEnd"/>
          </w:p>
        </w:tc>
        <w:tc>
          <w:tcPr>
            <w:tcW w:w="1656" w:type="dxa"/>
          </w:tcPr>
          <w:p w:rsidR="007C071B" w:rsidRDefault="007C071B" w:rsidP="004D5B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549" w:type="dxa"/>
          </w:tcPr>
          <w:p w:rsidR="007C071B" w:rsidRDefault="007C071B" w:rsidP="007C0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year - 70%</w:t>
            </w:r>
          </w:p>
          <w:p w:rsidR="007C071B" w:rsidRDefault="007C071B" w:rsidP="007C0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year - 70%</w:t>
            </w:r>
          </w:p>
          <w:p w:rsidR="007C071B" w:rsidRDefault="007C071B" w:rsidP="007C0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 year - 74%</w:t>
            </w:r>
          </w:p>
        </w:tc>
      </w:tr>
      <w:tr w:rsidR="007C071B" w:rsidTr="001C1183">
        <w:trPr>
          <w:trHeight w:val="358"/>
        </w:trPr>
        <w:tc>
          <w:tcPr>
            <w:tcW w:w="2847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XII</w:t>
            </w:r>
          </w:p>
        </w:tc>
        <w:tc>
          <w:tcPr>
            <w:tcW w:w="3770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Bishop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hodges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higher secondary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school.mavelikara,alapuzha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549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85%</w:t>
            </w:r>
          </w:p>
        </w:tc>
      </w:tr>
      <w:tr w:rsidR="007C071B" w:rsidTr="001C1183">
        <w:trPr>
          <w:trHeight w:val="342"/>
        </w:trPr>
        <w:tc>
          <w:tcPr>
            <w:tcW w:w="2847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770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Mahatma girls high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school .</w:t>
            </w:r>
            <w:proofErr w:type="gramEnd"/>
          </w:p>
        </w:tc>
        <w:tc>
          <w:tcPr>
            <w:tcW w:w="1656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49" w:type="dxa"/>
          </w:tcPr>
          <w:p w:rsidR="007C071B" w:rsidRDefault="007C071B" w:rsidP="004D5B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95%</w:t>
            </w:r>
          </w:p>
        </w:tc>
      </w:tr>
    </w:tbl>
    <w:p w:rsidR="00345966" w:rsidRDefault="00345966" w:rsidP="0034596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183" w:rsidRPr="00345966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96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CONFERENCE / WORKSHOPS</w:t>
      </w:r>
      <w:r w:rsidR="00345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</w:t>
      </w:r>
    </w:p>
    <w:p w:rsidR="001C1183" w:rsidRDefault="001C1183" w:rsidP="001C1183">
      <w:pPr>
        <w:pStyle w:val="Heading2"/>
        <w:numPr>
          <w:ilvl w:val="0"/>
          <w:numId w:val="3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Participated in Cardiopulmonary Resuscitation Training in </w:t>
      </w:r>
      <w:proofErr w:type="spellStart"/>
      <w:r>
        <w:rPr>
          <w:b w:val="0"/>
          <w:sz w:val="32"/>
          <w:szCs w:val="32"/>
        </w:rPr>
        <w:t>Saveetha</w:t>
      </w:r>
      <w:proofErr w:type="spellEnd"/>
      <w:r>
        <w:rPr>
          <w:b w:val="0"/>
          <w:sz w:val="32"/>
          <w:szCs w:val="32"/>
        </w:rPr>
        <w:t xml:space="preserve"> Medical College, Chennai, on 7</w:t>
      </w:r>
      <w:r>
        <w:rPr>
          <w:b w:val="0"/>
          <w:sz w:val="32"/>
          <w:szCs w:val="32"/>
          <w:vertAlign w:val="superscript"/>
        </w:rPr>
        <w:t>th</w:t>
      </w:r>
      <w:r>
        <w:rPr>
          <w:b w:val="0"/>
          <w:sz w:val="32"/>
          <w:szCs w:val="32"/>
        </w:rPr>
        <w:t xml:space="preserve"> April 2016.</w:t>
      </w:r>
    </w:p>
    <w:p w:rsidR="001C1183" w:rsidRDefault="001C1183" w:rsidP="001C1183">
      <w:pPr>
        <w:pStyle w:val="Heading2"/>
        <w:numPr>
          <w:ilvl w:val="0"/>
          <w:numId w:val="3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Participated in National Conference on the topic Accepting and Appreciating Autism on 8</w:t>
      </w:r>
      <w:r>
        <w:rPr>
          <w:b w:val="0"/>
          <w:sz w:val="32"/>
          <w:szCs w:val="32"/>
          <w:vertAlign w:val="superscript"/>
        </w:rPr>
        <w:t>th</w:t>
      </w:r>
      <w:r>
        <w:rPr>
          <w:b w:val="0"/>
          <w:sz w:val="32"/>
          <w:szCs w:val="32"/>
        </w:rPr>
        <w:t xml:space="preserve"> March 2017, conducted by Madras Medical Mission.</w:t>
      </w:r>
    </w:p>
    <w:p w:rsidR="001C1183" w:rsidRDefault="001C1183" w:rsidP="00345966">
      <w:pPr>
        <w:pStyle w:val="Heading2"/>
        <w:shd w:val="clear" w:color="auto" w:fill="BDD6EE" w:themeFill="accent1" w:themeFillTint="66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HOSPITAL POSTINGS</w:t>
      </w:r>
      <w:r>
        <w:rPr>
          <w:sz w:val="32"/>
          <w:szCs w:val="32"/>
        </w:rPr>
        <w:t>:</w:t>
      </w:r>
      <w:r w:rsidR="00345966">
        <w:rPr>
          <w:sz w:val="32"/>
          <w:szCs w:val="32"/>
        </w:rPr>
        <w:t xml:space="preserve">                                                                         </w:t>
      </w:r>
    </w:p>
    <w:p w:rsidR="001C1183" w:rsidRDefault="001C1183" w:rsidP="001C1183">
      <w:pPr>
        <w:pStyle w:val="Heading2"/>
        <w:spacing w:line="276" w:lineRule="auto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>Worked in different departments of Apollo as part of Curriculum Training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Cardiology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>,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Department  of</w:t>
      </w:r>
      <w:proofErr w:type="gramEnd"/>
      <w:r>
        <w:rPr>
          <w:b w:val="0"/>
          <w:sz w:val="32"/>
          <w:szCs w:val="32"/>
        </w:rPr>
        <w:t xml:space="preserve"> each and echocardiography 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Nephrology </w:t>
      </w:r>
      <w:proofErr w:type="spellStart"/>
      <w:proofErr w:type="gram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 xml:space="preserve"> ,</w:t>
      </w:r>
      <w:proofErr w:type="gramEnd"/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Dialysis </w:t>
      </w:r>
      <w:proofErr w:type="gramStart"/>
      <w:r>
        <w:rPr>
          <w:b w:val="0"/>
          <w:sz w:val="32"/>
          <w:szCs w:val="32"/>
        </w:rPr>
        <w:t>department ,</w:t>
      </w:r>
      <w:proofErr w:type="gramEnd"/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Renal wards,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Neuro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proofErr w:type="gramStart"/>
      <w:r>
        <w:rPr>
          <w:b w:val="0"/>
          <w:sz w:val="32"/>
          <w:szCs w:val="32"/>
        </w:rPr>
        <w:t>icu</w:t>
      </w:r>
      <w:proofErr w:type="spellEnd"/>
      <w:proofErr w:type="gramEnd"/>
      <w:r>
        <w:rPr>
          <w:b w:val="0"/>
          <w:sz w:val="32"/>
          <w:szCs w:val="32"/>
        </w:rPr>
        <w:t>, wards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Neurology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>,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Pulmonology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 xml:space="preserve"> 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Department of pulmonary function test,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Gastroenterology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 xml:space="preserve"> 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Obstetrics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 xml:space="preserve"> </w:t>
      </w:r>
    </w:p>
    <w:p w:rsidR="001C1183" w:rsidRDefault="001C1183" w:rsidP="001C1183">
      <w:pPr>
        <w:pStyle w:val="Heading2"/>
        <w:numPr>
          <w:ilvl w:val="0"/>
          <w:numId w:val="5"/>
        </w:numPr>
        <w:jc w:val="both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Labour</w:t>
      </w:r>
      <w:proofErr w:type="spellEnd"/>
      <w:r>
        <w:rPr>
          <w:b w:val="0"/>
          <w:sz w:val="32"/>
          <w:szCs w:val="32"/>
        </w:rPr>
        <w:t xml:space="preserve"> room</w:t>
      </w:r>
    </w:p>
    <w:p w:rsidR="001C1183" w:rsidRDefault="001C1183" w:rsidP="001C1183">
      <w:pPr>
        <w:pStyle w:val="Heading2"/>
        <w:numPr>
          <w:ilvl w:val="0"/>
          <w:numId w:val="5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Pediatrics </w:t>
      </w:r>
      <w:proofErr w:type="spellStart"/>
      <w:r>
        <w:rPr>
          <w:b w:val="0"/>
          <w:sz w:val="32"/>
          <w:szCs w:val="32"/>
        </w:rPr>
        <w:t>opd</w:t>
      </w:r>
      <w:proofErr w:type="spellEnd"/>
      <w:r>
        <w:rPr>
          <w:b w:val="0"/>
          <w:sz w:val="32"/>
          <w:szCs w:val="32"/>
        </w:rPr>
        <w:t xml:space="preserve"> </w:t>
      </w:r>
    </w:p>
    <w:p w:rsidR="001C1183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KEY SKILLS</w:t>
      </w:r>
      <w:r w:rsidR="00345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evaluate patients physical and mental conditions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Take patients </w:t>
      </w:r>
      <w:proofErr w:type="spellStart"/>
      <w:r>
        <w:rPr>
          <w:rFonts w:ascii="Times New Roman" w:hAnsi="Times New Roman" w:cs="Times New Roman"/>
          <w:sz w:val="32"/>
          <w:szCs w:val="32"/>
        </w:rPr>
        <w:t>physical,psychological,and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social history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patients report for physician review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Provide support during surgical procedure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Implement emergency procedures </w:t>
      </w:r>
    </w:p>
    <w:p w:rsidR="001C1183" w:rsidRDefault="001C1183" w:rsidP="001C118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Being an active participant in seminar and academic pursuits 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Ability to provide pre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post operative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care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Knowledge about medical Terminology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Skilled in performing physical examination and writing progressive notes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Ability to provide health education to patient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in planning, organizing and coordinating work assignments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player</w:t>
      </w:r>
    </w:p>
    <w:p w:rsidR="001C1183" w:rsidRDefault="001C1183" w:rsidP="001C11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Communication skills</w:t>
      </w:r>
    </w:p>
    <w:p w:rsidR="001C1183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FAVORITE SUBJECTS</w:t>
      </w:r>
      <w:r w:rsidR="00345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</w:t>
      </w:r>
    </w:p>
    <w:p w:rsidR="001C1183" w:rsidRDefault="001C1183" w:rsidP="001C11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Cardiology</w:t>
      </w:r>
    </w:p>
    <w:p w:rsidR="001C1183" w:rsidRDefault="001C1183" w:rsidP="001C11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Nephrology</w:t>
      </w:r>
    </w:p>
    <w:p w:rsidR="001C1183" w:rsidRDefault="001C1183" w:rsidP="001C11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Gastroenterology</w:t>
      </w:r>
    </w:p>
    <w:p w:rsidR="001C1183" w:rsidRDefault="001C1183" w:rsidP="001C11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Neurology </w:t>
      </w:r>
    </w:p>
    <w:p w:rsidR="001C1183" w:rsidRDefault="001C1183" w:rsidP="00345966">
      <w:pPr>
        <w:pStyle w:val="Heading2"/>
        <w:shd w:val="clear" w:color="auto" w:fill="BDD6EE" w:themeFill="accent1" w:themeFillTint="66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SEMINAR/PROJECT</w:t>
      </w:r>
      <w:r w:rsidR="00345966">
        <w:rPr>
          <w:sz w:val="32"/>
          <w:szCs w:val="32"/>
        </w:rPr>
        <w:t xml:space="preserve">                                                                                       </w:t>
      </w:r>
    </w:p>
    <w:p w:rsidR="001C1183" w:rsidRDefault="001C1183" w:rsidP="001C1183">
      <w:pPr>
        <w:pStyle w:val="Heading2"/>
        <w:numPr>
          <w:ilvl w:val="0"/>
          <w:numId w:val="7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Presented on Exchange Transfusions</w:t>
      </w:r>
    </w:p>
    <w:p w:rsidR="001C1183" w:rsidRDefault="001C1183" w:rsidP="001C1183">
      <w:pPr>
        <w:pStyle w:val="Heading2"/>
        <w:numPr>
          <w:ilvl w:val="0"/>
          <w:numId w:val="7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Spinal Cord Injuries</w:t>
      </w:r>
    </w:p>
    <w:p w:rsidR="001C1183" w:rsidRDefault="001C1183" w:rsidP="001C1183">
      <w:pPr>
        <w:pStyle w:val="Heading2"/>
        <w:numPr>
          <w:ilvl w:val="0"/>
          <w:numId w:val="7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Cardiac </w:t>
      </w:r>
      <w:proofErr w:type="spellStart"/>
      <w:r>
        <w:rPr>
          <w:b w:val="0"/>
          <w:sz w:val="32"/>
          <w:szCs w:val="32"/>
        </w:rPr>
        <w:t>Catherisation</w:t>
      </w:r>
      <w:proofErr w:type="spellEnd"/>
    </w:p>
    <w:p w:rsidR="001C1183" w:rsidRDefault="001C1183" w:rsidP="001C1183">
      <w:pPr>
        <w:pStyle w:val="Heading2"/>
        <w:numPr>
          <w:ilvl w:val="0"/>
          <w:numId w:val="7"/>
        </w:numPr>
        <w:spacing w:line="276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Project on placental abnormalities </w:t>
      </w:r>
    </w:p>
    <w:p w:rsidR="001C1183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>WORK EXPERIENCE</w:t>
      </w:r>
      <w:r w:rsidR="00345966" w:rsidRP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 xml:space="preserve">  </w:t>
      </w:r>
      <w:r w:rsid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 xml:space="preserve">                                                                                             </w:t>
      </w:r>
      <w:r w:rsidR="00345966" w:rsidRP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 xml:space="preserve">                                                                           </w:t>
      </w:r>
    </w:p>
    <w:p w:rsidR="00345966" w:rsidRDefault="001C1183" w:rsidP="001C11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sz w:val="32"/>
          <w:szCs w:val="32"/>
          <w:u w:val="single" w:color="000000"/>
        </w:rPr>
        <w:t xml:space="preserve">Physician Assistant in </w:t>
      </w:r>
      <w:proofErr w:type="spellStart"/>
      <w:r>
        <w:rPr>
          <w:rFonts w:ascii="Times New Roman" w:hAnsi="Times New Roman" w:cs="Times New Roman"/>
          <w:sz w:val="32"/>
          <w:szCs w:val="32"/>
          <w:u w:val="single" w:color="000000"/>
        </w:rPr>
        <w:t>Billroth</w:t>
      </w:r>
      <w:proofErr w:type="spellEnd"/>
      <w:r>
        <w:rPr>
          <w:rFonts w:ascii="Times New Roman" w:hAnsi="Times New Roman" w:cs="Times New Roman"/>
          <w:sz w:val="32"/>
          <w:szCs w:val="32"/>
          <w:u w:val="single" w:color="000000"/>
        </w:rPr>
        <w:t xml:space="preserve"> Hospitals Chennai for 3 months</w:t>
      </w:r>
    </w:p>
    <w:p w:rsidR="001C1183" w:rsidRPr="00345966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sz w:val="32"/>
          <w:szCs w:val="32"/>
          <w:u w:val="single" w:color="000000"/>
        </w:rPr>
      </w:pPr>
      <w:r w:rsidRP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>HOBBIES</w:t>
      </w:r>
      <w:r w:rsidR="00345966" w:rsidRPr="0034596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BDD6EE" w:themeFill="accent1" w:themeFillTint="66"/>
        </w:rPr>
        <w:t xml:space="preserve">                     </w:t>
      </w:r>
      <w:r w:rsidR="0034596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</w:t>
      </w:r>
    </w:p>
    <w:p w:rsidR="001C1183" w:rsidRDefault="001C1183" w:rsidP="001C118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Drawing</w:t>
      </w:r>
    </w:p>
    <w:p w:rsidR="001C1183" w:rsidRDefault="001C1183" w:rsidP="001C118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Listening to music</w:t>
      </w:r>
    </w:p>
    <w:p w:rsidR="001C1183" w:rsidRDefault="001C1183" w:rsidP="001C118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Gardening</w:t>
      </w:r>
    </w:p>
    <w:p w:rsidR="001C1183" w:rsidRDefault="001C1183" w:rsidP="001C1183">
      <w:pPr>
        <w:pStyle w:val="ListParagraph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1C1183" w:rsidRDefault="001C1183" w:rsidP="00345966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PERSONAL VITAE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3459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</w:p>
    <w:p w:rsidR="001C1183" w:rsidRDefault="001C1183" w:rsidP="001C11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Sex: female </w:t>
      </w:r>
    </w:p>
    <w:p w:rsidR="001C1183" w:rsidRDefault="001C1183" w:rsidP="001C11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Marital status : single </w:t>
      </w:r>
    </w:p>
    <w:p w:rsidR="001C1183" w:rsidRDefault="001C1183" w:rsidP="001C1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Birth: 16 November 1995</w:t>
      </w:r>
    </w:p>
    <w:p w:rsidR="001C1183" w:rsidRDefault="001C1183" w:rsidP="001C1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Nationality: Indian</w:t>
      </w:r>
    </w:p>
    <w:p w:rsidR="001C1183" w:rsidRDefault="001C1183" w:rsidP="001C11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Proficiency in Languages: English, Malayalam, Hindi, Tamil.</w:t>
      </w:r>
    </w:p>
    <w:p w:rsidR="001C1183" w:rsidRDefault="001C1183" w:rsidP="001C11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Father’s name : Samuel Baby</w:t>
      </w:r>
    </w:p>
    <w:p w:rsidR="001C1183" w:rsidRDefault="001C1183" w:rsidP="001C11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Mother's name: </w:t>
      </w:r>
      <w:proofErr w:type="spellStart"/>
      <w:r>
        <w:rPr>
          <w:rFonts w:ascii="Times New Roman" w:hAnsi="Times New Roman" w:cs="Times New Roman"/>
          <w:sz w:val="32"/>
          <w:szCs w:val="32"/>
        </w:rPr>
        <w:t>mariamma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samuel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1183" w:rsidRDefault="001C1183" w:rsidP="001C1183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1183" w:rsidRDefault="001C1183" w:rsidP="00345966">
      <w:p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REFERENCE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 w:rsidR="003459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</w:p>
    <w:p w:rsidR="00AE0598" w:rsidRDefault="001C1183" w:rsidP="00AE0598">
      <w:p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Ms.Srivani</w:t>
      </w:r>
      <w:proofErr w:type="spellEnd"/>
      <w:r>
        <w:rPr>
          <w:sz w:val="32"/>
          <w:szCs w:val="32"/>
        </w:rPr>
        <w:t xml:space="preserve"> (Staff Lecturer)</w:t>
      </w:r>
    </w:p>
    <w:p w:rsidR="00AE0598" w:rsidRDefault="001C1183" w:rsidP="00AE05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Contact no: 9940296992</w:t>
      </w:r>
    </w:p>
    <w:p w:rsidR="00AE0598" w:rsidRDefault="001C1183" w:rsidP="00AE0598">
      <w:pPr>
        <w:contextualSpacing/>
        <w:rPr>
          <w:sz w:val="32"/>
          <w:szCs w:val="32"/>
        </w:rPr>
      </w:pPr>
      <w:r>
        <w:rPr>
          <w:sz w:val="32"/>
          <w:szCs w:val="32"/>
        </w:rPr>
        <w:t>Apollo Institute of Hospital Management and Allied Sciences, Chennai</w:t>
      </w:r>
    </w:p>
    <w:p w:rsidR="00345966" w:rsidRDefault="001C1183" w:rsidP="00AE0598">
      <w:pPr>
        <w:contextualSpacing/>
        <w:rPr>
          <w:rFonts w:ascii="Times New Roman" w:hAnsi="Times New Roman" w:cs="Times New Roman"/>
          <w:sz w:val="32"/>
          <w:szCs w:val="32"/>
        </w:rPr>
      </w:pPr>
      <w:r w:rsidRPr="00AE0598">
        <w:rPr>
          <w:rFonts w:ascii="Times New Roman" w:hAnsi="Times New Roman" w:cs="Times New Roman"/>
          <w:sz w:val="32"/>
          <w:szCs w:val="32"/>
        </w:rPr>
        <w:t xml:space="preserve">Address:  AIHMAS, </w:t>
      </w:r>
      <w:proofErr w:type="spellStart"/>
      <w:r w:rsidRPr="00AE0598">
        <w:rPr>
          <w:rFonts w:ascii="Times New Roman" w:eastAsia="Times New Roman" w:hAnsi="Times New Roman" w:cs="Times New Roman"/>
          <w:sz w:val="32"/>
          <w:szCs w:val="32"/>
        </w:rPr>
        <w:t>Vanagaram</w:t>
      </w:r>
      <w:proofErr w:type="spellEnd"/>
      <w:r w:rsidRPr="00AE0598"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proofErr w:type="spellStart"/>
      <w:r w:rsidRPr="00AE0598">
        <w:rPr>
          <w:rFonts w:ascii="Times New Roman" w:eastAsia="Times New Roman" w:hAnsi="Times New Roman" w:cs="Times New Roman"/>
          <w:sz w:val="32"/>
          <w:szCs w:val="32"/>
        </w:rPr>
        <w:t>Ambattur</w:t>
      </w:r>
      <w:proofErr w:type="spellEnd"/>
      <w:r w:rsidRPr="00AE0598">
        <w:rPr>
          <w:rFonts w:ascii="Times New Roman" w:eastAsia="Times New Roman" w:hAnsi="Times New Roman" w:cs="Times New Roman"/>
          <w:sz w:val="32"/>
          <w:szCs w:val="32"/>
        </w:rPr>
        <w:t xml:space="preserve"> Main Road, </w:t>
      </w:r>
      <w:proofErr w:type="spellStart"/>
      <w:r w:rsidRPr="00AE0598">
        <w:rPr>
          <w:rFonts w:ascii="Times New Roman" w:eastAsia="Times New Roman" w:hAnsi="Times New Roman" w:cs="Times New Roman"/>
          <w:sz w:val="32"/>
          <w:szCs w:val="32"/>
        </w:rPr>
        <w:t>Ayanambakkam</w:t>
      </w:r>
      <w:proofErr w:type="spellEnd"/>
      <w:r w:rsidRPr="00AE0598">
        <w:rPr>
          <w:rFonts w:ascii="Times New Roman" w:eastAsia="Times New Roman" w:hAnsi="Times New Roman" w:cs="Times New Roman"/>
          <w:sz w:val="32"/>
          <w:szCs w:val="32"/>
        </w:rPr>
        <w:t xml:space="preserve">, PIN - </w:t>
      </w:r>
      <w:proofErr w:type="gramStart"/>
      <w:r w:rsidRPr="00AE0598">
        <w:rPr>
          <w:rFonts w:ascii="Times New Roman" w:eastAsia="Times New Roman" w:hAnsi="Times New Roman" w:cs="Times New Roman"/>
          <w:sz w:val="32"/>
          <w:szCs w:val="32"/>
        </w:rPr>
        <w:t>600095 ;</w:t>
      </w:r>
      <w:proofErr w:type="gramEnd"/>
      <w:r w:rsidRPr="00AE0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598" w:rsidRPr="00AE0598" w:rsidRDefault="00AE0598" w:rsidP="00AE0598">
      <w:pPr>
        <w:contextualSpacing/>
        <w:rPr>
          <w:sz w:val="32"/>
          <w:szCs w:val="32"/>
        </w:rPr>
      </w:pPr>
      <w:bookmarkStart w:id="0" w:name="_GoBack"/>
      <w:bookmarkEnd w:id="0"/>
    </w:p>
    <w:p w:rsidR="001C1183" w:rsidRDefault="001C1183" w:rsidP="00195983">
      <w:pPr>
        <w:shd w:val="clear" w:color="auto" w:fill="BDD6EE" w:themeFill="accent1" w:themeFillTint="66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45966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BDD6EE" w:themeFill="accent1" w:themeFillTint="66"/>
        </w:rPr>
        <w:t>DECLARATION</w:t>
      </w:r>
      <w:r w:rsidR="00195983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BDD6EE" w:themeFill="accent1" w:themeFillTint="66"/>
        </w:rPr>
        <w:t xml:space="preserve"> </w:t>
      </w:r>
      <w:r w:rsidR="001959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:</w:t>
      </w:r>
      <w:proofErr w:type="gramEnd"/>
      <w:r w:rsidR="00195983" w:rsidRPr="0019598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</w:t>
      </w:r>
      <w:r w:rsidR="0034596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1183" w:rsidRDefault="001C1183" w:rsidP="001C118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I here by state that all the details furnished above are true to my knowledge and I will not retract from the above information in the future.</w:t>
      </w:r>
    </w:p>
    <w:p w:rsidR="001C1183" w:rsidRDefault="001C1183" w:rsidP="001C1183">
      <w:pPr>
        <w:pStyle w:val="Heading2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1C1183" w:rsidRDefault="001C1183" w:rsidP="001C1183">
      <w:pPr>
        <w:pStyle w:val="Heading2"/>
        <w:spacing w:line="276" w:lineRule="auto"/>
        <w:ind w:left="720"/>
        <w:jc w:val="both"/>
        <w:rPr>
          <w:b w:val="0"/>
          <w:sz w:val="32"/>
          <w:szCs w:val="32"/>
        </w:rPr>
      </w:pPr>
      <w:r>
        <w:rPr>
          <w:sz w:val="32"/>
          <w:szCs w:val="32"/>
          <w:u w:val="single"/>
        </w:rPr>
        <w:t>PLACE</w:t>
      </w:r>
      <w:r>
        <w:rPr>
          <w:b w:val="0"/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  <w:u w:val="single"/>
        </w:rPr>
        <w:t>SIGNATURE</w:t>
      </w:r>
    </w:p>
    <w:p w:rsidR="001C1183" w:rsidRDefault="001C1183" w:rsidP="001C1183">
      <w:pPr>
        <w:pStyle w:val="Heading2"/>
        <w:spacing w:line="276" w:lineRule="auto"/>
        <w:ind w:left="720"/>
        <w:jc w:val="both"/>
        <w:rPr>
          <w:b w:val="0"/>
          <w:sz w:val="32"/>
          <w:szCs w:val="32"/>
        </w:rPr>
      </w:pPr>
      <w:r>
        <w:rPr>
          <w:sz w:val="32"/>
          <w:szCs w:val="32"/>
          <w:u w:val="single"/>
        </w:rPr>
        <w:t>DATE</w:t>
      </w:r>
      <w:r>
        <w:rPr>
          <w:b w:val="0"/>
          <w:sz w:val="32"/>
          <w:szCs w:val="32"/>
        </w:rPr>
        <w:t xml:space="preserve"> </w:t>
      </w:r>
    </w:p>
    <w:p w:rsidR="001C1183" w:rsidRDefault="001C1183" w:rsidP="001C1183">
      <w:pPr>
        <w:pStyle w:val="ListParagraph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1C1183" w:rsidRDefault="001C1183" w:rsidP="001C1183">
      <w:pPr>
        <w:pStyle w:val="Heading2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DF55D2" w:rsidRPr="00DF55D2" w:rsidRDefault="00DF55D2" w:rsidP="007C071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sectPr w:rsidR="00DF55D2" w:rsidRPr="00DF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50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D7C16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AB0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4D7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7"/>
    <w:multiLevelType w:val="hybridMultilevel"/>
    <w:tmpl w:val="2950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hybridMultilevel"/>
    <w:tmpl w:val="603B18B1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3D5C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B"/>
    <w:multiLevelType w:val="hybridMultilevel"/>
    <w:tmpl w:val="28E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C"/>
    <w:multiLevelType w:val="hybridMultilevel"/>
    <w:tmpl w:val="6180C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2"/>
    <w:rsid w:val="00195983"/>
    <w:rsid w:val="001C0B1F"/>
    <w:rsid w:val="001C1183"/>
    <w:rsid w:val="00345966"/>
    <w:rsid w:val="007C071B"/>
    <w:rsid w:val="00AE0598"/>
    <w:rsid w:val="00CD0A28"/>
    <w:rsid w:val="00D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002A-49E7-4E87-8D86-2BFF815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D2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7C071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1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0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5046-5C1B-4FD1-B29B-C3E8E24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2018-02-08T12:34:00Z</cp:lastPrinted>
  <dcterms:created xsi:type="dcterms:W3CDTF">2018-02-08T11:26:00Z</dcterms:created>
  <dcterms:modified xsi:type="dcterms:W3CDTF">2018-02-08T12:36:00Z</dcterms:modified>
</cp:coreProperties>
</file>