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693B" w:rsidRDefault="009A693B">
      <w:pPr>
        <w:jc w:val="center"/>
        <w:rPr>
          <w:rFonts w:ascii="Times New Roman" w:hAnsi="Times New Roman"/>
          <w:b/>
          <w:sz w:val="28"/>
          <w:u w:val="single"/>
        </w:rPr>
      </w:pPr>
      <w:r>
        <w:rPr>
          <w:rFonts w:ascii="Times New Roman" w:hAnsi="Times New Roman"/>
          <w:b/>
          <w:sz w:val="28"/>
          <w:u w:val="single"/>
        </w:rPr>
        <w:t>RESUME</w:t>
      </w:r>
    </w:p>
    <w:p w:rsidR="0040710B" w:rsidRDefault="0040710B">
      <w:pPr>
        <w:pStyle w:val="Nome"/>
        <w:spacing w:after="120"/>
        <w:ind w:left="0" w:firstLine="0"/>
        <w:jc w:val="both"/>
        <w:rPr>
          <w:caps/>
          <w:u w:val="single"/>
          <w:lang w:val="en-IN"/>
        </w:rPr>
      </w:pPr>
    </w:p>
    <w:p w:rsidR="0040710B" w:rsidRDefault="0040710B">
      <w:pPr>
        <w:pStyle w:val="Nome"/>
        <w:spacing w:after="120"/>
        <w:ind w:left="0" w:firstLine="0"/>
        <w:jc w:val="both"/>
        <w:rPr>
          <w:caps/>
          <w:u w:val="single"/>
          <w:lang w:val="en-IN"/>
        </w:rPr>
      </w:pPr>
    </w:p>
    <w:p w:rsidR="00340591" w:rsidRDefault="009A693B">
      <w:pPr>
        <w:pStyle w:val="Nome"/>
        <w:spacing w:after="120"/>
        <w:ind w:left="0" w:firstLine="0"/>
        <w:jc w:val="both"/>
        <w:rPr>
          <w:caps/>
          <w:u w:val="single"/>
          <w:lang w:val="en-IN"/>
        </w:rPr>
      </w:pPr>
      <w:r>
        <w:rPr>
          <w:caps/>
          <w:u w:val="single"/>
          <w:lang w:val="en-IN"/>
        </w:rPr>
        <w:t>CHINNU P</w:t>
      </w:r>
    </w:p>
    <w:p w:rsidR="009A693B" w:rsidRDefault="009A693B">
      <w:pPr>
        <w:spacing w:after="120"/>
        <w:jc w:val="both"/>
        <w:rPr>
          <w:rFonts w:ascii="Times New Roman" w:hAnsi="Times New Roman"/>
          <w:sz w:val="24"/>
          <w:lang w:eastAsia="he-IL" w:bidi="he-IL"/>
        </w:rPr>
      </w:pPr>
      <w:r>
        <w:rPr>
          <w:rFonts w:ascii="Times New Roman" w:hAnsi="Times New Roman"/>
          <w:b/>
          <w:sz w:val="24"/>
          <w:u w:val="single"/>
        </w:rPr>
        <w:t>Email</w:t>
      </w:r>
      <w:r>
        <w:rPr>
          <w:rFonts w:ascii="Trebuchet MS" w:hAnsi="Trebuchet MS"/>
          <w:b/>
          <w:sz w:val="24"/>
        </w:rPr>
        <w:t>:</w:t>
      </w:r>
      <w:r>
        <w:rPr>
          <w:rFonts w:ascii="Trebuchet MS" w:hAnsi="Trebuchet MS"/>
          <w:b/>
          <w:sz w:val="24"/>
          <w:lang w:val="en-IN"/>
        </w:rPr>
        <w:t>Chinnuammu427@gmail.com</w:t>
      </w:r>
    </w:p>
    <w:p w:rsidR="009A693B" w:rsidRDefault="009A693B">
      <w:pPr>
        <w:jc w:val="both"/>
        <w:rPr>
          <w:rFonts w:ascii="Times New Roman" w:hAnsi="Times New Roman"/>
          <w:sz w:val="24"/>
          <w:lang w:eastAsia="he-IL" w:bidi="he-IL"/>
        </w:rPr>
      </w:pPr>
      <w:r>
        <w:rPr>
          <w:rFonts w:ascii="Trebuchet MS" w:hAnsi="Trebuchet MS"/>
          <w:b/>
          <w:sz w:val="24"/>
          <w:u w:val="single"/>
          <w:lang w:eastAsia="he-IL" w:bidi="he-IL"/>
        </w:rPr>
        <w:t>Mobile</w:t>
      </w:r>
      <w:r>
        <w:rPr>
          <w:rFonts w:ascii="Trebuchet MS" w:hAnsi="Trebuchet MS"/>
          <w:b/>
          <w:sz w:val="24"/>
          <w:lang w:eastAsia="he-IL" w:bidi="he-IL"/>
        </w:rPr>
        <w:t>:</w:t>
      </w:r>
      <w:r>
        <w:rPr>
          <w:rFonts w:ascii="Trebuchet MS" w:hAnsi="Trebuchet MS"/>
          <w:sz w:val="24"/>
          <w:lang w:eastAsia="he-IL" w:bidi="he-IL"/>
        </w:rPr>
        <w:t xml:space="preserve"> </w:t>
      </w:r>
      <w:r>
        <w:rPr>
          <w:rFonts w:ascii="Trebuchet MS" w:hAnsi="Trebuchet MS"/>
          <w:sz w:val="24"/>
          <w:lang w:val="en-IN" w:eastAsia="he-IL" w:bidi="he-IL"/>
        </w:rPr>
        <w:t>9947363653</w:t>
      </w:r>
      <w:proofErr w:type="gramStart"/>
      <w:r w:rsidR="007F019E">
        <w:rPr>
          <w:rFonts w:ascii="Trebuchet MS" w:hAnsi="Trebuchet MS"/>
          <w:sz w:val="24"/>
          <w:lang w:val="en-IN" w:eastAsia="he-IL" w:bidi="he-IL"/>
        </w:rPr>
        <w:t>,7907479526</w:t>
      </w:r>
      <w:proofErr w:type="gramEnd"/>
    </w:p>
    <w:p w:rsidR="009A693B" w:rsidRDefault="009A693B">
      <w:pPr>
        <w:jc w:val="both"/>
        <w:rPr>
          <w:rFonts w:ascii="Trebuchet MS" w:hAnsi="Trebuchet MS"/>
          <w:sz w:val="24"/>
          <w:lang w:val="en-IN"/>
        </w:rPr>
      </w:pPr>
      <w:r>
        <w:rPr>
          <w:rFonts w:ascii="Trebuchet MS" w:hAnsi="Trebuchet MS"/>
          <w:b/>
          <w:sz w:val="24"/>
          <w:u w:val="single"/>
        </w:rPr>
        <w:t>Address</w:t>
      </w:r>
      <w:r>
        <w:rPr>
          <w:rFonts w:ascii="Trebuchet MS" w:hAnsi="Trebuchet MS"/>
          <w:b/>
          <w:sz w:val="24"/>
        </w:rPr>
        <w:t xml:space="preserve">: </w:t>
      </w:r>
      <w:r>
        <w:rPr>
          <w:rFonts w:ascii="Trebuchet MS" w:hAnsi="Trebuchet MS"/>
          <w:sz w:val="24"/>
        </w:rPr>
        <w:t xml:space="preserve">  </w:t>
      </w:r>
      <w:r w:rsidR="00631DB6">
        <w:rPr>
          <w:rFonts w:ascii="Trebuchet MS" w:hAnsi="Trebuchet MS"/>
          <w:sz w:val="24"/>
          <w:lang w:val="en-IN"/>
        </w:rPr>
        <w:t>Mohanamandiram</w:t>
      </w:r>
      <w:r w:rsidR="000973F2">
        <w:rPr>
          <w:rFonts w:ascii="Trebuchet MS" w:hAnsi="Trebuchet MS"/>
          <w:sz w:val="24"/>
          <w:lang w:val="en-IN"/>
        </w:rPr>
        <w:t>, Uriyacode</w:t>
      </w:r>
      <w:r w:rsidR="00340591">
        <w:rPr>
          <w:rFonts w:ascii="Trebuchet MS" w:hAnsi="Trebuchet MS"/>
          <w:sz w:val="24"/>
          <w:lang w:val="en-IN"/>
        </w:rPr>
        <w:t xml:space="preserve"> </w:t>
      </w:r>
      <w:r w:rsidR="000973F2">
        <w:rPr>
          <w:rFonts w:ascii="Trebuchet MS" w:hAnsi="Trebuchet MS"/>
          <w:sz w:val="24"/>
          <w:lang w:val="en-IN"/>
        </w:rPr>
        <w:t>Trivandrum</w:t>
      </w:r>
      <w:r>
        <w:rPr>
          <w:rFonts w:ascii="Trebuchet MS" w:hAnsi="Trebuchet MS"/>
          <w:sz w:val="24"/>
          <w:lang w:val="en-IN"/>
        </w:rPr>
        <w:t>-695543</w:t>
      </w:r>
    </w:p>
    <w:p w:rsidR="009A693B" w:rsidRDefault="009A693B">
      <w:pPr>
        <w:rPr>
          <w:rStyle w:val="Apple-style-span"/>
          <w:rFonts w:ascii="Verdana" w:hAnsi="Verdana"/>
          <w:b/>
          <w:color w:val="000000"/>
          <w:sz w:val="26"/>
        </w:rPr>
      </w:pPr>
      <w:r>
        <w:rPr>
          <w:rStyle w:val="Apple-style-span"/>
          <w:rFonts w:ascii="Times New Roman" w:hAnsi="Times New Roman"/>
          <w:b/>
          <w:color w:val="000000"/>
          <w:sz w:val="26"/>
          <w:u w:val="single"/>
        </w:rPr>
        <w:t>CAREER OBJECTIVES</w:t>
      </w:r>
      <w:r>
        <w:rPr>
          <w:rStyle w:val="Apple-style-span"/>
          <w:rFonts w:ascii="Verdana" w:hAnsi="Verdana"/>
          <w:b/>
          <w:color w:val="000000"/>
          <w:sz w:val="26"/>
        </w:rPr>
        <w:t>:</w:t>
      </w:r>
    </w:p>
    <w:p w:rsidR="00F64A7F" w:rsidRPr="00F64A7F" w:rsidRDefault="009A693B">
      <w:pPr>
        <w:jc w:val="both"/>
        <w:rPr>
          <w:rFonts w:ascii="Times New Roman" w:hAnsi="Times New Roman"/>
          <w:sz w:val="24"/>
        </w:rPr>
      </w:pPr>
      <w:r>
        <w:rPr>
          <w:rFonts w:ascii="Times New Roman" w:hAnsi="Times New Roman"/>
          <w:sz w:val="24"/>
        </w:rPr>
        <w:t>To become a successful professional in the field of Research and Microbiology and to work in an innovative and competitive world which will help me to explore myself fully and realize my potential. Willing to work as a key player in challenging &amp; creative environment. I am also confident o</w:t>
      </w:r>
      <w:r w:rsidR="00F64A7F">
        <w:rPr>
          <w:rFonts w:ascii="Times New Roman" w:hAnsi="Times New Roman"/>
          <w:sz w:val="24"/>
        </w:rPr>
        <w:t>f my ability to work in a team.</w:t>
      </w:r>
    </w:p>
    <w:p w:rsidR="009A693B" w:rsidRDefault="009A693B">
      <w:pPr>
        <w:jc w:val="both"/>
        <w:rPr>
          <w:rFonts w:ascii="Trebuchet MS" w:hAnsi="Trebuchet MS"/>
          <w:b/>
          <w:sz w:val="26"/>
        </w:rPr>
      </w:pPr>
      <w:r>
        <w:rPr>
          <w:rFonts w:ascii="Times New Roman" w:hAnsi="Times New Roman"/>
          <w:b/>
          <w:sz w:val="26"/>
          <w:u w:val="single"/>
        </w:rPr>
        <w:t>ACADEMIC CAREER</w:t>
      </w:r>
      <w:r>
        <w:rPr>
          <w:rFonts w:ascii="Trebuchet MS" w:hAnsi="Trebuchet MS"/>
          <w:b/>
          <w:sz w:val="26"/>
        </w:rPr>
        <w:t>:</w:t>
      </w:r>
    </w:p>
    <w:p w:rsidR="00E07E4F" w:rsidRDefault="0040710B" w:rsidP="0009004F">
      <w:pPr>
        <w:spacing w:after="0" w:line="240" w:lineRule="auto"/>
        <w:jc w:val="both"/>
        <w:rPr>
          <w:rFonts w:ascii="Times New Roman" w:hAnsi="Times New Roman"/>
          <w:b/>
          <w:sz w:val="24"/>
        </w:rPr>
      </w:pPr>
      <w:r>
        <w:rPr>
          <w:rFonts w:ascii="Times New Roman" w:hAnsi="Times New Roman"/>
          <w:b/>
          <w:sz w:val="24"/>
        </w:rPr>
        <w:t>M.Sc.</w:t>
      </w:r>
      <w:r w:rsidR="00631DB6">
        <w:rPr>
          <w:rFonts w:ascii="Times New Roman" w:hAnsi="Times New Roman"/>
          <w:b/>
          <w:sz w:val="24"/>
        </w:rPr>
        <w:t xml:space="preserve"> </w:t>
      </w:r>
      <w:r>
        <w:rPr>
          <w:rFonts w:ascii="Times New Roman" w:hAnsi="Times New Roman"/>
          <w:b/>
          <w:sz w:val="24"/>
        </w:rPr>
        <w:t>MLT Microbiology</w:t>
      </w:r>
      <w:r w:rsidR="009A693B">
        <w:rPr>
          <w:rFonts w:ascii="Times New Roman" w:hAnsi="Times New Roman"/>
          <w:b/>
          <w:sz w:val="24"/>
        </w:rPr>
        <w:t xml:space="preserve"> from</w:t>
      </w:r>
      <w:r w:rsidR="00631DB6">
        <w:rPr>
          <w:rFonts w:ascii="Times New Roman" w:hAnsi="Times New Roman"/>
          <w:b/>
          <w:sz w:val="24"/>
        </w:rPr>
        <w:t xml:space="preserve"> MIMS college of allied health sciences</w:t>
      </w:r>
      <w:r>
        <w:rPr>
          <w:rFonts w:ascii="Times New Roman" w:hAnsi="Times New Roman"/>
          <w:b/>
          <w:sz w:val="24"/>
        </w:rPr>
        <w:t xml:space="preserve">, </w:t>
      </w:r>
      <w:proofErr w:type="spellStart"/>
      <w:r>
        <w:rPr>
          <w:rFonts w:ascii="Times New Roman" w:hAnsi="Times New Roman"/>
          <w:b/>
          <w:sz w:val="24"/>
        </w:rPr>
        <w:t>Malappuram</w:t>
      </w:r>
      <w:proofErr w:type="spellEnd"/>
      <w:r>
        <w:rPr>
          <w:rFonts w:ascii="Times New Roman" w:hAnsi="Times New Roman"/>
          <w:b/>
          <w:sz w:val="24"/>
        </w:rPr>
        <w:t xml:space="preserve"> </w:t>
      </w:r>
      <w:r w:rsidR="00E07E4F">
        <w:rPr>
          <w:rFonts w:ascii="Times New Roman" w:hAnsi="Times New Roman"/>
          <w:b/>
          <w:sz w:val="24"/>
        </w:rPr>
        <w:t xml:space="preserve">        </w:t>
      </w:r>
      <w:r>
        <w:rPr>
          <w:rFonts w:ascii="Times New Roman" w:hAnsi="Times New Roman"/>
          <w:b/>
          <w:sz w:val="24"/>
        </w:rPr>
        <w:t>(</w:t>
      </w:r>
      <w:r w:rsidR="00631DB6">
        <w:rPr>
          <w:rFonts w:ascii="Times New Roman" w:hAnsi="Times New Roman"/>
          <w:b/>
          <w:sz w:val="24"/>
        </w:rPr>
        <w:t>2015-2017)</w:t>
      </w:r>
    </w:p>
    <w:p w:rsidR="00E07E4F" w:rsidRDefault="00E07E4F" w:rsidP="0009004F">
      <w:pPr>
        <w:spacing w:after="0" w:line="240" w:lineRule="auto"/>
        <w:jc w:val="both"/>
        <w:rPr>
          <w:rFonts w:ascii="Times New Roman" w:hAnsi="Times New Roman"/>
          <w:sz w:val="24"/>
        </w:rPr>
      </w:pPr>
    </w:p>
    <w:p w:rsidR="009A693B" w:rsidRDefault="00631DB6" w:rsidP="0009004F">
      <w:pPr>
        <w:spacing w:after="0" w:line="240" w:lineRule="auto"/>
        <w:jc w:val="both"/>
        <w:rPr>
          <w:rFonts w:ascii="Times New Roman" w:hAnsi="Times New Roman"/>
          <w:b/>
          <w:sz w:val="24"/>
        </w:rPr>
      </w:pPr>
      <w:r>
        <w:rPr>
          <w:rFonts w:ascii="Times New Roman" w:hAnsi="Times New Roman"/>
          <w:b/>
          <w:sz w:val="24"/>
        </w:rPr>
        <w:t xml:space="preserve">B.Sc. MLT from UCME </w:t>
      </w:r>
      <w:proofErr w:type="spellStart"/>
      <w:r>
        <w:rPr>
          <w:rFonts w:ascii="Times New Roman" w:hAnsi="Times New Roman"/>
          <w:b/>
          <w:sz w:val="24"/>
        </w:rPr>
        <w:t>Manimalakkunnu</w:t>
      </w:r>
      <w:proofErr w:type="spellEnd"/>
      <w:r w:rsidR="00E206A2">
        <w:rPr>
          <w:rFonts w:ascii="Times New Roman" w:hAnsi="Times New Roman"/>
          <w:b/>
          <w:sz w:val="24"/>
        </w:rPr>
        <w:t xml:space="preserve"> </w:t>
      </w:r>
      <w:r>
        <w:rPr>
          <w:rFonts w:ascii="Times New Roman" w:hAnsi="Times New Roman"/>
          <w:b/>
          <w:sz w:val="24"/>
        </w:rPr>
        <w:t>(2009-2014)</w:t>
      </w:r>
      <w:r w:rsidR="00E07E4F">
        <w:rPr>
          <w:rFonts w:ascii="Times New Roman" w:hAnsi="Times New Roman"/>
          <w:b/>
          <w:sz w:val="24"/>
        </w:rPr>
        <w:t xml:space="preserve"> (68%)</w:t>
      </w:r>
    </w:p>
    <w:p w:rsidR="00E07E4F" w:rsidRDefault="00E07E4F" w:rsidP="0009004F">
      <w:pPr>
        <w:spacing w:after="0" w:line="240" w:lineRule="auto"/>
        <w:jc w:val="both"/>
        <w:rPr>
          <w:rFonts w:ascii="Times New Roman" w:hAnsi="Times New Roman"/>
          <w:b/>
          <w:sz w:val="24"/>
        </w:rPr>
      </w:pPr>
    </w:p>
    <w:p w:rsidR="009A693B" w:rsidRDefault="0009004F" w:rsidP="0009004F">
      <w:pPr>
        <w:ind w:left="-219" w:hanging="321"/>
        <w:jc w:val="both"/>
        <w:rPr>
          <w:rFonts w:ascii="Times New Roman" w:hAnsi="Times New Roman"/>
          <w:b/>
          <w:sz w:val="24"/>
        </w:rPr>
      </w:pPr>
      <w:r>
        <w:rPr>
          <w:rFonts w:ascii="Times New Roman" w:hAnsi="Times New Roman"/>
          <w:b/>
          <w:sz w:val="24"/>
        </w:rPr>
        <w:t xml:space="preserve">         </w:t>
      </w:r>
      <w:proofErr w:type="gramStart"/>
      <w:r w:rsidR="009A693B">
        <w:rPr>
          <w:rFonts w:ascii="Times New Roman" w:hAnsi="Times New Roman"/>
          <w:b/>
          <w:sz w:val="24"/>
        </w:rPr>
        <w:t>12</w:t>
      </w:r>
      <w:r w:rsidR="009A693B">
        <w:rPr>
          <w:rFonts w:ascii="Times New Roman" w:hAnsi="Times New Roman"/>
          <w:b/>
          <w:sz w:val="24"/>
          <w:vertAlign w:val="superscript"/>
        </w:rPr>
        <w:t xml:space="preserve">th </w:t>
      </w:r>
      <w:r w:rsidR="00631DB6">
        <w:rPr>
          <w:rFonts w:ascii="Times New Roman" w:hAnsi="Times New Roman"/>
          <w:b/>
          <w:sz w:val="24"/>
        </w:rPr>
        <w:t xml:space="preserve"> from</w:t>
      </w:r>
      <w:proofErr w:type="gramEnd"/>
      <w:r w:rsidR="00631DB6">
        <w:rPr>
          <w:rFonts w:ascii="Times New Roman" w:hAnsi="Times New Roman"/>
          <w:b/>
          <w:sz w:val="24"/>
        </w:rPr>
        <w:t xml:space="preserve"> </w:t>
      </w:r>
      <w:proofErr w:type="spellStart"/>
      <w:r w:rsidR="00631DB6">
        <w:rPr>
          <w:rFonts w:ascii="Times New Roman" w:hAnsi="Times New Roman"/>
          <w:b/>
          <w:sz w:val="24"/>
        </w:rPr>
        <w:t>Govt</w:t>
      </w:r>
      <w:proofErr w:type="spellEnd"/>
      <w:r w:rsidR="00631DB6">
        <w:rPr>
          <w:rFonts w:ascii="Times New Roman" w:hAnsi="Times New Roman"/>
          <w:b/>
          <w:sz w:val="24"/>
        </w:rPr>
        <w:t xml:space="preserve"> VHSS </w:t>
      </w:r>
      <w:proofErr w:type="spellStart"/>
      <w:r w:rsidR="00631DB6">
        <w:rPr>
          <w:rFonts w:ascii="Times New Roman" w:hAnsi="Times New Roman"/>
          <w:b/>
          <w:sz w:val="24"/>
        </w:rPr>
        <w:t>Vellanad,Trivandrum</w:t>
      </w:r>
      <w:proofErr w:type="spellEnd"/>
      <w:r w:rsidR="00E206A2">
        <w:rPr>
          <w:rFonts w:ascii="Times New Roman" w:hAnsi="Times New Roman"/>
          <w:b/>
          <w:sz w:val="24"/>
        </w:rPr>
        <w:t xml:space="preserve"> </w:t>
      </w:r>
      <w:r w:rsidR="00631DB6">
        <w:rPr>
          <w:rFonts w:ascii="Times New Roman" w:hAnsi="Times New Roman"/>
          <w:b/>
          <w:sz w:val="24"/>
        </w:rPr>
        <w:t>(2007-2009)</w:t>
      </w:r>
      <w:r w:rsidR="00E07E4F">
        <w:rPr>
          <w:rFonts w:ascii="Times New Roman" w:hAnsi="Times New Roman"/>
          <w:b/>
          <w:sz w:val="24"/>
        </w:rPr>
        <w:t xml:space="preserve"> (85%)</w:t>
      </w:r>
    </w:p>
    <w:p w:rsidR="00F64A7F" w:rsidRPr="00F64A7F" w:rsidRDefault="0009004F" w:rsidP="0009004F">
      <w:pPr>
        <w:ind w:left="-219" w:hanging="321"/>
        <w:jc w:val="both"/>
        <w:rPr>
          <w:rFonts w:ascii="Times New Roman" w:hAnsi="Times New Roman"/>
          <w:b/>
          <w:sz w:val="24"/>
        </w:rPr>
      </w:pPr>
      <w:r>
        <w:rPr>
          <w:rFonts w:ascii="Times New Roman" w:hAnsi="Times New Roman"/>
          <w:b/>
          <w:sz w:val="24"/>
        </w:rPr>
        <w:t xml:space="preserve">          </w:t>
      </w:r>
      <w:r w:rsidR="00631DB6">
        <w:rPr>
          <w:rFonts w:ascii="Times New Roman" w:hAnsi="Times New Roman"/>
          <w:b/>
          <w:sz w:val="24"/>
        </w:rPr>
        <w:t xml:space="preserve">SSLC from </w:t>
      </w:r>
      <w:proofErr w:type="spellStart"/>
      <w:r w:rsidR="00631DB6">
        <w:rPr>
          <w:rFonts w:ascii="Times New Roman" w:hAnsi="Times New Roman"/>
          <w:b/>
          <w:sz w:val="24"/>
        </w:rPr>
        <w:t>Govt</w:t>
      </w:r>
      <w:proofErr w:type="spellEnd"/>
      <w:r w:rsidR="00631DB6">
        <w:rPr>
          <w:rFonts w:ascii="Times New Roman" w:hAnsi="Times New Roman"/>
          <w:b/>
          <w:sz w:val="24"/>
        </w:rPr>
        <w:t xml:space="preserve"> VHSS </w:t>
      </w:r>
      <w:proofErr w:type="spellStart"/>
      <w:r w:rsidR="00631DB6">
        <w:rPr>
          <w:rFonts w:ascii="Times New Roman" w:hAnsi="Times New Roman"/>
          <w:b/>
          <w:sz w:val="24"/>
        </w:rPr>
        <w:t>Vellanad</w:t>
      </w:r>
      <w:proofErr w:type="spellEnd"/>
      <w:r w:rsidR="00E206A2">
        <w:rPr>
          <w:rFonts w:ascii="Times New Roman" w:hAnsi="Times New Roman"/>
          <w:b/>
          <w:sz w:val="24"/>
        </w:rPr>
        <w:t xml:space="preserve"> </w:t>
      </w:r>
      <w:r w:rsidR="00631DB6">
        <w:rPr>
          <w:rFonts w:ascii="Times New Roman" w:hAnsi="Times New Roman"/>
          <w:b/>
          <w:sz w:val="24"/>
        </w:rPr>
        <w:t>(2007)</w:t>
      </w:r>
      <w:r w:rsidR="00E07E4F">
        <w:rPr>
          <w:rFonts w:ascii="Times New Roman" w:hAnsi="Times New Roman"/>
          <w:b/>
          <w:sz w:val="24"/>
        </w:rPr>
        <w:t xml:space="preserve"> (81%)</w:t>
      </w:r>
    </w:p>
    <w:p w:rsidR="00B706C0" w:rsidRDefault="00B706C0" w:rsidP="00B706C0">
      <w:pPr>
        <w:rPr>
          <w:rFonts w:ascii="Times New Roman" w:hAnsi="Times New Roman"/>
          <w:b/>
          <w:sz w:val="24"/>
          <w:u w:val="single"/>
        </w:rPr>
      </w:pPr>
      <w:r>
        <w:rPr>
          <w:rFonts w:ascii="Times New Roman" w:hAnsi="Times New Roman"/>
          <w:b/>
          <w:sz w:val="24"/>
          <w:u w:val="single"/>
        </w:rPr>
        <w:t>W</w:t>
      </w:r>
      <w:r w:rsidRPr="00B706C0">
        <w:rPr>
          <w:rFonts w:ascii="Times New Roman" w:hAnsi="Times New Roman"/>
          <w:b/>
          <w:sz w:val="24"/>
          <w:u w:val="single"/>
        </w:rPr>
        <w:t xml:space="preserve">ORKING EXPERIENCE </w:t>
      </w:r>
    </w:p>
    <w:p w:rsidR="00B706C0" w:rsidRDefault="00B706C0" w:rsidP="00B706C0">
      <w:pPr>
        <w:rPr>
          <w:rFonts w:ascii="Times New Roman" w:hAnsi="Times New Roman"/>
          <w:sz w:val="24"/>
        </w:rPr>
      </w:pPr>
      <w:r>
        <w:rPr>
          <w:rFonts w:ascii="Times New Roman" w:hAnsi="Times New Roman"/>
          <w:sz w:val="24"/>
        </w:rPr>
        <w:t xml:space="preserve">    </w:t>
      </w:r>
      <w:r w:rsidR="00E07E4F">
        <w:rPr>
          <w:rFonts w:ascii="Times New Roman" w:hAnsi="Times New Roman"/>
          <w:sz w:val="24"/>
        </w:rPr>
        <w:t xml:space="preserve">“Worked as Lecturer in </w:t>
      </w:r>
      <w:proofErr w:type="spellStart"/>
      <w:r w:rsidR="00E07E4F">
        <w:rPr>
          <w:rFonts w:ascii="Times New Roman" w:hAnsi="Times New Roman"/>
          <w:sz w:val="24"/>
        </w:rPr>
        <w:t>Sree</w:t>
      </w:r>
      <w:proofErr w:type="spellEnd"/>
      <w:r w:rsidR="00E07E4F">
        <w:rPr>
          <w:rFonts w:ascii="Times New Roman" w:hAnsi="Times New Roman"/>
          <w:sz w:val="24"/>
        </w:rPr>
        <w:t xml:space="preserve"> </w:t>
      </w:r>
      <w:proofErr w:type="spellStart"/>
      <w:r w:rsidR="00E07E4F">
        <w:rPr>
          <w:rFonts w:ascii="Times New Roman" w:hAnsi="Times New Roman"/>
          <w:sz w:val="24"/>
        </w:rPr>
        <w:t>Gokulam</w:t>
      </w:r>
      <w:proofErr w:type="spellEnd"/>
      <w:r w:rsidR="00E07E4F">
        <w:rPr>
          <w:rFonts w:ascii="Times New Roman" w:hAnsi="Times New Roman"/>
          <w:sz w:val="24"/>
        </w:rPr>
        <w:t xml:space="preserve"> Medical College and Research Foundation, </w:t>
      </w:r>
      <w:proofErr w:type="spellStart"/>
      <w:r w:rsidR="00E07E4F">
        <w:rPr>
          <w:rFonts w:ascii="Times New Roman" w:hAnsi="Times New Roman"/>
          <w:sz w:val="24"/>
        </w:rPr>
        <w:t>Venjaramoodu</w:t>
      </w:r>
      <w:proofErr w:type="spellEnd"/>
      <w:r w:rsidR="00E07E4F">
        <w:rPr>
          <w:rFonts w:ascii="Times New Roman" w:hAnsi="Times New Roman"/>
          <w:sz w:val="24"/>
        </w:rPr>
        <w:t>, Trivandrum (July 23</w:t>
      </w:r>
      <w:r w:rsidR="00E07E4F" w:rsidRPr="00E07E4F">
        <w:rPr>
          <w:rFonts w:ascii="Times New Roman" w:hAnsi="Times New Roman"/>
          <w:sz w:val="24"/>
          <w:vertAlign w:val="superscript"/>
        </w:rPr>
        <w:t>rd</w:t>
      </w:r>
      <w:r w:rsidR="00E07E4F">
        <w:rPr>
          <w:rFonts w:ascii="Times New Roman" w:hAnsi="Times New Roman"/>
          <w:sz w:val="24"/>
        </w:rPr>
        <w:t xml:space="preserve"> 2014 </w:t>
      </w:r>
      <w:proofErr w:type="gramStart"/>
      <w:r w:rsidR="00E07E4F">
        <w:rPr>
          <w:rFonts w:ascii="Times New Roman" w:hAnsi="Times New Roman"/>
          <w:sz w:val="24"/>
        </w:rPr>
        <w:t>to  September</w:t>
      </w:r>
      <w:proofErr w:type="gramEnd"/>
      <w:r w:rsidR="00E07E4F">
        <w:rPr>
          <w:rFonts w:ascii="Times New Roman" w:hAnsi="Times New Roman"/>
          <w:sz w:val="24"/>
        </w:rPr>
        <w:t xml:space="preserve"> 30</w:t>
      </w:r>
      <w:r w:rsidR="00E07E4F" w:rsidRPr="00E07E4F">
        <w:rPr>
          <w:rFonts w:ascii="Times New Roman" w:hAnsi="Times New Roman"/>
          <w:sz w:val="24"/>
          <w:vertAlign w:val="superscript"/>
        </w:rPr>
        <w:t>th</w:t>
      </w:r>
      <w:r w:rsidR="00E07E4F">
        <w:rPr>
          <w:rFonts w:ascii="Times New Roman" w:hAnsi="Times New Roman"/>
          <w:sz w:val="24"/>
        </w:rPr>
        <w:t xml:space="preserve"> 2015)</w:t>
      </w:r>
    </w:p>
    <w:p w:rsidR="00E07E4F" w:rsidRDefault="006373FC" w:rsidP="00B706C0">
      <w:pPr>
        <w:rPr>
          <w:rFonts w:ascii="Times New Roman" w:hAnsi="Times New Roman"/>
          <w:b/>
          <w:sz w:val="24"/>
          <w:u w:val="single"/>
        </w:rPr>
      </w:pPr>
      <w:r>
        <w:rPr>
          <w:rFonts w:ascii="Times New Roman" w:hAnsi="Times New Roman"/>
          <w:b/>
          <w:sz w:val="24"/>
          <w:u w:val="single"/>
        </w:rPr>
        <w:t xml:space="preserve">TRAINING EXPERIENCE </w:t>
      </w:r>
    </w:p>
    <w:p w:rsidR="006373FC" w:rsidRDefault="00306A6E" w:rsidP="00306A6E">
      <w:pPr>
        <w:pStyle w:val="ListParagraph"/>
        <w:numPr>
          <w:ilvl w:val="0"/>
          <w:numId w:val="8"/>
        </w:numPr>
        <w:rPr>
          <w:rFonts w:ascii="Times New Roman" w:hAnsi="Times New Roman"/>
          <w:sz w:val="24"/>
        </w:rPr>
      </w:pPr>
      <w:r w:rsidRPr="00306A6E">
        <w:rPr>
          <w:rFonts w:ascii="Times New Roman" w:hAnsi="Times New Roman"/>
          <w:sz w:val="24"/>
        </w:rPr>
        <w:t xml:space="preserve">M.O.S.C Medical College </w:t>
      </w:r>
      <w:proofErr w:type="spellStart"/>
      <w:r w:rsidRPr="00306A6E">
        <w:rPr>
          <w:rFonts w:ascii="Times New Roman" w:hAnsi="Times New Roman"/>
          <w:sz w:val="24"/>
        </w:rPr>
        <w:t>Kolenchery</w:t>
      </w:r>
      <w:proofErr w:type="spellEnd"/>
      <w:r w:rsidRPr="00306A6E">
        <w:rPr>
          <w:rFonts w:ascii="Times New Roman" w:hAnsi="Times New Roman"/>
          <w:sz w:val="24"/>
        </w:rPr>
        <w:t xml:space="preserve"> </w:t>
      </w:r>
      <w:proofErr w:type="spellStart"/>
      <w:r w:rsidRPr="00306A6E">
        <w:rPr>
          <w:rFonts w:ascii="Times New Roman" w:hAnsi="Times New Roman"/>
          <w:sz w:val="24"/>
        </w:rPr>
        <w:t>Ernakulam</w:t>
      </w:r>
      <w:proofErr w:type="spellEnd"/>
      <w:r w:rsidRPr="00306A6E">
        <w:rPr>
          <w:rFonts w:ascii="Times New Roman" w:hAnsi="Times New Roman"/>
          <w:sz w:val="24"/>
        </w:rPr>
        <w:t xml:space="preserve"> (17/6/2010 to 31/7/2010)</w:t>
      </w:r>
    </w:p>
    <w:p w:rsidR="00306A6E" w:rsidRDefault="00306A6E" w:rsidP="00306A6E">
      <w:pPr>
        <w:pStyle w:val="ListParagraph"/>
        <w:numPr>
          <w:ilvl w:val="0"/>
          <w:numId w:val="8"/>
        </w:numPr>
        <w:rPr>
          <w:rFonts w:ascii="Times New Roman" w:hAnsi="Times New Roman"/>
          <w:sz w:val="24"/>
        </w:rPr>
      </w:pPr>
      <w:r>
        <w:rPr>
          <w:rFonts w:ascii="Times New Roman" w:hAnsi="Times New Roman"/>
          <w:sz w:val="24"/>
        </w:rPr>
        <w:t>PRS Hospital Trivandrum (1/10/2012 to 20/12/2012)</w:t>
      </w:r>
    </w:p>
    <w:p w:rsidR="00306A6E" w:rsidRDefault="00306A6E" w:rsidP="00306A6E">
      <w:pPr>
        <w:pStyle w:val="ListParagraph"/>
        <w:numPr>
          <w:ilvl w:val="0"/>
          <w:numId w:val="8"/>
        </w:numPr>
        <w:rPr>
          <w:rFonts w:ascii="Times New Roman" w:hAnsi="Times New Roman"/>
          <w:sz w:val="24"/>
        </w:rPr>
      </w:pPr>
      <w:r>
        <w:rPr>
          <w:rFonts w:ascii="Times New Roman" w:hAnsi="Times New Roman"/>
          <w:sz w:val="24"/>
        </w:rPr>
        <w:t xml:space="preserve">GOVT. Medical College </w:t>
      </w:r>
      <w:proofErr w:type="spellStart"/>
      <w:r>
        <w:rPr>
          <w:rFonts w:ascii="Times New Roman" w:hAnsi="Times New Roman"/>
          <w:sz w:val="24"/>
        </w:rPr>
        <w:t>Ernakulam</w:t>
      </w:r>
      <w:proofErr w:type="spellEnd"/>
      <w:r>
        <w:rPr>
          <w:rFonts w:ascii="Times New Roman" w:hAnsi="Times New Roman"/>
          <w:sz w:val="24"/>
        </w:rPr>
        <w:t xml:space="preserve"> </w:t>
      </w:r>
      <w:proofErr w:type="spellStart"/>
      <w:r>
        <w:rPr>
          <w:rFonts w:ascii="Times New Roman" w:hAnsi="Times New Roman"/>
          <w:sz w:val="24"/>
        </w:rPr>
        <w:t>Kalamassery</w:t>
      </w:r>
      <w:proofErr w:type="spellEnd"/>
      <w:r>
        <w:rPr>
          <w:rFonts w:ascii="Times New Roman" w:hAnsi="Times New Roman"/>
          <w:sz w:val="24"/>
        </w:rPr>
        <w:t xml:space="preserve"> (16/2/2014 to 31/3/2014)</w:t>
      </w:r>
    </w:p>
    <w:p w:rsidR="00306A6E" w:rsidRDefault="00306A6E" w:rsidP="00306A6E">
      <w:pPr>
        <w:pStyle w:val="ListParagraph"/>
        <w:numPr>
          <w:ilvl w:val="0"/>
          <w:numId w:val="8"/>
        </w:numPr>
        <w:rPr>
          <w:rFonts w:ascii="Times New Roman" w:hAnsi="Times New Roman"/>
          <w:sz w:val="24"/>
        </w:rPr>
      </w:pPr>
      <w:r>
        <w:rPr>
          <w:rFonts w:ascii="Times New Roman" w:hAnsi="Times New Roman"/>
          <w:sz w:val="24"/>
        </w:rPr>
        <w:t>Regional Cancer Centre , Trivandrum (1/8/2014 to  30/8/2014)</w:t>
      </w:r>
    </w:p>
    <w:p w:rsidR="00306A6E" w:rsidRPr="00306A6E" w:rsidRDefault="00306A6E" w:rsidP="00306A6E">
      <w:pPr>
        <w:pStyle w:val="ListParagraph"/>
        <w:numPr>
          <w:ilvl w:val="0"/>
          <w:numId w:val="8"/>
        </w:numPr>
        <w:rPr>
          <w:rFonts w:ascii="Times New Roman" w:hAnsi="Times New Roman"/>
          <w:sz w:val="24"/>
        </w:rPr>
      </w:pPr>
      <w:r>
        <w:rPr>
          <w:rFonts w:ascii="Times New Roman" w:hAnsi="Times New Roman"/>
          <w:sz w:val="24"/>
        </w:rPr>
        <w:t>ASTER MIMS ,Calicut (5/10/2015 to 30/9/2017)</w:t>
      </w:r>
    </w:p>
    <w:p w:rsidR="0009004F" w:rsidRPr="0009004F" w:rsidRDefault="009A693B">
      <w:pPr>
        <w:rPr>
          <w:rFonts w:ascii="Times New Roman" w:hAnsi="Times New Roman"/>
          <w:b/>
          <w:sz w:val="26"/>
          <w:u w:val="single"/>
        </w:rPr>
      </w:pPr>
      <w:r>
        <w:rPr>
          <w:rFonts w:ascii="Times New Roman" w:hAnsi="Times New Roman"/>
          <w:b/>
          <w:sz w:val="26"/>
          <w:u w:val="single"/>
        </w:rPr>
        <w:lastRenderedPageBreak/>
        <w:t xml:space="preserve">PROJECT </w:t>
      </w:r>
    </w:p>
    <w:p w:rsidR="00542265" w:rsidRDefault="00542265" w:rsidP="00542265">
      <w:pPr>
        <w:numPr>
          <w:ilvl w:val="0"/>
          <w:numId w:val="7"/>
        </w:numPr>
        <w:rPr>
          <w:sz w:val="26"/>
        </w:rPr>
      </w:pPr>
      <w:r>
        <w:rPr>
          <w:sz w:val="26"/>
        </w:rPr>
        <w:t xml:space="preserve">Detection of inducible </w:t>
      </w:r>
      <w:r w:rsidRPr="00E07E4F">
        <w:rPr>
          <w:b/>
          <w:sz w:val="26"/>
        </w:rPr>
        <w:t>AmpC</w:t>
      </w:r>
      <w:r>
        <w:rPr>
          <w:sz w:val="26"/>
        </w:rPr>
        <w:t xml:space="preserve"> in Gram negative bacteria.</w:t>
      </w:r>
    </w:p>
    <w:p w:rsidR="0009004F" w:rsidRPr="0009004F" w:rsidRDefault="00542265" w:rsidP="0009004F">
      <w:pPr>
        <w:numPr>
          <w:ilvl w:val="0"/>
          <w:numId w:val="7"/>
        </w:numPr>
        <w:rPr>
          <w:sz w:val="26"/>
        </w:rPr>
      </w:pPr>
      <w:r>
        <w:rPr>
          <w:sz w:val="26"/>
        </w:rPr>
        <w:t>Preva</w:t>
      </w:r>
      <w:r w:rsidR="0009004F">
        <w:rPr>
          <w:sz w:val="26"/>
        </w:rPr>
        <w:t>lence of anemia in young adults.</w:t>
      </w:r>
    </w:p>
    <w:p w:rsidR="0009004F" w:rsidRDefault="0009004F">
      <w:pPr>
        <w:rPr>
          <w:rStyle w:val="Apple-converted-space"/>
          <w:rFonts w:ascii="Verdana" w:hAnsi="Verdana"/>
          <w:color w:val="000000"/>
          <w:sz w:val="20"/>
        </w:rPr>
      </w:pPr>
      <w:r>
        <w:rPr>
          <w:rStyle w:val="Apple-style-span"/>
          <w:rFonts w:ascii="Times New Roman" w:hAnsi="Times New Roman"/>
          <w:b/>
          <w:color w:val="000000"/>
          <w:sz w:val="26"/>
          <w:u w:val="single"/>
        </w:rPr>
        <w:t>EXTRA CURRICULAR ACTIVITIES</w:t>
      </w:r>
      <w:r w:rsidR="009A693B">
        <w:rPr>
          <w:rStyle w:val="Apple-converted-space"/>
          <w:rFonts w:ascii="Verdana" w:hAnsi="Verdana"/>
          <w:color w:val="000000"/>
          <w:sz w:val="20"/>
        </w:rPr>
        <w:t> </w:t>
      </w:r>
    </w:p>
    <w:p w:rsidR="009A693B" w:rsidRDefault="00531619">
      <w:pPr>
        <w:pStyle w:val="ListParagraph"/>
        <w:numPr>
          <w:ilvl w:val="0"/>
          <w:numId w:val="3"/>
        </w:numPr>
        <w:rPr>
          <w:rStyle w:val="Apple-style-span"/>
          <w:rFonts w:ascii="Verdana" w:hAnsi="Verdana"/>
          <w:color w:val="000000"/>
          <w:sz w:val="20"/>
        </w:rPr>
      </w:pPr>
      <w:r>
        <w:rPr>
          <w:rStyle w:val="Apple-style-span"/>
          <w:rFonts w:ascii="Verdana" w:hAnsi="Verdana"/>
          <w:color w:val="000000"/>
          <w:sz w:val="20"/>
        </w:rPr>
        <w:t>CME on “Quality Updates in Teaching and Role of Research and statistics in Health science” At Kannur KMC, Anjarakandy on 29</w:t>
      </w:r>
      <w:r w:rsidRPr="00531619">
        <w:rPr>
          <w:rStyle w:val="Apple-style-span"/>
          <w:rFonts w:ascii="Verdana" w:hAnsi="Verdana"/>
          <w:color w:val="000000"/>
          <w:sz w:val="20"/>
          <w:vertAlign w:val="superscript"/>
        </w:rPr>
        <w:t>th</w:t>
      </w:r>
      <w:r>
        <w:rPr>
          <w:rStyle w:val="Apple-style-span"/>
          <w:rFonts w:ascii="Verdana" w:hAnsi="Verdana"/>
          <w:color w:val="000000"/>
          <w:sz w:val="20"/>
        </w:rPr>
        <w:t xml:space="preserve"> and 30</w:t>
      </w:r>
      <w:r w:rsidRPr="00531619">
        <w:rPr>
          <w:rStyle w:val="Apple-style-span"/>
          <w:rFonts w:ascii="Verdana" w:hAnsi="Verdana"/>
          <w:color w:val="000000"/>
          <w:sz w:val="20"/>
          <w:vertAlign w:val="superscript"/>
        </w:rPr>
        <w:t>th</w:t>
      </w:r>
      <w:r>
        <w:rPr>
          <w:rStyle w:val="Apple-style-span"/>
          <w:rFonts w:ascii="Verdana" w:hAnsi="Verdana"/>
          <w:color w:val="000000"/>
          <w:sz w:val="20"/>
        </w:rPr>
        <w:t xml:space="preserve"> July 2017.</w:t>
      </w:r>
    </w:p>
    <w:p w:rsidR="00531619" w:rsidRDefault="00531619">
      <w:pPr>
        <w:pStyle w:val="ListParagraph"/>
        <w:numPr>
          <w:ilvl w:val="0"/>
          <w:numId w:val="3"/>
        </w:numPr>
        <w:rPr>
          <w:rStyle w:val="Apple-style-span"/>
          <w:rFonts w:ascii="Verdana" w:hAnsi="Verdana"/>
          <w:color w:val="000000"/>
          <w:sz w:val="20"/>
        </w:rPr>
      </w:pPr>
      <w:r>
        <w:rPr>
          <w:rStyle w:val="Apple-style-span"/>
          <w:rFonts w:ascii="Verdana" w:hAnsi="Verdana"/>
          <w:color w:val="000000"/>
          <w:sz w:val="20"/>
        </w:rPr>
        <w:t xml:space="preserve">Molecular Approach in Diagnosis and Management of Infectious </w:t>
      </w:r>
      <w:r w:rsidR="0040710B">
        <w:rPr>
          <w:rStyle w:val="Apple-style-span"/>
          <w:rFonts w:ascii="Verdana" w:hAnsi="Verdana"/>
          <w:color w:val="000000"/>
          <w:sz w:val="20"/>
        </w:rPr>
        <w:t>Diseases, At</w:t>
      </w:r>
      <w:r>
        <w:rPr>
          <w:rStyle w:val="Apple-style-span"/>
          <w:rFonts w:ascii="Verdana" w:hAnsi="Verdana"/>
          <w:color w:val="000000"/>
          <w:sz w:val="20"/>
        </w:rPr>
        <w:t xml:space="preserve"> KMCT</w:t>
      </w:r>
      <w:r w:rsidR="00762351">
        <w:rPr>
          <w:rStyle w:val="Apple-style-span"/>
          <w:rFonts w:ascii="Verdana" w:hAnsi="Verdana"/>
          <w:color w:val="000000"/>
          <w:sz w:val="20"/>
        </w:rPr>
        <w:t xml:space="preserve"> Medical </w:t>
      </w:r>
      <w:r w:rsidR="0040710B">
        <w:rPr>
          <w:rStyle w:val="Apple-style-span"/>
          <w:rFonts w:ascii="Verdana" w:hAnsi="Verdana"/>
          <w:color w:val="000000"/>
          <w:sz w:val="20"/>
        </w:rPr>
        <w:t>College, Calicut</w:t>
      </w:r>
      <w:r w:rsidR="00762351">
        <w:rPr>
          <w:rStyle w:val="Apple-style-span"/>
          <w:rFonts w:ascii="Verdana" w:hAnsi="Verdana"/>
          <w:color w:val="000000"/>
          <w:sz w:val="20"/>
        </w:rPr>
        <w:t xml:space="preserve"> 16</w:t>
      </w:r>
      <w:r w:rsidR="00762351" w:rsidRPr="00762351">
        <w:rPr>
          <w:rStyle w:val="Apple-style-span"/>
          <w:rFonts w:ascii="Verdana" w:hAnsi="Verdana"/>
          <w:color w:val="000000"/>
          <w:sz w:val="20"/>
          <w:vertAlign w:val="superscript"/>
        </w:rPr>
        <w:t>th</w:t>
      </w:r>
      <w:r w:rsidR="00762351">
        <w:rPr>
          <w:rStyle w:val="Apple-style-span"/>
          <w:rFonts w:ascii="Verdana" w:hAnsi="Verdana"/>
          <w:color w:val="000000"/>
          <w:sz w:val="20"/>
        </w:rPr>
        <w:t xml:space="preserve"> September 2017.</w:t>
      </w:r>
    </w:p>
    <w:p w:rsidR="00762351" w:rsidRDefault="00762351">
      <w:pPr>
        <w:pStyle w:val="ListParagraph"/>
        <w:numPr>
          <w:ilvl w:val="0"/>
          <w:numId w:val="3"/>
        </w:numPr>
        <w:rPr>
          <w:rStyle w:val="Apple-style-span"/>
          <w:rFonts w:ascii="Verdana" w:hAnsi="Verdana"/>
          <w:color w:val="000000"/>
          <w:sz w:val="20"/>
        </w:rPr>
      </w:pPr>
      <w:r>
        <w:rPr>
          <w:rStyle w:val="Apple-style-span"/>
          <w:rFonts w:ascii="Verdana" w:hAnsi="Verdana"/>
          <w:color w:val="000000"/>
          <w:sz w:val="20"/>
        </w:rPr>
        <w:t xml:space="preserve">Emerging in Pan Resistant Gram Negative Bacteria, At Aster MIMS </w:t>
      </w:r>
      <w:r w:rsidR="0040710B">
        <w:rPr>
          <w:rStyle w:val="Apple-style-span"/>
          <w:rFonts w:ascii="Verdana" w:hAnsi="Verdana"/>
          <w:color w:val="000000"/>
          <w:sz w:val="20"/>
        </w:rPr>
        <w:t>Hospital, Calicut</w:t>
      </w:r>
      <w:r>
        <w:rPr>
          <w:rStyle w:val="Apple-style-span"/>
          <w:rFonts w:ascii="Verdana" w:hAnsi="Verdana"/>
          <w:color w:val="000000"/>
          <w:sz w:val="20"/>
        </w:rPr>
        <w:t xml:space="preserve"> on 06</w:t>
      </w:r>
      <w:r w:rsidRPr="00762351">
        <w:rPr>
          <w:rStyle w:val="Apple-style-span"/>
          <w:rFonts w:ascii="Verdana" w:hAnsi="Verdana"/>
          <w:color w:val="000000"/>
          <w:sz w:val="20"/>
          <w:vertAlign w:val="superscript"/>
        </w:rPr>
        <w:t>th</w:t>
      </w:r>
      <w:r>
        <w:rPr>
          <w:rStyle w:val="Apple-style-span"/>
          <w:rFonts w:ascii="Verdana" w:hAnsi="Verdana"/>
          <w:color w:val="000000"/>
          <w:sz w:val="20"/>
        </w:rPr>
        <w:t xml:space="preserve"> January 2017.</w:t>
      </w:r>
    </w:p>
    <w:p w:rsidR="00762351" w:rsidRDefault="00762351">
      <w:pPr>
        <w:pStyle w:val="ListParagraph"/>
        <w:numPr>
          <w:ilvl w:val="0"/>
          <w:numId w:val="3"/>
        </w:numPr>
        <w:rPr>
          <w:rStyle w:val="Apple-style-span"/>
          <w:rFonts w:ascii="Verdana" w:hAnsi="Verdana"/>
          <w:color w:val="000000"/>
          <w:sz w:val="20"/>
        </w:rPr>
      </w:pPr>
      <w:r>
        <w:rPr>
          <w:rStyle w:val="Apple-style-span"/>
          <w:rFonts w:ascii="Verdana" w:hAnsi="Verdana"/>
          <w:color w:val="000000"/>
          <w:sz w:val="20"/>
        </w:rPr>
        <w:t xml:space="preserve">Training Programme </w:t>
      </w:r>
      <w:proofErr w:type="gramStart"/>
      <w:r>
        <w:rPr>
          <w:rStyle w:val="Apple-style-span"/>
          <w:rFonts w:ascii="Verdana" w:hAnsi="Verdana"/>
          <w:color w:val="000000"/>
          <w:sz w:val="20"/>
        </w:rPr>
        <w:t>On</w:t>
      </w:r>
      <w:proofErr w:type="gramEnd"/>
      <w:r>
        <w:rPr>
          <w:rStyle w:val="Apple-style-span"/>
          <w:rFonts w:ascii="Verdana" w:hAnsi="Verdana"/>
          <w:color w:val="000000"/>
          <w:sz w:val="20"/>
        </w:rPr>
        <w:t xml:space="preserve"> Research Methodology, by School of Health Policy </w:t>
      </w:r>
      <w:r w:rsidR="0040710B">
        <w:rPr>
          <w:rStyle w:val="Apple-style-span"/>
          <w:rFonts w:ascii="Verdana" w:hAnsi="Verdana"/>
          <w:color w:val="000000"/>
          <w:sz w:val="20"/>
        </w:rPr>
        <w:t>and Planning</w:t>
      </w:r>
      <w:r>
        <w:rPr>
          <w:rStyle w:val="Apple-style-span"/>
          <w:rFonts w:ascii="Verdana" w:hAnsi="Verdana"/>
          <w:color w:val="000000"/>
          <w:sz w:val="20"/>
        </w:rPr>
        <w:t xml:space="preserve"> Studies of Kerala University of Health Sciences on 16-17 December 2016.</w:t>
      </w:r>
    </w:p>
    <w:p w:rsidR="00947E7A" w:rsidRPr="00947E7A" w:rsidRDefault="00762351" w:rsidP="00947E7A">
      <w:pPr>
        <w:pStyle w:val="ListParagraph"/>
        <w:numPr>
          <w:ilvl w:val="0"/>
          <w:numId w:val="3"/>
        </w:numPr>
        <w:rPr>
          <w:rStyle w:val="Apple-style-span"/>
          <w:b/>
          <w:sz w:val="26"/>
        </w:rPr>
      </w:pPr>
      <w:r w:rsidRPr="00947E7A">
        <w:rPr>
          <w:rStyle w:val="Apple-style-span"/>
          <w:rFonts w:ascii="Verdana" w:hAnsi="Verdana"/>
          <w:color w:val="000000"/>
          <w:sz w:val="20"/>
        </w:rPr>
        <w:t>CME in Research Methodology and Biostatistics on 05/03/2016(Calicut MIMS Hospital).</w:t>
      </w:r>
    </w:p>
    <w:p w:rsidR="0009004F" w:rsidRPr="0009004F" w:rsidRDefault="00947E7A" w:rsidP="0009004F">
      <w:pPr>
        <w:pStyle w:val="ListParagraph"/>
        <w:numPr>
          <w:ilvl w:val="0"/>
          <w:numId w:val="3"/>
        </w:numPr>
        <w:rPr>
          <w:b/>
          <w:sz w:val="26"/>
        </w:rPr>
      </w:pPr>
      <w:r>
        <w:rPr>
          <w:rStyle w:val="Apple-style-span"/>
          <w:rFonts w:ascii="Verdana" w:hAnsi="Verdana"/>
          <w:color w:val="000000"/>
          <w:sz w:val="20"/>
        </w:rPr>
        <w:t xml:space="preserve">“ Ethics and Welfare concerns in Research for Human and Animal Health” jointly organized by the Centre for One Health </w:t>
      </w:r>
      <w:proofErr w:type="spellStart"/>
      <w:r>
        <w:rPr>
          <w:rStyle w:val="Apple-style-span"/>
          <w:rFonts w:ascii="Verdana" w:hAnsi="Verdana"/>
          <w:color w:val="000000"/>
          <w:sz w:val="20"/>
        </w:rPr>
        <w:t>Education,Advocacy,Research</w:t>
      </w:r>
      <w:proofErr w:type="spellEnd"/>
      <w:r>
        <w:rPr>
          <w:rStyle w:val="Apple-style-span"/>
          <w:rFonts w:ascii="Verdana" w:hAnsi="Verdana"/>
          <w:color w:val="000000"/>
          <w:sz w:val="20"/>
        </w:rPr>
        <w:t xml:space="preserve"> and Training(COHEART) and Department of Veterinary pharmacology and Toxicology (15</w:t>
      </w:r>
      <w:r w:rsidRPr="00947E7A">
        <w:rPr>
          <w:rStyle w:val="Apple-style-span"/>
          <w:rFonts w:ascii="Verdana" w:hAnsi="Verdana"/>
          <w:color w:val="000000"/>
          <w:sz w:val="20"/>
          <w:vertAlign w:val="superscript"/>
        </w:rPr>
        <w:t>th</w:t>
      </w:r>
      <w:r>
        <w:rPr>
          <w:rStyle w:val="Apple-style-span"/>
          <w:rFonts w:ascii="Verdana" w:hAnsi="Verdana"/>
          <w:color w:val="000000"/>
          <w:sz w:val="20"/>
        </w:rPr>
        <w:t xml:space="preserve"> September 2017) at College of Veterinary and Animal </w:t>
      </w:r>
      <w:proofErr w:type="spellStart"/>
      <w:r>
        <w:rPr>
          <w:rStyle w:val="Apple-style-span"/>
          <w:rFonts w:ascii="Verdana" w:hAnsi="Verdana"/>
          <w:color w:val="000000"/>
          <w:sz w:val="20"/>
        </w:rPr>
        <w:t>Sciences,Pookode,Wayanad,Kerala</w:t>
      </w:r>
      <w:proofErr w:type="spellEnd"/>
      <w:r>
        <w:rPr>
          <w:rStyle w:val="Apple-style-span"/>
          <w:rFonts w:ascii="Verdana" w:hAnsi="Verdana"/>
          <w:color w:val="000000"/>
          <w:sz w:val="20"/>
        </w:rPr>
        <w:t>.</w:t>
      </w:r>
    </w:p>
    <w:p w:rsidR="009A693B" w:rsidRPr="00F64A7F" w:rsidRDefault="009A693B" w:rsidP="00F64A7F">
      <w:pPr>
        <w:rPr>
          <w:b/>
          <w:sz w:val="26"/>
        </w:rPr>
      </w:pPr>
      <w:r w:rsidRPr="00F64A7F">
        <w:rPr>
          <w:rFonts w:ascii="Times New Roman" w:hAnsi="Times New Roman"/>
          <w:b/>
          <w:sz w:val="26"/>
          <w:u w:val="single"/>
        </w:rPr>
        <w:t>COMPUTER PROFICIENCY</w:t>
      </w:r>
      <w:r w:rsidRPr="00F64A7F">
        <w:rPr>
          <w:b/>
          <w:sz w:val="26"/>
        </w:rPr>
        <w:t>:</w:t>
      </w:r>
    </w:p>
    <w:p w:rsidR="009A693B" w:rsidRDefault="009A693B">
      <w:pPr>
        <w:pStyle w:val="ListParagraph"/>
        <w:numPr>
          <w:ilvl w:val="0"/>
          <w:numId w:val="1"/>
        </w:numPr>
        <w:rPr>
          <w:rStyle w:val="Apple-style-span"/>
          <w:rFonts w:ascii="Times New Roman" w:hAnsi="Times New Roman"/>
          <w:color w:val="000000"/>
          <w:sz w:val="24"/>
        </w:rPr>
      </w:pPr>
      <w:r>
        <w:rPr>
          <w:rStyle w:val="Apple-style-span"/>
          <w:rFonts w:ascii="Times New Roman" w:hAnsi="Times New Roman"/>
          <w:color w:val="000000"/>
          <w:sz w:val="24"/>
        </w:rPr>
        <w:t xml:space="preserve">Well versed with MS Office (Word, Excel, </w:t>
      </w:r>
      <w:r w:rsidR="00762351">
        <w:rPr>
          <w:rStyle w:val="Apple-style-span"/>
          <w:rFonts w:ascii="Times New Roman" w:hAnsi="Times New Roman"/>
          <w:color w:val="000000"/>
          <w:sz w:val="24"/>
        </w:rPr>
        <w:t>and PowerPoint</w:t>
      </w:r>
      <w:r>
        <w:rPr>
          <w:rStyle w:val="Apple-style-span"/>
          <w:rFonts w:ascii="Times New Roman" w:hAnsi="Times New Roman"/>
          <w:color w:val="000000"/>
          <w:sz w:val="24"/>
        </w:rPr>
        <w:t>).</w:t>
      </w:r>
    </w:p>
    <w:p w:rsidR="00F64A7F" w:rsidRDefault="009A693B" w:rsidP="0009004F">
      <w:pPr>
        <w:pStyle w:val="ListParagraph"/>
        <w:numPr>
          <w:ilvl w:val="0"/>
          <w:numId w:val="1"/>
        </w:numPr>
        <w:rPr>
          <w:rStyle w:val="Apple-style-span"/>
          <w:rFonts w:ascii="Times New Roman" w:hAnsi="Times New Roman"/>
          <w:color w:val="000000"/>
          <w:sz w:val="24"/>
        </w:rPr>
      </w:pPr>
      <w:r>
        <w:rPr>
          <w:rStyle w:val="Apple-style-span"/>
          <w:rFonts w:ascii="Times New Roman" w:hAnsi="Times New Roman"/>
          <w:color w:val="000000"/>
          <w:sz w:val="24"/>
        </w:rPr>
        <w:t>Windows &amp; Internet Applications</w:t>
      </w:r>
    </w:p>
    <w:p w:rsidR="0009004F" w:rsidRPr="0009004F" w:rsidRDefault="0009004F" w:rsidP="0009004F">
      <w:pPr>
        <w:pStyle w:val="ListParagraph"/>
        <w:rPr>
          <w:rFonts w:ascii="Times New Roman" w:hAnsi="Times New Roman"/>
          <w:color w:val="000000"/>
          <w:sz w:val="24"/>
        </w:rPr>
      </w:pPr>
      <w:bookmarkStart w:id="0" w:name="_GoBack"/>
      <w:bookmarkEnd w:id="0"/>
    </w:p>
    <w:p w:rsidR="009A693B" w:rsidRDefault="009A693B">
      <w:pPr>
        <w:rPr>
          <w:rStyle w:val="Apple-style-span"/>
          <w:rFonts w:ascii="Verdana" w:hAnsi="Verdana"/>
          <w:b/>
          <w:color w:val="000000"/>
          <w:sz w:val="26"/>
        </w:rPr>
      </w:pPr>
      <w:r>
        <w:rPr>
          <w:rStyle w:val="Apple-style-span"/>
          <w:rFonts w:ascii="Times New Roman" w:hAnsi="Times New Roman"/>
          <w:b/>
          <w:color w:val="000000"/>
          <w:sz w:val="26"/>
          <w:u w:val="single"/>
        </w:rPr>
        <w:t>AREAS OF INTEREST</w:t>
      </w:r>
      <w:r>
        <w:rPr>
          <w:rStyle w:val="Apple-style-span"/>
          <w:rFonts w:ascii="Verdana" w:hAnsi="Verdana"/>
          <w:b/>
          <w:color w:val="000000"/>
          <w:sz w:val="26"/>
        </w:rPr>
        <w:t xml:space="preserve">: </w:t>
      </w:r>
    </w:p>
    <w:p w:rsidR="009A693B" w:rsidRPr="0009004F" w:rsidRDefault="00762351">
      <w:pPr>
        <w:pStyle w:val="ListParagraph"/>
        <w:numPr>
          <w:ilvl w:val="0"/>
          <w:numId w:val="2"/>
        </w:numPr>
        <w:rPr>
          <w:rFonts w:ascii="Times New Roman" w:hAnsi="Times New Roman" w:cs="Times New Roman"/>
          <w:color w:val="000000"/>
          <w:sz w:val="24"/>
          <w:szCs w:val="24"/>
        </w:rPr>
      </w:pPr>
      <w:r w:rsidRPr="0009004F">
        <w:rPr>
          <w:rFonts w:ascii="Times New Roman" w:hAnsi="Times New Roman" w:cs="Times New Roman"/>
          <w:color w:val="000000"/>
          <w:sz w:val="24"/>
          <w:szCs w:val="24"/>
        </w:rPr>
        <w:t>Teaching</w:t>
      </w:r>
      <w:r w:rsidR="00042B3D" w:rsidRPr="0009004F">
        <w:rPr>
          <w:rFonts w:ascii="Times New Roman" w:hAnsi="Times New Roman" w:cs="Times New Roman"/>
          <w:color w:val="000000"/>
          <w:sz w:val="24"/>
          <w:szCs w:val="24"/>
        </w:rPr>
        <w:t xml:space="preserve"> </w:t>
      </w:r>
    </w:p>
    <w:p w:rsidR="009A693B" w:rsidRPr="0009004F" w:rsidRDefault="00042B3D">
      <w:pPr>
        <w:pStyle w:val="ListParagraph"/>
        <w:numPr>
          <w:ilvl w:val="0"/>
          <w:numId w:val="2"/>
        </w:numPr>
        <w:rPr>
          <w:rStyle w:val="Apple-converted-space"/>
          <w:rFonts w:ascii="Times New Roman" w:hAnsi="Times New Roman" w:cs="Times New Roman"/>
          <w:color w:val="000000"/>
          <w:sz w:val="24"/>
          <w:szCs w:val="24"/>
        </w:rPr>
      </w:pPr>
      <w:r w:rsidRPr="0009004F">
        <w:rPr>
          <w:rStyle w:val="Apple-style-span"/>
          <w:rFonts w:ascii="Times New Roman" w:hAnsi="Times New Roman" w:cs="Times New Roman"/>
          <w:color w:val="000000"/>
          <w:sz w:val="24"/>
          <w:szCs w:val="24"/>
        </w:rPr>
        <w:t>Polymerase Chain Reaction</w:t>
      </w:r>
      <w:r w:rsidR="009A693B" w:rsidRPr="0009004F">
        <w:rPr>
          <w:rStyle w:val="Apple-converted-space"/>
          <w:rFonts w:ascii="Times New Roman" w:hAnsi="Times New Roman" w:cs="Times New Roman"/>
          <w:color w:val="000000"/>
          <w:sz w:val="24"/>
          <w:szCs w:val="24"/>
        </w:rPr>
        <w:t> </w:t>
      </w:r>
    </w:p>
    <w:p w:rsidR="009A693B" w:rsidRPr="0009004F" w:rsidRDefault="009A693B">
      <w:pPr>
        <w:pStyle w:val="ListParagraph"/>
        <w:numPr>
          <w:ilvl w:val="0"/>
          <w:numId w:val="2"/>
        </w:numPr>
        <w:rPr>
          <w:rStyle w:val="Apple-style-span"/>
          <w:rFonts w:ascii="Times New Roman" w:hAnsi="Times New Roman" w:cs="Times New Roman"/>
          <w:color w:val="000000"/>
          <w:sz w:val="24"/>
          <w:szCs w:val="24"/>
        </w:rPr>
      </w:pPr>
      <w:r w:rsidRPr="0009004F">
        <w:rPr>
          <w:rStyle w:val="Apple-style-span"/>
          <w:rFonts w:ascii="Times New Roman" w:hAnsi="Times New Roman" w:cs="Times New Roman"/>
          <w:color w:val="000000"/>
          <w:sz w:val="24"/>
          <w:szCs w:val="24"/>
        </w:rPr>
        <w:t>Research</w:t>
      </w:r>
    </w:p>
    <w:p w:rsidR="009A693B" w:rsidRPr="00042B3D" w:rsidRDefault="00042B3D" w:rsidP="00042B3D">
      <w:pPr>
        <w:pStyle w:val="ListParagraph"/>
        <w:numPr>
          <w:ilvl w:val="0"/>
          <w:numId w:val="2"/>
        </w:numPr>
        <w:rPr>
          <w:rFonts w:ascii="Times New Roman" w:hAnsi="Times New Roman"/>
          <w:color w:val="000000"/>
          <w:sz w:val="24"/>
        </w:rPr>
      </w:pPr>
      <w:r w:rsidRPr="0009004F">
        <w:rPr>
          <w:rStyle w:val="Apple-style-span"/>
          <w:rFonts w:ascii="Times New Roman" w:hAnsi="Times New Roman" w:cs="Times New Roman"/>
          <w:color w:val="000000"/>
          <w:sz w:val="24"/>
          <w:szCs w:val="24"/>
        </w:rPr>
        <w:t>Bacteriology</w:t>
      </w:r>
    </w:p>
    <w:p w:rsidR="00F64A7F" w:rsidRDefault="00F64A7F">
      <w:pPr>
        <w:spacing w:after="60"/>
        <w:rPr>
          <w:rFonts w:ascii="Times New Roman" w:hAnsi="Times New Roman"/>
          <w:b/>
          <w:sz w:val="26"/>
          <w:u w:val="single"/>
        </w:rPr>
      </w:pPr>
    </w:p>
    <w:p w:rsidR="00F64A7F" w:rsidRDefault="00F64A7F">
      <w:pPr>
        <w:spacing w:after="60"/>
        <w:rPr>
          <w:rFonts w:ascii="Times New Roman" w:hAnsi="Times New Roman"/>
          <w:b/>
          <w:sz w:val="26"/>
          <w:u w:val="single"/>
        </w:rPr>
      </w:pPr>
    </w:p>
    <w:p w:rsidR="009A693B" w:rsidRDefault="009A693B">
      <w:pPr>
        <w:spacing w:after="60"/>
        <w:rPr>
          <w:rFonts w:ascii="Trebuchet MS" w:hAnsi="Trebuchet MS"/>
          <w:b/>
        </w:rPr>
      </w:pPr>
      <w:r>
        <w:rPr>
          <w:rFonts w:ascii="Times New Roman" w:hAnsi="Times New Roman"/>
          <w:b/>
          <w:sz w:val="26"/>
          <w:u w:val="single"/>
        </w:rPr>
        <w:t>PRIMARY ASSETS</w:t>
      </w:r>
      <w:r>
        <w:rPr>
          <w:rFonts w:ascii="Trebuchet MS" w:hAnsi="Trebuchet MS"/>
          <w:b/>
        </w:rPr>
        <w:t>:</w:t>
      </w:r>
    </w:p>
    <w:p w:rsidR="009A693B" w:rsidRDefault="009A693B">
      <w:pPr>
        <w:pStyle w:val="ListParagraph"/>
        <w:numPr>
          <w:ilvl w:val="0"/>
          <w:numId w:val="4"/>
        </w:numPr>
        <w:spacing w:after="60"/>
        <w:rPr>
          <w:rFonts w:ascii="Times New Roman" w:hAnsi="Times New Roman"/>
          <w:sz w:val="24"/>
        </w:rPr>
      </w:pPr>
      <w:r>
        <w:rPr>
          <w:rFonts w:ascii="Times New Roman" w:hAnsi="Times New Roman"/>
          <w:sz w:val="24"/>
        </w:rPr>
        <w:t>Positive outlook and open minded approach</w:t>
      </w:r>
    </w:p>
    <w:p w:rsidR="009A693B" w:rsidRDefault="00042B3D">
      <w:pPr>
        <w:pStyle w:val="ListParagraph"/>
        <w:numPr>
          <w:ilvl w:val="0"/>
          <w:numId w:val="4"/>
        </w:numPr>
        <w:spacing w:after="60"/>
        <w:rPr>
          <w:rFonts w:ascii="Times New Roman" w:hAnsi="Times New Roman"/>
          <w:sz w:val="24"/>
        </w:rPr>
      </w:pPr>
      <w:r>
        <w:rPr>
          <w:rFonts w:ascii="Times New Roman" w:hAnsi="Times New Roman"/>
          <w:sz w:val="24"/>
        </w:rPr>
        <w:t xml:space="preserve"> I</w:t>
      </w:r>
      <w:r w:rsidR="009A693B">
        <w:rPr>
          <w:rFonts w:ascii="Times New Roman" w:hAnsi="Times New Roman"/>
          <w:sz w:val="24"/>
        </w:rPr>
        <w:t xml:space="preserve">nterest to learn continuously </w:t>
      </w:r>
    </w:p>
    <w:p w:rsidR="009A693B" w:rsidRDefault="009A693B">
      <w:pPr>
        <w:pStyle w:val="ListParagraph"/>
        <w:numPr>
          <w:ilvl w:val="0"/>
          <w:numId w:val="4"/>
        </w:numPr>
        <w:spacing w:after="60"/>
        <w:rPr>
          <w:rFonts w:ascii="Times New Roman" w:hAnsi="Times New Roman"/>
          <w:sz w:val="24"/>
        </w:rPr>
      </w:pPr>
      <w:r>
        <w:rPr>
          <w:rFonts w:ascii="Times New Roman" w:hAnsi="Times New Roman"/>
          <w:sz w:val="24"/>
        </w:rPr>
        <w:t>Flexibility, hardworking, sincere and honest</w:t>
      </w:r>
    </w:p>
    <w:p w:rsidR="009A693B" w:rsidRDefault="009A693B">
      <w:pPr>
        <w:pStyle w:val="ListParagraph"/>
        <w:numPr>
          <w:ilvl w:val="0"/>
          <w:numId w:val="4"/>
        </w:numPr>
        <w:spacing w:after="60"/>
        <w:rPr>
          <w:rStyle w:val="Apple-style-span"/>
          <w:rFonts w:ascii="Times New Roman" w:hAnsi="Times New Roman"/>
          <w:color w:val="000000"/>
          <w:sz w:val="24"/>
        </w:rPr>
      </w:pPr>
      <w:r>
        <w:rPr>
          <w:rStyle w:val="Apple-style-span"/>
          <w:rFonts w:ascii="Times New Roman" w:hAnsi="Times New Roman"/>
          <w:color w:val="000000"/>
          <w:sz w:val="24"/>
        </w:rPr>
        <w:t>Confident, Hardworking, Innovative &amp; Resourceful</w:t>
      </w:r>
    </w:p>
    <w:p w:rsidR="00042B3D" w:rsidRPr="00042B3D" w:rsidRDefault="00042B3D" w:rsidP="00042B3D">
      <w:pPr>
        <w:pStyle w:val="ListParagraph"/>
        <w:numPr>
          <w:ilvl w:val="0"/>
          <w:numId w:val="4"/>
        </w:numPr>
        <w:spacing w:after="60"/>
        <w:rPr>
          <w:rStyle w:val="Apple-style-span"/>
          <w:rFonts w:ascii="Times New Roman" w:hAnsi="Times New Roman"/>
          <w:color w:val="000000"/>
          <w:sz w:val="24"/>
        </w:rPr>
      </w:pPr>
      <w:r>
        <w:rPr>
          <w:rStyle w:val="Apple-style-span"/>
          <w:rFonts w:ascii="Times New Roman" w:hAnsi="Times New Roman"/>
          <w:color w:val="000000"/>
          <w:sz w:val="24"/>
        </w:rPr>
        <w:t>Maintain good relationship.</w:t>
      </w:r>
    </w:p>
    <w:p w:rsidR="009A693B" w:rsidRDefault="009A693B">
      <w:pPr>
        <w:pStyle w:val="ListParagraph"/>
        <w:numPr>
          <w:ilvl w:val="0"/>
          <w:numId w:val="4"/>
        </w:numPr>
        <w:spacing w:after="60"/>
        <w:rPr>
          <w:rStyle w:val="Apple-style-span"/>
          <w:rFonts w:ascii="Times New Roman" w:hAnsi="Times New Roman"/>
          <w:color w:val="000000"/>
          <w:sz w:val="24"/>
        </w:rPr>
      </w:pPr>
      <w:r>
        <w:rPr>
          <w:rStyle w:val="Apple-style-span"/>
          <w:rFonts w:ascii="Times New Roman" w:hAnsi="Times New Roman"/>
          <w:color w:val="000000"/>
          <w:sz w:val="24"/>
        </w:rPr>
        <w:t>Creative design, problem-solving</w:t>
      </w:r>
    </w:p>
    <w:p w:rsidR="009A693B" w:rsidRPr="0009004F" w:rsidRDefault="000973F2" w:rsidP="0009004F">
      <w:pPr>
        <w:pStyle w:val="ListParagraph"/>
        <w:numPr>
          <w:ilvl w:val="0"/>
          <w:numId w:val="4"/>
        </w:numPr>
        <w:spacing w:after="60"/>
        <w:rPr>
          <w:rFonts w:ascii="Times New Roman" w:hAnsi="Times New Roman"/>
          <w:color w:val="000000"/>
          <w:sz w:val="24"/>
        </w:rPr>
      </w:pPr>
      <w:r>
        <w:rPr>
          <w:rStyle w:val="Apple-style-span"/>
          <w:rFonts w:ascii="Times New Roman" w:hAnsi="Times New Roman"/>
          <w:color w:val="000000"/>
          <w:sz w:val="24"/>
        </w:rPr>
        <w:t>Self-motivated</w:t>
      </w:r>
      <w:r w:rsidR="009A693B">
        <w:rPr>
          <w:rStyle w:val="Apple-style-span"/>
          <w:rFonts w:ascii="Times New Roman" w:hAnsi="Times New Roman"/>
          <w:color w:val="000000"/>
          <w:sz w:val="24"/>
        </w:rPr>
        <w:t>, ambitious, energetic with an exceptional work ethic and willing to go the extra mile to achieve target.</w:t>
      </w:r>
    </w:p>
    <w:p w:rsidR="009A693B" w:rsidRDefault="009A693B">
      <w:pPr>
        <w:rPr>
          <w:rStyle w:val="Apple-style-span"/>
          <w:rFonts w:ascii="Times New Roman" w:hAnsi="Times New Roman"/>
          <w:color w:val="000000"/>
          <w:sz w:val="26"/>
        </w:rPr>
      </w:pPr>
      <w:r>
        <w:rPr>
          <w:rStyle w:val="Apple-style-span"/>
          <w:rFonts w:ascii="Times New Roman" w:hAnsi="Times New Roman"/>
          <w:b/>
          <w:color w:val="000000"/>
          <w:sz w:val="26"/>
          <w:u w:val="single"/>
        </w:rPr>
        <w:t>Personal Profiles</w:t>
      </w:r>
      <w:r>
        <w:rPr>
          <w:rStyle w:val="Apple-style-span"/>
          <w:rFonts w:ascii="Times New Roman" w:hAnsi="Times New Roman"/>
          <w:color w:val="000000"/>
          <w:sz w:val="26"/>
        </w:rPr>
        <w:t>:</w:t>
      </w:r>
    </w:p>
    <w:p w:rsidR="007F019E" w:rsidRDefault="009A693B">
      <w:pPr>
        <w:tabs>
          <w:tab w:val="left" w:pos="1980"/>
          <w:tab w:val="left" w:pos="2160"/>
        </w:tabs>
        <w:rPr>
          <w:rStyle w:val="Apple-style-span"/>
          <w:rFonts w:ascii="Times New Roman" w:hAnsi="Times New Roman"/>
          <w:color w:val="000000"/>
          <w:sz w:val="24"/>
        </w:rPr>
      </w:pPr>
      <w:r>
        <w:rPr>
          <w:rStyle w:val="Apple-style-span"/>
          <w:rFonts w:ascii="Times New Roman" w:hAnsi="Times New Roman"/>
          <w:color w:val="000000"/>
          <w:sz w:val="24"/>
        </w:rPr>
        <w:t xml:space="preserve">Name                   :  </w:t>
      </w:r>
      <w:r w:rsidR="00042B3D">
        <w:rPr>
          <w:rStyle w:val="Apple-style-span"/>
          <w:rFonts w:ascii="Times New Roman" w:hAnsi="Times New Roman"/>
          <w:color w:val="000000"/>
          <w:sz w:val="24"/>
        </w:rPr>
        <w:t>Chinnu.P</w:t>
      </w:r>
      <w:r>
        <w:rPr>
          <w:rFonts w:ascii="Times New Roman" w:hAnsi="Times New Roman"/>
          <w:color w:val="000000"/>
          <w:sz w:val="24"/>
        </w:rPr>
        <w:br/>
      </w:r>
      <w:r w:rsidR="00042B3D">
        <w:rPr>
          <w:rStyle w:val="Apple-style-span"/>
          <w:rFonts w:ascii="Times New Roman" w:hAnsi="Times New Roman"/>
          <w:color w:val="000000"/>
          <w:sz w:val="24"/>
        </w:rPr>
        <w:t xml:space="preserve">Husband Name   </w:t>
      </w:r>
      <w:r>
        <w:rPr>
          <w:rStyle w:val="Apple-style-span"/>
          <w:rFonts w:ascii="Times New Roman" w:hAnsi="Times New Roman"/>
          <w:color w:val="000000"/>
          <w:sz w:val="24"/>
        </w:rPr>
        <w:t xml:space="preserve"> :  </w:t>
      </w:r>
      <w:r w:rsidR="00042B3D">
        <w:rPr>
          <w:rStyle w:val="Apple-style-span"/>
          <w:rFonts w:ascii="Times New Roman" w:hAnsi="Times New Roman"/>
          <w:color w:val="000000"/>
          <w:sz w:val="24"/>
        </w:rPr>
        <w:t>Sudheesh</w:t>
      </w:r>
      <w:r>
        <w:rPr>
          <w:rFonts w:ascii="Times New Roman" w:hAnsi="Times New Roman"/>
          <w:color w:val="000000"/>
          <w:sz w:val="24"/>
        </w:rPr>
        <w:br/>
      </w:r>
      <w:r>
        <w:rPr>
          <w:rStyle w:val="Apple-style-span"/>
          <w:rFonts w:ascii="Times New Roman" w:hAnsi="Times New Roman"/>
          <w:color w:val="000000"/>
          <w:sz w:val="24"/>
        </w:rPr>
        <w:t>Date</w:t>
      </w:r>
      <w:r w:rsidR="00042B3D">
        <w:rPr>
          <w:rStyle w:val="Apple-style-span"/>
          <w:rFonts w:ascii="Times New Roman" w:hAnsi="Times New Roman"/>
          <w:color w:val="000000"/>
          <w:sz w:val="24"/>
        </w:rPr>
        <w:t xml:space="preserve"> of Birth        :  04-November-1991</w:t>
      </w:r>
      <w:r>
        <w:rPr>
          <w:rFonts w:ascii="Times New Roman" w:hAnsi="Times New Roman"/>
          <w:color w:val="000000"/>
          <w:sz w:val="24"/>
        </w:rPr>
        <w:br/>
      </w:r>
      <w:r>
        <w:rPr>
          <w:rStyle w:val="Apple-style-span"/>
          <w:rFonts w:ascii="Times New Roman" w:hAnsi="Times New Roman"/>
          <w:color w:val="000000"/>
          <w:sz w:val="24"/>
        </w:rPr>
        <w:t>Gender                  :</w:t>
      </w:r>
      <w:r>
        <w:rPr>
          <w:rStyle w:val="Apple-converted-space"/>
          <w:rFonts w:ascii="Times New Roman" w:hAnsi="Times New Roman"/>
          <w:color w:val="000000"/>
          <w:sz w:val="24"/>
        </w:rPr>
        <w:t> Female</w:t>
      </w:r>
      <w:r w:rsidR="00042B3D">
        <w:rPr>
          <w:rStyle w:val="Apple-style-span"/>
          <w:rFonts w:ascii="Times New Roman" w:hAnsi="Times New Roman"/>
          <w:color w:val="000000"/>
          <w:sz w:val="24"/>
        </w:rPr>
        <w:t xml:space="preserve">             </w:t>
      </w:r>
      <w:r>
        <w:rPr>
          <w:rStyle w:val="Apple-style-span"/>
          <w:rFonts w:ascii="Times New Roman" w:hAnsi="Times New Roman"/>
          <w:color w:val="000000"/>
          <w:sz w:val="24"/>
        </w:rPr>
        <w:t xml:space="preserve">  </w:t>
      </w:r>
      <w:r>
        <w:rPr>
          <w:rFonts w:ascii="Times New Roman" w:hAnsi="Times New Roman"/>
          <w:color w:val="000000"/>
          <w:sz w:val="24"/>
        </w:rPr>
        <w:br/>
      </w:r>
      <w:r w:rsidR="00042B3D">
        <w:rPr>
          <w:rStyle w:val="Apple-style-span"/>
          <w:rFonts w:ascii="Times New Roman" w:hAnsi="Times New Roman"/>
          <w:color w:val="000000"/>
          <w:sz w:val="24"/>
        </w:rPr>
        <w:t>Marital Status       :  Married</w:t>
      </w:r>
      <w:r>
        <w:rPr>
          <w:rFonts w:ascii="Times New Roman" w:hAnsi="Times New Roman"/>
          <w:color w:val="000000"/>
          <w:sz w:val="24"/>
        </w:rPr>
        <w:br/>
      </w:r>
      <w:r>
        <w:rPr>
          <w:rStyle w:val="Apple-style-span"/>
          <w:rFonts w:ascii="Times New Roman" w:hAnsi="Times New Roman"/>
          <w:color w:val="000000"/>
          <w:sz w:val="24"/>
        </w:rPr>
        <w:t>Nationality            :  Indian</w:t>
      </w:r>
      <w:r>
        <w:rPr>
          <w:rFonts w:ascii="Times New Roman" w:hAnsi="Times New Roman"/>
          <w:color w:val="000000"/>
          <w:sz w:val="24"/>
        </w:rPr>
        <w:br/>
      </w:r>
      <w:r>
        <w:rPr>
          <w:rStyle w:val="Apple-style-span"/>
          <w:rFonts w:ascii="Times New Roman" w:hAnsi="Times New Roman"/>
          <w:color w:val="000000"/>
          <w:sz w:val="24"/>
        </w:rPr>
        <w:t>Lang</w:t>
      </w:r>
      <w:r w:rsidR="00042B3D">
        <w:rPr>
          <w:rStyle w:val="Apple-style-span"/>
          <w:rFonts w:ascii="Times New Roman" w:hAnsi="Times New Roman"/>
          <w:color w:val="000000"/>
          <w:sz w:val="24"/>
        </w:rPr>
        <w:t xml:space="preserve">uages </w:t>
      </w:r>
      <w:proofErr w:type="gramStart"/>
      <w:r w:rsidR="00042B3D">
        <w:rPr>
          <w:rStyle w:val="Apple-style-span"/>
          <w:rFonts w:ascii="Times New Roman" w:hAnsi="Times New Roman"/>
          <w:color w:val="000000"/>
          <w:sz w:val="24"/>
        </w:rPr>
        <w:t>Kno</w:t>
      </w:r>
      <w:r w:rsidR="00B706C0">
        <w:rPr>
          <w:rStyle w:val="Apple-style-span"/>
          <w:rFonts w:ascii="Times New Roman" w:hAnsi="Times New Roman"/>
          <w:color w:val="000000"/>
          <w:sz w:val="24"/>
        </w:rPr>
        <w:t>wn :</w:t>
      </w:r>
      <w:proofErr w:type="gramEnd"/>
      <w:r w:rsidR="00B706C0">
        <w:rPr>
          <w:rStyle w:val="Apple-style-span"/>
          <w:rFonts w:ascii="Times New Roman" w:hAnsi="Times New Roman"/>
          <w:color w:val="000000"/>
          <w:sz w:val="24"/>
        </w:rPr>
        <w:t xml:space="preserve"> Malayalam, English &amp; Tamil</w:t>
      </w:r>
    </w:p>
    <w:p w:rsidR="00B706C0" w:rsidRDefault="007F019E">
      <w:pPr>
        <w:tabs>
          <w:tab w:val="left" w:pos="1980"/>
          <w:tab w:val="left" w:pos="2160"/>
        </w:tabs>
        <w:rPr>
          <w:rStyle w:val="Apple-style-span"/>
          <w:rFonts w:ascii="Times New Roman" w:hAnsi="Times New Roman"/>
          <w:b/>
          <w:color w:val="000000"/>
          <w:szCs w:val="22"/>
          <w:u w:val="single"/>
        </w:rPr>
      </w:pPr>
      <w:r>
        <w:rPr>
          <w:rStyle w:val="Apple-style-span"/>
          <w:rFonts w:ascii="Times New Roman" w:hAnsi="Times New Roman"/>
          <w:b/>
          <w:color w:val="000000"/>
          <w:szCs w:val="22"/>
          <w:u w:val="single"/>
        </w:rPr>
        <w:t>REFERANCE</w:t>
      </w:r>
    </w:p>
    <w:p w:rsidR="007F019E" w:rsidRDefault="007F019E">
      <w:pPr>
        <w:tabs>
          <w:tab w:val="left" w:pos="1980"/>
          <w:tab w:val="left" w:pos="2160"/>
        </w:tabs>
        <w:rPr>
          <w:rStyle w:val="Apple-style-span"/>
          <w:rFonts w:ascii="Times New Roman" w:hAnsi="Times New Roman"/>
          <w:color w:val="000000"/>
          <w:szCs w:val="22"/>
        </w:rPr>
      </w:pPr>
      <w:r>
        <w:rPr>
          <w:rStyle w:val="Apple-style-span"/>
          <w:rFonts w:ascii="Times New Roman" w:hAnsi="Times New Roman"/>
          <w:color w:val="000000"/>
          <w:szCs w:val="22"/>
        </w:rPr>
        <w:t>DR. SOHANLAL.T</w:t>
      </w:r>
    </w:p>
    <w:p w:rsidR="007F019E" w:rsidRDefault="007F019E">
      <w:pPr>
        <w:tabs>
          <w:tab w:val="left" w:pos="1980"/>
          <w:tab w:val="left" w:pos="2160"/>
        </w:tabs>
        <w:rPr>
          <w:rStyle w:val="Apple-style-span"/>
          <w:rFonts w:ascii="Times New Roman" w:hAnsi="Times New Roman"/>
          <w:color w:val="000000"/>
          <w:szCs w:val="22"/>
        </w:rPr>
      </w:pPr>
      <w:r>
        <w:rPr>
          <w:rStyle w:val="Apple-style-span"/>
          <w:rFonts w:ascii="Times New Roman" w:hAnsi="Times New Roman"/>
          <w:color w:val="000000"/>
          <w:szCs w:val="22"/>
        </w:rPr>
        <w:t>MBBS</w:t>
      </w:r>
      <w:proofErr w:type="gramStart"/>
      <w:r>
        <w:rPr>
          <w:rStyle w:val="Apple-style-span"/>
          <w:rFonts w:ascii="Times New Roman" w:hAnsi="Times New Roman"/>
          <w:color w:val="000000"/>
          <w:szCs w:val="22"/>
        </w:rPr>
        <w:t>,MD</w:t>
      </w:r>
      <w:proofErr w:type="gramEnd"/>
      <w:r>
        <w:rPr>
          <w:rStyle w:val="Apple-style-span"/>
          <w:rFonts w:ascii="Times New Roman" w:hAnsi="Times New Roman"/>
          <w:color w:val="000000"/>
          <w:szCs w:val="22"/>
        </w:rPr>
        <w:t xml:space="preserve"> (Microbiology)</w:t>
      </w:r>
    </w:p>
    <w:p w:rsidR="007F019E" w:rsidRDefault="007F019E">
      <w:pPr>
        <w:tabs>
          <w:tab w:val="left" w:pos="1980"/>
          <w:tab w:val="left" w:pos="2160"/>
        </w:tabs>
        <w:rPr>
          <w:rStyle w:val="Apple-style-span"/>
          <w:rFonts w:ascii="Times New Roman" w:hAnsi="Times New Roman"/>
          <w:color w:val="000000"/>
          <w:szCs w:val="22"/>
        </w:rPr>
      </w:pPr>
      <w:r>
        <w:rPr>
          <w:rStyle w:val="Apple-style-span"/>
          <w:rFonts w:ascii="Times New Roman" w:hAnsi="Times New Roman"/>
          <w:color w:val="000000"/>
          <w:szCs w:val="22"/>
        </w:rPr>
        <w:t xml:space="preserve">Dip. Infectious </w:t>
      </w:r>
      <w:r w:rsidR="00AA243F">
        <w:rPr>
          <w:rStyle w:val="Apple-style-span"/>
          <w:rFonts w:ascii="Times New Roman" w:hAnsi="Times New Roman"/>
          <w:color w:val="000000"/>
          <w:szCs w:val="22"/>
        </w:rPr>
        <w:t>Disease, Consultant, Infection Control</w:t>
      </w:r>
    </w:p>
    <w:p w:rsidR="00AA243F" w:rsidRDefault="00AA243F">
      <w:pPr>
        <w:tabs>
          <w:tab w:val="left" w:pos="1980"/>
          <w:tab w:val="left" w:pos="2160"/>
        </w:tabs>
        <w:rPr>
          <w:rStyle w:val="Apple-style-span"/>
          <w:rFonts w:ascii="Times New Roman" w:hAnsi="Times New Roman"/>
          <w:color w:val="000000"/>
          <w:szCs w:val="22"/>
        </w:rPr>
      </w:pPr>
      <w:r>
        <w:rPr>
          <w:rStyle w:val="Apple-style-span"/>
          <w:rFonts w:ascii="Times New Roman" w:hAnsi="Times New Roman"/>
          <w:color w:val="000000"/>
          <w:szCs w:val="22"/>
        </w:rPr>
        <w:t>ASTER MIMS Hospital Calicut</w:t>
      </w:r>
    </w:p>
    <w:p w:rsidR="00AA243F" w:rsidRPr="00AA243F" w:rsidRDefault="00AA243F">
      <w:pPr>
        <w:tabs>
          <w:tab w:val="left" w:pos="1980"/>
          <w:tab w:val="left" w:pos="2160"/>
        </w:tabs>
        <w:rPr>
          <w:rStyle w:val="Apple-style-span"/>
          <w:rFonts w:ascii="Times New Roman" w:hAnsi="Times New Roman"/>
          <w:b/>
          <w:color w:val="000000"/>
          <w:szCs w:val="22"/>
        </w:rPr>
      </w:pPr>
      <w:r w:rsidRPr="00AA243F">
        <w:rPr>
          <w:rStyle w:val="Apple-style-span"/>
          <w:rFonts w:ascii="Times New Roman" w:hAnsi="Times New Roman"/>
          <w:b/>
          <w:color w:val="000000"/>
          <w:szCs w:val="22"/>
        </w:rPr>
        <w:t>9567675877</w:t>
      </w:r>
    </w:p>
    <w:p w:rsidR="009A693B" w:rsidRPr="00B706C0" w:rsidRDefault="009A693B">
      <w:pPr>
        <w:tabs>
          <w:tab w:val="left" w:pos="1980"/>
          <w:tab w:val="left" w:pos="2160"/>
        </w:tabs>
        <w:rPr>
          <w:rStyle w:val="Apple-style-span"/>
          <w:rFonts w:ascii="Times New Roman" w:hAnsi="Times New Roman"/>
          <w:color w:val="000000"/>
          <w:sz w:val="24"/>
        </w:rPr>
      </w:pPr>
      <w:r>
        <w:rPr>
          <w:rStyle w:val="Apple-style-span"/>
          <w:rFonts w:ascii="Times New Roman" w:hAnsi="Times New Roman"/>
          <w:b/>
          <w:color w:val="000000"/>
          <w:sz w:val="24"/>
          <w:u w:val="single"/>
        </w:rPr>
        <w:t>DECLERATION</w:t>
      </w:r>
      <w:r>
        <w:rPr>
          <w:rStyle w:val="Apple-style-span"/>
          <w:rFonts w:ascii="Times New Roman" w:hAnsi="Times New Roman"/>
          <w:b/>
          <w:color w:val="000000"/>
          <w:sz w:val="24"/>
        </w:rPr>
        <w:t>:</w:t>
      </w:r>
    </w:p>
    <w:p w:rsidR="009A693B" w:rsidRDefault="009A693B">
      <w:pPr>
        <w:pStyle w:val="Datatesto"/>
        <w:ind w:left="0" w:right="-907" w:firstLine="0"/>
        <w:jc w:val="both"/>
        <w:rPr>
          <w:sz w:val="24"/>
        </w:rPr>
      </w:pPr>
      <w:r>
        <w:t xml:space="preserve">               </w:t>
      </w:r>
      <w:r>
        <w:rPr>
          <w:sz w:val="24"/>
        </w:rPr>
        <w:t xml:space="preserve">     I hereby declare that statements made in the true complete and correct to the best of my knowledge and belief. </w:t>
      </w:r>
    </w:p>
    <w:p w:rsidR="00042B3D" w:rsidRDefault="00042B3D">
      <w:pPr>
        <w:pStyle w:val="Datatesto"/>
        <w:ind w:left="0" w:right="-907" w:firstLine="0"/>
        <w:jc w:val="both"/>
        <w:rPr>
          <w:rFonts w:ascii="Trebuchet MS" w:hAnsi="Trebuchet MS"/>
          <w:b/>
        </w:rPr>
      </w:pPr>
    </w:p>
    <w:p w:rsidR="00042B3D" w:rsidRDefault="00042B3D">
      <w:pPr>
        <w:pStyle w:val="Datatesto"/>
        <w:ind w:left="0" w:right="-907" w:firstLine="0"/>
        <w:jc w:val="both"/>
        <w:rPr>
          <w:rFonts w:ascii="Trebuchet MS" w:hAnsi="Trebuchet MS"/>
          <w:b/>
        </w:rPr>
      </w:pPr>
    </w:p>
    <w:p w:rsidR="0009004F" w:rsidRDefault="009A693B" w:rsidP="0009004F">
      <w:pPr>
        <w:pStyle w:val="Datatesto"/>
        <w:jc w:val="both"/>
        <w:rPr>
          <w:rFonts w:ascii="Trebuchet MS" w:hAnsi="Trebuchet MS"/>
        </w:rPr>
      </w:pPr>
      <w:r>
        <w:rPr>
          <w:b/>
        </w:rPr>
        <w:t>PLACE</w:t>
      </w:r>
      <w:r w:rsidR="0009004F">
        <w:rPr>
          <w:rFonts w:ascii="Trebuchet MS" w:hAnsi="Trebuchet MS"/>
        </w:rPr>
        <w:t xml:space="preserve">:  </w:t>
      </w:r>
      <w:r>
        <w:rPr>
          <w:rFonts w:ascii="Trebuchet MS" w:hAnsi="Trebuchet MS"/>
        </w:rPr>
        <w:t xml:space="preserve">                              </w:t>
      </w:r>
      <w:r>
        <w:rPr>
          <w:rFonts w:ascii="Trebuchet MS" w:hAnsi="Trebuchet MS"/>
        </w:rPr>
        <w:tab/>
        <w:t xml:space="preserve">           </w:t>
      </w:r>
      <w:r w:rsidR="0009004F">
        <w:rPr>
          <w:rFonts w:ascii="Trebuchet MS" w:hAnsi="Trebuchet MS"/>
        </w:rPr>
        <w:t xml:space="preserve">              </w:t>
      </w:r>
      <w:r>
        <w:rPr>
          <w:rFonts w:ascii="Trebuchet MS" w:hAnsi="Trebuchet MS"/>
        </w:rPr>
        <w:t xml:space="preserve">    Yours Faithfully,</w:t>
      </w:r>
    </w:p>
    <w:p w:rsidR="0009004F" w:rsidRDefault="009A693B" w:rsidP="00F64A7F">
      <w:pPr>
        <w:tabs>
          <w:tab w:val="left" w:pos="6375"/>
        </w:tabs>
        <w:rPr>
          <w:rFonts w:ascii="Times New Roman" w:hAnsi="Times New Roman"/>
          <w:b/>
        </w:rPr>
      </w:pPr>
      <w:r>
        <w:rPr>
          <w:rFonts w:ascii="Times New Roman" w:hAnsi="Times New Roman"/>
          <w:b/>
        </w:rPr>
        <w:t xml:space="preserve">DATE:   </w:t>
      </w:r>
      <w:r w:rsidR="00F64A7F">
        <w:rPr>
          <w:rFonts w:ascii="Times New Roman" w:hAnsi="Times New Roman"/>
          <w:b/>
        </w:rPr>
        <w:tab/>
      </w:r>
    </w:p>
    <w:p w:rsidR="009A693B" w:rsidRPr="00F64A7F" w:rsidRDefault="0009004F" w:rsidP="00F64A7F">
      <w:pPr>
        <w:tabs>
          <w:tab w:val="left" w:pos="6375"/>
        </w:tabs>
        <w:rPr>
          <w:rFonts w:asciiTheme="majorHAnsi" w:hAnsiTheme="majorHAnsi"/>
        </w:rPr>
      </w:pPr>
      <w:r>
        <w:rPr>
          <w:rFonts w:ascii="Times New Roman" w:hAnsi="Times New Roman"/>
          <w:b/>
        </w:rPr>
        <w:t xml:space="preserve">                                                                                                                          </w:t>
      </w:r>
      <w:r w:rsidR="00F64A7F">
        <w:rPr>
          <w:rFonts w:ascii="Times New Roman" w:hAnsi="Times New Roman"/>
          <w:b/>
        </w:rPr>
        <w:t xml:space="preserve">      </w:t>
      </w:r>
      <w:r w:rsidR="00F64A7F" w:rsidRPr="00F64A7F">
        <w:rPr>
          <w:rFonts w:asciiTheme="majorHAnsi" w:hAnsiTheme="majorHAnsi"/>
          <w:b/>
        </w:rPr>
        <w:t>CHINNU.P</w:t>
      </w:r>
    </w:p>
    <w:p w:rsidR="009A693B" w:rsidRDefault="009A693B">
      <w:pPr>
        <w:tabs>
          <w:tab w:val="left" w:pos="7560"/>
        </w:tabs>
        <w:rPr>
          <w:rFonts w:ascii="Times New Roman" w:hAnsi="Times New Roman"/>
          <w:b/>
        </w:rPr>
      </w:pPr>
      <w:r>
        <w:rPr>
          <w:rFonts w:ascii="Times New Roman" w:hAnsi="Times New Roman"/>
          <w:b/>
        </w:rPr>
        <w:lastRenderedPageBreak/>
        <w:t xml:space="preserve">                                                                                                          </w:t>
      </w:r>
      <w:r w:rsidR="00042B3D">
        <w:rPr>
          <w:rFonts w:ascii="Times New Roman" w:hAnsi="Times New Roman"/>
          <w:b/>
        </w:rPr>
        <w:t xml:space="preserve">   </w:t>
      </w:r>
      <w:r w:rsidR="00F64A7F">
        <w:rPr>
          <w:rFonts w:ascii="Times New Roman" w:hAnsi="Times New Roman"/>
          <w:b/>
        </w:rPr>
        <w:t xml:space="preserve">                        </w:t>
      </w:r>
    </w:p>
    <w:p w:rsidR="009A693B" w:rsidRDefault="009A693B">
      <w:pPr>
        <w:tabs>
          <w:tab w:val="left" w:pos="7560"/>
        </w:tabs>
      </w:pPr>
      <w:r>
        <w:rPr>
          <w:rFonts w:ascii="Times New Roman" w:hAnsi="Times New Roman"/>
          <w:b/>
        </w:rPr>
        <w:t xml:space="preserve"> </w:t>
      </w:r>
    </w:p>
    <w:sectPr w:rsidR="009A693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CDC" w:rsidRDefault="00BC4CDC">
      <w:r>
        <w:separator/>
      </w:r>
    </w:p>
  </w:endnote>
  <w:endnote w:type="continuationSeparator" w:id="0">
    <w:p w:rsidR="00BC4CDC" w:rsidRDefault="00BC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CDC" w:rsidRDefault="00BC4CDC">
      <w:r>
        <w:separator/>
      </w:r>
    </w:p>
  </w:footnote>
  <w:footnote w:type="continuationSeparator" w:id="0">
    <w:p w:rsidR="00BC4CDC" w:rsidRDefault="00BC4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3FC" w:rsidRDefault="006373FC">
    <w:pPr>
      <w:pStyle w:val="Header"/>
      <w:rPr>
        <w:rFonts w:ascii="Arial" w:hAnsi="Arial" w:cs="Arial"/>
        <w:color w:val="809D1C"/>
        <w:sz w:val="36"/>
      </w:rPr>
    </w:pPr>
    <w:r>
      <w:rPr>
        <w:rFonts w:ascii="Arial" w:hAnsi="Arial" w:cs="Arial"/>
        <w:color w:val="809D1C"/>
        <w:sz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lvl w:ilvl="0">
      <w:start w:val="1"/>
      <w:numFmt w:val="bullet"/>
      <w:lvlText w:val=""/>
      <w:lvlJc w:val="left"/>
      <w:pPr>
        <w:tabs>
          <w:tab w:val="num" w:pos="0"/>
        </w:tabs>
        <w:ind w:left="720" w:hanging="360"/>
      </w:pPr>
      <w:rPr>
        <w:rFonts w:ascii="Symbol" w:hAnsi="Symbol"/>
      </w:rPr>
    </w:lvl>
  </w:abstractNum>
  <w:abstractNum w:abstractNumId="3">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14507AA3"/>
    <w:multiLevelType w:val="hybridMultilevel"/>
    <w:tmpl w:val="12BA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452948"/>
    <w:multiLevelType w:val="hybridMultilevel"/>
    <w:tmpl w:val="DCC8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624995"/>
    <w:multiLevelType w:val="singleLevel"/>
    <w:tmpl w:val="00000000"/>
    <w:lvl w:ilvl="0">
      <w:start w:val="1"/>
      <w:numFmt w:val="bullet"/>
      <w:lvlText w:val=""/>
      <w:lvlJc w:val="left"/>
      <w:pPr>
        <w:tabs>
          <w:tab w:val="num" w:pos="0"/>
        </w:tabs>
        <w:ind w:left="720" w:hanging="360"/>
      </w:pPr>
      <w:rPr>
        <w:rFonts w:ascii="Symbol" w:hAnsi="Symbol"/>
      </w:rPr>
    </w:lvl>
  </w:abstractNum>
  <w:abstractNum w:abstractNumId="7">
    <w:nsid w:val="5ECD2948"/>
    <w:multiLevelType w:val="hybridMultilevel"/>
    <w:tmpl w:val="E812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B6"/>
    <w:rsid w:val="00042B3D"/>
    <w:rsid w:val="0009004F"/>
    <w:rsid w:val="000973F2"/>
    <w:rsid w:val="000F1DAF"/>
    <w:rsid w:val="001A7373"/>
    <w:rsid w:val="00306A6E"/>
    <w:rsid w:val="00340591"/>
    <w:rsid w:val="003D15AC"/>
    <w:rsid w:val="004013F4"/>
    <w:rsid w:val="0040710B"/>
    <w:rsid w:val="004E6819"/>
    <w:rsid w:val="00531619"/>
    <w:rsid w:val="00542265"/>
    <w:rsid w:val="00631DB6"/>
    <w:rsid w:val="006373FC"/>
    <w:rsid w:val="00762351"/>
    <w:rsid w:val="007F019E"/>
    <w:rsid w:val="00947E7A"/>
    <w:rsid w:val="009A693B"/>
    <w:rsid w:val="00AA243F"/>
    <w:rsid w:val="00B706C0"/>
    <w:rsid w:val="00BC4CDC"/>
    <w:rsid w:val="00E07E4F"/>
    <w:rsid w:val="00E206A2"/>
    <w:rsid w:val="00F6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eastAsia="Calibri" w:hAnsi="Calibri" w:cs="Calibri"/>
      <w:sz w:val="22"/>
      <w:lang w:eastAsia="ar-SA"/>
    </w:rPr>
  </w:style>
  <w:style w:type="paragraph" w:styleId="Heading1">
    <w:name w:val="heading 1"/>
    <w:basedOn w:val="Normal"/>
    <w:next w:val="Normal"/>
    <w:link w:val="Heading1Char"/>
    <w:uiPriority w:val="9"/>
    <w:qFormat/>
    <w:pPr>
      <w:keepNext/>
      <w:keepLines/>
      <w:spacing w:before="480" w:after="0"/>
      <w:outlineLvl w:val="0"/>
    </w:pPr>
    <w:rPr>
      <w:rFonts w:ascii="Times New Roman" w:eastAsia="Times New Roman" w:hAnsi="Times New Roman" w:cs="Times New Roman"/>
      <w:b/>
      <w:color w:val="365F91"/>
      <w:sz w:val="28"/>
    </w:rPr>
  </w:style>
  <w:style w:type="paragraph" w:styleId="Heading2">
    <w:name w:val="heading 2"/>
    <w:basedOn w:val="Normal"/>
    <w:next w:val="Normal"/>
    <w:link w:val="Heading2Char"/>
    <w:uiPriority w:val="9"/>
    <w:qFormat/>
    <w:pPr>
      <w:keepNext/>
      <w:keepLines/>
      <w:spacing w:before="200" w:after="0"/>
      <w:outlineLvl w:val="1"/>
    </w:pPr>
    <w:rPr>
      <w:rFonts w:ascii="Times New Roman" w:eastAsia="Times New Roman" w:hAnsi="Times New Roman" w:cs="Times New Roman"/>
      <w:b/>
      <w:color w:val="4F81BD"/>
      <w:sz w:val="26"/>
    </w:rPr>
  </w:style>
  <w:style w:type="paragraph" w:styleId="Heading3">
    <w:name w:val="heading 3"/>
    <w:basedOn w:val="Normal"/>
    <w:next w:val="Normal"/>
    <w:link w:val="Heading3Char"/>
    <w:uiPriority w:val="9"/>
    <w:qFormat/>
    <w:pPr>
      <w:keepNext/>
      <w:keepLines/>
      <w:spacing w:before="200" w:after="0"/>
      <w:outlineLvl w:val="2"/>
    </w:pPr>
    <w:rPr>
      <w:rFonts w:ascii="Times New Roman" w:eastAsia="Times New Roman" w:hAnsi="Times New Roman" w:cs="Times New Roman"/>
      <w:b/>
      <w:color w:val="4F81BD"/>
    </w:rPr>
  </w:style>
  <w:style w:type="paragraph" w:styleId="Heading4">
    <w:name w:val="heading 4"/>
    <w:basedOn w:val="Normal"/>
    <w:next w:val="Normal"/>
    <w:link w:val="Heading4Char"/>
    <w:uiPriority w:val="9"/>
    <w:qFormat/>
    <w:pPr>
      <w:keepNext/>
      <w:keepLines/>
      <w:spacing w:before="200" w:after="0"/>
      <w:outlineLvl w:val="3"/>
    </w:pPr>
    <w:rPr>
      <w:rFonts w:ascii="Times New Roman" w:eastAsia="Times New Roman" w:hAnsi="Times New Roman" w:cs="Times New Roman"/>
      <w:b/>
      <w:i/>
      <w:color w:val="4F81BD"/>
    </w:rPr>
  </w:style>
  <w:style w:type="paragraph" w:styleId="Heading5">
    <w:name w:val="heading 5"/>
    <w:basedOn w:val="Normal"/>
    <w:next w:val="Normal"/>
    <w:link w:val="Heading5Char"/>
    <w:uiPriority w:val="9"/>
    <w:qFormat/>
    <w:pPr>
      <w:keepNext/>
      <w:keepLines/>
      <w:spacing w:before="200" w:after="0"/>
      <w:outlineLvl w:val="4"/>
    </w:pPr>
    <w:rPr>
      <w:rFonts w:ascii="Times New Roman" w:eastAsia="Times New Roman" w:hAnsi="Times New Roman" w:cs="Times New Roman"/>
      <w:color w:val="243F60"/>
    </w:rPr>
  </w:style>
  <w:style w:type="paragraph" w:styleId="Heading6">
    <w:name w:val="heading 6"/>
    <w:basedOn w:val="Normal"/>
    <w:next w:val="Normal"/>
    <w:link w:val="Heading6Char"/>
    <w:uiPriority w:val="9"/>
    <w:qFormat/>
    <w:pPr>
      <w:keepNext/>
      <w:keepLines/>
      <w:spacing w:before="200" w:after="0"/>
      <w:outlineLvl w:val="5"/>
    </w:pPr>
    <w:rPr>
      <w:rFonts w:ascii="Times New Roman" w:eastAsia="Times New Roman" w:hAnsi="Times New Roman" w:cs="Times New Roman"/>
      <w:i/>
      <w:color w:val="243F60"/>
    </w:rPr>
  </w:style>
  <w:style w:type="paragraph" w:styleId="Heading7">
    <w:name w:val="heading 7"/>
    <w:basedOn w:val="Normal"/>
    <w:next w:val="Normal"/>
    <w:link w:val="Heading7Char"/>
    <w:uiPriority w:val="9"/>
    <w:qFormat/>
    <w:pPr>
      <w:keepNext/>
      <w:keepLines/>
      <w:spacing w:before="200" w:after="0"/>
      <w:outlineLvl w:val="6"/>
    </w:pPr>
    <w:rPr>
      <w:rFonts w:ascii="Times New Roman" w:eastAsia="Times New Roman" w:hAnsi="Times New Roman" w:cs="Times New Roman"/>
      <w:i/>
      <w:color w:val="404040"/>
    </w:rPr>
  </w:style>
  <w:style w:type="paragraph" w:styleId="Heading8">
    <w:name w:val="heading 8"/>
    <w:basedOn w:val="Normal"/>
    <w:next w:val="Normal"/>
    <w:link w:val="Heading8Char"/>
    <w:uiPriority w:val="9"/>
    <w:qFormat/>
    <w:pPr>
      <w:keepNext/>
      <w:keepLines/>
      <w:spacing w:before="200" w:after="0"/>
      <w:outlineLvl w:val="7"/>
    </w:pPr>
    <w:rPr>
      <w:rFonts w:ascii="Times New Roman" w:eastAsia="Times New Roman" w:hAnsi="Times New Roman" w:cs="Times New Roman"/>
      <w:color w:val="404040"/>
      <w:sz w:val="20"/>
    </w:rPr>
  </w:style>
  <w:style w:type="paragraph" w:styleId="Heading9">
    <w:name w:val="heading 9"/>
    <w:basedOn w:val="Normal"/>
    <w:next w:val="Normal"/>
    <w:link w:val="Heading9Char"/>
    <w:uiPriority w:val="9"/>
    <w:qFormat/>
    <w:pPr>
      <w:keepNext/>
      <w:keepLines/>
      <w:spacing w:before="200" w:after="0"/>
      <w:outlineLvl w:val="8"/>
    </w:pPr>
    <w:rPr>
      <w:rFonts w:ascii="Times New Roman" w:eastAsia="Times New Roman" w:hAnsi="Times New Roman" w:cs="Times New Roman"/>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Times New Roman" w:hAnsi="Times New Roman" w:cs="Times New Roman"/>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Times New Roman" w:hAnsi="Times New Roman" w:cs="Times New Roman"/>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b w:val="0"/>
    </w:rPr>
  </w:style>
  <w:style w:type="character" w:customStyle="1" w:styleId="WW8Num12z1">
    <w:name w:val="WW8Num12z1"/>
    <w:rPr>
      <w:rFonts w:ascii="Symbol" w:hAnsi="Symbol"/>
      <w:b w:val="0"/>
    </w:rPr>
  </w:style>
  <w:style w:type="character" w:customStyle="1" w:styleId="WW8NumSt3z0">
    <w:name w:val="WW8NumSt3z0"/>
    <w:rPr>
      <w:rFonts w:ascii="Times New Roman" w:hAnsi="Times New Roman" w:cs="Times New Roman"/>
    </w:rPr>
  </w:style>
  <w:style w:type="character" w:customStyle="1" w:styleId="Apple-style-span">
    <w:name w:val="Apple-style-span"/>
    <w:basedOn w:val="Defaultparagraphfont1"/>
  </w:style>
  <w:style w:type="character" w:customStyle="1" w:styleId="Apple-converted-space">
    <w:name w:val="Apple-converted-space"/>
    <w:basedOn w:val="Defaultparagraphfont1"/>
  </w:style>
  <w:style w:type="character" w:customStyle="1" w:styleId="CharChar">
    <w:name w:val="Char Char"/>
    <w:rPr>
      <w:rFonts w:ascii="Times New Roman" w:eastAsia="Times New Roman" w:hAnsi="Times New Roman" w:cs="Times New Roman"/>
      <w:b/>
    </w:rPr>
  </w:style>
  <w:style w:type="paragraph" w:customStyle="1" w:styleId="Heading">
    <w:name w:val="Heading"/>
    <w:basedOn w:val="Normal"/>
    <w:next w:val="BodyText"/>
    <w:pPr>
      <w:keepNext/>
      <w:spacing w:before="240" w:after="120"/>
    </w:pPr>
    <w:rPr>
      <w:rFonts w:ascii="Arial" w:eastAsia="Lucida Sans Unicode" w:hAnsi="Arial" w:cs="Tahoma"/>
      <w:sz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pacing w:before="120" w:after="120"/>
    </w:pPr>
    <w:rPr>
      <w:rFonts w:cs="Tahoma"/>
      <w:i/>
      <w:sz w:val="24"/>
    </w:rPr>
  </w:style>
  <w:style w:type="paragraph" w:customStyle="1" w:styleId="Index">
    <w:name w:val="Index"/>
    <w:basedOn w:val="Normal"/>
    <w:rPr>
      <w:rFonts w:cs="Tahoma"/>
    </w:rPr>
  </w:style>
  <w:style w:type="paragraph" w:customStyle="1" w:styleId="Nome">
    <w:name w:val="Nome"/>
    <w:basedOn w:val="Normal"/>
    <w:pPr>
      <w:spacing w:after="0" w:line="240" w:lineRule="auto"/>
      <w:ind w:left="426" w:hanging="426"/>
    </w:pPr>
    <w:rPr>
      <w:rFonts w:ascii="Times New Roman" w:eastAsia="Times New Roman" w:hAnsi="Times New Roman" w:cs="Times New Roman"/>
      <w:b/>
      <w:sz w:val="28"/>
      <w:lang w:eastAsia="he-IL" w:bidi="he-IL"/>
    </w:rPr>
  </w:style>
  <w:style w:type="paragraph" w:styleId="BodyText2">
    <w:name w:val="Body Text 2"/>
    <w:basedOn w:val="Normal"/>
    <w:pPr>
      <w:spacing w:after="0" w:line="360" w:lineRule="auto"/>
      <w:jc w:val="both"/>
    </w:pPr>
    <w:rPr>
      <w:rFonts w:ascii="Times New Roman" w:eastAsia="Times New Roman" w:hAnsi="Times New Roman" w:cs="Times New Roman"/>
      <w:b/>
    </w:rPr>
  </w:style>
  <w:style w:type="paragraph" w:styleId="ListParagraph">
    <w:name w:val="List Paragraph"/>
    <w:basedOn w:val="Normal"/>
    <w:qFormat/>
    <w:pPr>
      <w:ind w:left="720"/>
    </w:pPr>
  </w:style>
  <w:style w:type="paragraph" w:customStyle="1" w:styleId="Datatesto">
    <w:name w:val="Data_testo"/>
    <w:basedOn w:val="Normal"/>
    <w:pPr>
      <w:tabs>
        <w:tab w:val="left" w:pos="1986"/>
      </w:tabs>
      <w:spacing w:after="120" w:line="240" w:lineRule="auto"/>
      <w:ind w:left="993" w:hanging="993"/>
    </w:pPr>
    <w:rPr>
      <w:rFonts w:ascii="Times New Roman" w:eastAsia="Times New Roman" w:hAnsi="Times New Roman" w:cs="Times New Roman"/>
      <w:lang w:eastAsia="he-IL" w:bidi="he-IL"/>
    </w:rPr>
  </w:style>
  <w:style w:type="paragraph" w:styleId="Header">
    <w:name w:val="header"/>
    <w:basedOn w:val="Normal"/>
    <w:link w:val="HeaderChar"/>
    <w:uiPriority w:val="99"/>
    <w:semiHidden/>
    <w:pPr>
      <w:tabs>
        <w:tab w:val="center" w:pos="4513"/>
        <w:tab w:val="right" w:pos="9026"/>
      </w:tabs>
    </w:pPr>
  </w:style>
  <w:style w:type="character" w:customStyle="1" w:styleId="HeaderChar">
    <w:name w:val="Header Char"/>
    <w:link w:val="Header"/>
    <w:uiPriority w:val="99"/>
    <w:semiHidden/>
    <w:rPr>
      <w:rFonts w:ascii="Calibri" w:eastAsia="Calibri" w:hAnsi="Calibri" w:cs="Calibri"/>
      <w:sz w:val="22"/>
      <w:lang w:val="en-US" w:eastAsia="ar-SA"/>
    </w:rPr>
  </w:style>
  <w:style w:type="paragraph" w:styleId="Footer">
    <w:name w:val="footer"/>
    <w:basedOn w:val="Normal"/>
    <w:link w:val="FooterChar"/>
    <w:uiPriority w:val="99"/>
    <w:semiHidden/>
    <w:pPr>
      <w:tabs>
        <w:tab w:val="center" w:pos="4513"/>
        <w:tab w:val="right" w:pos="9026"/>
      </w:tabs>
    </w:pPr>
  </w:style>
  <w:style w:type="character" w:customStyle="1" w:styleId="FooterChar">
    <w:name w:val="Footer Char"/>
    <w:link w:val="Footer"/>
    <w:uiPriority w:val="99"/>
    <w:semiHidden/>
    <w:rPr>
      <w:rFonts w:ascii="Calibri" w:eastAsia="Calibri" w:hAnsi="Calibri" w:cs="Calibri"/>
      <w:sz w:val="22"/>
      <w:lang w:val="en-US" w:eastAsia="ar-SA"/>
    </w:rPr>
  </w:style>
  <w:style w:type="character" w:customStyle="1" w:styleId="Heading7Char">
    <w:name w:val="Heading 7 Char"/>
    <w:link w:val="Heading7"/>
    <w:uiPriority w:val="9"/>
    <w:rPr>
      <w:rFonts w:ascii="Times New Roman" w:eastAsia="Times New Roman" w:hAnsi="Times New Roman" w:cs="Times New Roman"/>
      <w:i/>
      <w:color w:val="404040"/>
    </w:rPr>
  </w:style>
  <w:style w:type="character" w:customStyle="1" w:styleId="Heading4Char">
    <w:name w:val="Heading 4 Char"/>
    <w:link w:val="Heading4"/>
    <w:uiPriority w:val="9"/>
    <w:rPr>
      <w:rFonts w:ascii="Times New Roman" w:eastAsia="Times New Roman" w:hAnsi="Times New Roman" w:cs="Times New Roman"/>
      <w:b/>
      <w:i/>
      <w:color w:val="4F81BD"/>
    </w:rPr>
  </w:style>
  <w:style w:type="paragraph" w:styleId="Quote">
    <w:name w:val="Quote"/>
    <w:basedOn w:val="Normal"/>
    <w:next w:val="Normal"/>
    <w:link w:val="QuoteChar"/>
    <w:uiPriority w:val="29"/>
    <w:qFormat/>
    <w:rPr>
      <w:i/>
      <w:color w:val="000000"/>
    </w:rPr>
  </w:style>
  <w:style w:type="character" w:styleId="FootnoteReference">
    <w:name w:val="footnote reference"/>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imes New Roman" w:eastAsia="Times New Roman" w:hAnsi="Times New Roman" w:cs="Times New Roman"/>
      <w:i/>
      <w:color w:val="4F81BD"/>
      <w:spacing w:val="15"/>
      <w:sz w:val="24"/>
    </w:rPr>
  </w:style>
  <w:style w:type="character" w:customStyle="1" w:styleId="EndnoteTextChar">
    <w:name w:val="Endnote Text Char"/>
    <w:link w:val="EndnoteText"/>
    <w:uiPriority w:val="99"/>
    <w:semiHidden/>
    <w:rPr>
      <w:sz w:val="20"/>
    </w:rPr>
  </w:style>
  <w:style w:type="character" w:customStyle="1" w:styleId="SubtitleChar">
    <w:name w:val="Subtitle Char"/>
    <w:link w:val="Subtitle"/>
    <w:uiPriority w:val="11"/>
    <w:rPr>
      <w:rFonts w:ascii="Times New Roman" w:eastAsia="Times New Roman" w:hAnsi="Times New Roman" w:cs="Times New Roman"/>
      <w:i/>
      <w:color w:val="4F81BD"/>
      <w:spacing w:val="15"/>
      <w:sz w:val="24"/>
    </w:rPr>
  </w:style>
  <w:style w:type="paragraph" w:styleId="EndnoteText">
    <w:name w:val="endnote text"/>
    <w:basedOn w:val="Normal"/>
    <w:link w:val="EndnoteTextChar"/>
    <w:uiPriority w:val="99"/>
    <w:semiHidden/>
    <w:unhideWhenUsed/>
    <w:pPr>
      <w:spacing w:after="0" w:line="240" w:lineRule="auto"/>
    </w:pPr>
    <w:rPr>
      <w:sz w:val="20"/>
    </w:rPr>
  </w:style>
  <w:style w:type="character" w:styleId="SubtleReference">
    <w:name w:val="Subtle Reference"/>
    <w:uiPriority w:val="31"/>
    <w:qFormat/>
    <w:rPr>
      <w:smallCaps/>
      <w:color w:val="C0504D"/>
      <w:u w:val="single"/>
    </w:rPr>
  </w:style>
  <w:style w:type="character" w:customStyle="1" w:styleId="Heading2Char">
    <w:name w:val="Heading 2 Char"/>
    <w:link w:val="Heading2"/>
    <w:uiPriority w:val="9"/>
    <w:rPr>
      <w:rFonts w:ascii="Times New Roman" w:eastAsia="Times New Roman" w:hAnsi="Times New Roman" w:cs="Times New Roman"/>
      <w:b/>
      <w:color w:val="4F81BD"/>
      <w:sz w:val="26"/>
    </w:rPr>
  </w:style>
  <w:style w:type="character" w:customStyle="1" w:styleId="IntenseQuoteChar">
    <w:name w:val="Intense Quote Char"/>
    <w:link w:val="IntenseQuote"/>
    <w:uiPriority w:val="30"/>
    <w:rPr>
      <w:b/>
      <w:i/>
      <w:color w:val="4F81BD"/>
    </w:rPr>
  </w:style>
  <w:style w:type="character" w:customStyle="1" w:styleId="FootnoteTextChar">
    <w:name w:val="Footnote Text Char"/>
    <w:link w:val="FootnoteText"/>
    <w:uiPriority w:val="99"/>
    <w:semiHidden/>
    <w:rPr>
      <w:sz w:val="20"/>
    </w:rPr>
  </w:style>
  <w:style w:type="character" w:styleId="Hyperlink">
    <w:name w:val="Hyperlink"/>
    <w:uiPriority w:val="99"/>
    <w:unhideWhenUsed/>
    <w:rPr>
      <w:color w:val="0000FF"/>
      <w:u w:val="single"/>
    </w:rPr>
  </w:style>
  <w:style w:type="character" w:styleId="IntenseReference">
    <w:name w:val="Intense Reference"/>
    <w:uiPriority w:val="32"/>
    <w:qFormat/>
    <w:rPr>
      <w:b/>
      <w:smallCaps/>
      <w:color w:val="C0504D"/>
      <w:spacing w:val="5"/>
      <w:u w:val="single"/>
    </w:rPr>
  </w:style>
  <w:style w:type="paragraph" w:styleId="NoSpacing">
    <w:name w:val="No Spacing"/>
    <w:uiPriority w:val="1"/>
    <w:qFormat/>
  </w:style>
  <w:style w:type="character" w:styleId="Emphasis">
    <w:name w:val="Emphasis"/>
    <w:uiPriority w:val="20"/>
    <w:qFormat/>
    <w:rPr>
      <w:i/>
    </w:rPr>
  </w:style>
  <w:style w:type="character" w:customStyle="1" w:styleId="Heading5Char">
    <w:name w:val="Heading 5 Char"/>
    <w:link w:val="Heading5"/>
    <w:uiPriority w:val="9"/>
    <w:rPr>
      <w:rFonts w:ascii="Times New Roman" w:eastAsia="Times New Roman" w:hAnsi="Times New Roman" w:cs="Times New Roman"/>
      <w:color w:val="243F60"/>
    </w:rPr>
  </w:style>
  <w:style w:type="character" w:styleId="SubtleEmphasis">
    <w:name w:val="Subtle Emphasis"/>
    <w:uiPriority w:val="19"/>
    <w:qFormat/>
    <w:rPr>
      <w:i/>
      <w:color w:val="808080"/>
    </w:rPr>
  </w:style>
  <w:style w:type="character" w:customStyle="1" w:styleId="PlainTextChar">
    <w:name w:val="Plain Text Char"/>
    <w:link w:val="PlainText"/>
    <w:uiPriority w:val="99"/>
    <w:rPr>
      <w:rFonts w:ascii="Courier New" w:hAnsi="Courier New" w:cs="Courier New"/>
      <w:sz w:val="21"/>
    </w:rPr>
  </w:style>
  <w:style w:type="character" w:customStyle="1" w:styleId="QuoteChar">
    <w:name w:val="Quote Char"/>
    <w:link w:val="Quote"/>
    <w:uiPriority w:val="29"/>
    <w:rPr>
      <w:i/>
      <w:color w:val="000000"/>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paragraph" w:styleId="FootnoteText">
    <w:name w:val="footnote text"/>
    <w:basedOn w:val="Normal"/>
    <w:link w:val="FootnoteTextChar"/>
    <w:uiPriority w:val="99"/>
    <w:semiHidden/>
    <w:unhideWhenUsed/>
    <w:pPr>
      <w:spacing w:after="0" w:line="240" w:lineRule="auto"/>
    </w:pPr>
    <w:rPr>
      <w:sz w:val="20"/>
    </w:rPr>
  </w:style>
  <w:style w:type="character" w:customStyle="1" w:styleId="Heading1Char">
    <w:name w:val="Heading 1 Char"/>
    <w:link w:val="Heading1"/>
    <w:uiPriority w:val="9"/>
    <w:rPr>
      <w:rFonts w:ascii="Times New Roman" w:eastAsia="Times New Roman" w:hAnsi="Times New Roman" w:cs="Times New Roman"/>
      <w:b/>
      <w:color w:val="365F91"/>
      <w:sz w:val="28"/>
    </w:rPr>
  </w:style>
  <w:style w:type="character" w:customStyle="1" w:styleId="Heading3Char">
    <w:name w:val="Heading 3 Char"/>
    <w:link w:val="Heading3"/>
    <w:uiPriority w:val="9"/>
    <w:rPr>
      <w:rFonts w:ascii="Times New Roman" w:eastAsia="Times New Roman" w:hAnsi="Times New Roman" w:cs="Times New Roman"/>
      <w:b/>
      <w:color w:val="4F81BD"/>
    </w:rPr>
  </w:style>
  <w:style w:type="character" w:customStyle="1" w:styleId="TitleChar">
    <w:name w:val="Title Char"/>
    <w:link w:val="Title"/>
    <w:uiPriority w:val="10"/>
    <w:rPr>
      <w:rFonts w:ascii="Times New Roman" w:eastAsia="Times New Roman" w:hAnsi="Times New Roman" w:cs="Times New Roman"/>
      <w:color w:val="17365D"/>
      <w:spacing w:val="5"/>
      <w:sz w:val="52"/>
    </w:rPr>
  </w:style>
  <w:style w:type="paragraph" w:styleId="EnvelopeAddress">
    <w:name w:val="envelope address"/>
    <w:basedOn w:val="Normal"/>
    <w:uiPriority w:val="99"/>
    <w:unhideWhenUsed/>
    <w:pPr>
      <w:spacing w:after="0" w:line="240" w:lineRule="auto"/>
      <w:ind w:left="2880"/>
    </w:pPr>
    <w:rPr>
      <w:rFonts w:ascii="Times New Roman" w:eastAsia="Times New Roman" w:hAnsi="Times New Roman" w:cs="Times New Roman"/>
      <w:sz w:val="24"/>
    </w:rPr>
  </w:style>
  <w:style w:type="character" w:styleId="Strong">
    <w:name w:val="Strong"/>
    <w:uiPriority w:val="22"/>
    <w:qFormat/>
    <w:rPr>
      <w:b/>
    </w:rPr>
  </w:style>
  <w:style w:type="character" w:styleId="EndnoteReference">
    <w:name w:val="endnote reference"/>
    <w:uiPriority w:val="99"/>
    <w:semiHidden/>
    <w:unhideWhenUsed/>
    <w:rPr>
      <w:vertAlign w:val="superscript"/>
    </w:rPr>
  </w:style>
  <w:style w:type="paragraph" w:styleId="EnvelopeReturn">
    <w:name w:val="envelope return"/>
    <w:basedOn w:val="Normal"/>
    <w:uiPriority w:val="99"/>
    <w:unhideWhenUsed/>
    <w:pPr>
      <w:spacing w:after="0" w:line="240" w:lineRule="auto"/>
    </w:pPr>
    <w:rPr>
      <w:rFonts w:ascii="Times New Roman" w:eastAsia="Times New Roman" w:hAnsi="Times New Roman" w:cs="Times New Roman"/>
      <w:sz w:val="20"/>
    </w:rPr>
  </w:style>
  <w:style w:type="character" w:customStyle="1" w:styleId="Heading8Char">
    <w:name w:val="Heading 8 Char"/>
    <w:link w:val="Heading8"/>
    <w:uiPriority w:val="9"/>
    <w:rPr>
      <w:rFonts w:ascii="Times New Roman" w:eastAsia="Times New Roman" w:hAnsi="Times New Roman" w:cs="Times New Roman"/>
      <w:color w:val="404040"/>
      <w:sz w:val="20"/>
    </w:rPr>
  </w:style>
  <w:style w:type="character" w:customStyle="1" w:styleId="Heading9Char">
    <w:name w:val="Heading 9 Char"/>
    <w:link w:val="Heading9"/>
    <w:uiPriority w:val="9"/>
    <w:rPr>
      <w:rFonts w:ascii="Times New Roman" w:eastAsia="Times New Roman" w:hAnsi="Times New Roman" w:cs="Times New Roman"/>
      <w:i/>
      <w:color w:val="404040"/>
      <w:sz w:val="20"/>
    </w:rPr>
  </w:style>
  <w:style w:type="character" w:styleId="IntenseEmphasis">
    <w:name w:val="Intense Emphasis"/>
    <w:uiPriority w:val="21"/>
    <w:qFormat/>
    <w:rPr>
      <w:b/>
      <w:i/>
      <w:color w:val="4F81BD"/>
    </w:rPr>
  </w:style>
  <w:style w:type="character" w:customStyle="1" w:styleId="Heading6Char">
    <w:name w:val="Heading 6 Char"/>
    <w:link w:val="Heading6"/>
    <w:uiPriority w:val="9"/>
    <w:rPr>
      <w:rFonts w:ascii="Times New Roman" w:eastAsia="Times New Roman" w:hAnsi="Times New Roman" w:cs="Times New Roman"/>
      <w:i/>
      <w:color w:val="243F60"/>
    </w:rPr>
  </w:style>
  <w:style w:type="paragraph" w:styleId="Title">
    <w:name w:val="Title"/>
    <w:basedOn w:val="Normal"/>
    <w:next w:val="Normal"/>
    <w:link w:val="TitleChar"/>
    <w:uiPriority w:val="10"/>
    <w:qFormat/>
    <w:pPr>
      <w:pBdr>
        <w:bottom w:val="single" w:sz="8" w:space="0" w:color="4F81BD"/>
      </w:pBdr>
      <w:spacing w:after="300" w:line="240" w:lineRule="auto"/>
    </w:pPr>
    <w:rPr>
      <w:rFonts w:ascii="Times New Roman" w:eastAsia="Times New Roman" w:hAnsi="Times New Roman" w:cs="Times New Roman"/>
      <w:color w:val="17365D"/>
      <w:spacing w:val="5"/>
      <w:sz w:val="52"/>
    </w:rPr>
  </w:style>
  <w:style w:type="character" w:styleId="BookTitle">
    <w:name w:val="Book Title"/>
    <w:uiPriority w:val="33"/>
    <w:qFormat/>
    <w:rPr>
      <w:b/>
      <w:smallCaps/>
      <w:spacing w:val="5"/>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eastAsia="Calibri" w:hAnsi="Calibri" w:cs="Calibri"/>
      <w:sz w:val="22"/>
      <w:lang w:eastAsia="ar-SA"/>
    </w:rPr>
  </w:style>
  <w:style w:type="paragraph" w:styleId="Heading1">
    <w:name w:val="heading 1"/>
    <w:basedOn w:val="Normal"/>
    <w:next w:val="Normal"/>
    <w:link w:val="Heading1Char"/>
    <w:uiPriority w:val="9"/>
    <w:qFormat/>
    <w:pPr>
      <w:keepNext/>
      <w:keepLines/>
      <w:spacing w:before="480" w:after="0"/>
      <w:outlineLvl w:val="0"/>
    </w:pPr>
    <w:rPr>
      <w:rFonts w:ascii="Times New Roman" w:eastAsia="Times New Roman" w:hAnsi="Times New Roman" w:cs="Times New Roman"/>
      <w:b/>
      <w:color w:val="365F91"/>
      <w:sz w:val="28"/>
    </w:rPr>
  </w:style>
  <w:style w:type="paragraph" w:styleId="Heading2">
    <w:name w:val="heading 2"/>
    <w:basedOn w:val="Normal"/>
    <w:next w:val="Normal"/>
    <w:link w:val="Heading2Char"/>
    <w:uiPriority w:val="9"/>
    <w:qFormat/>
    <w:pPr>
      <w:keepNext/>
      <w:keepLines/>
      <w:spacing w:before="200" w:after="0"/>
      <w:outlineLvl w:val="1"/>
    </w:pPr>
    <w:rPr>
      <w:rFonts w:ascii="Times New Roman" w:eastAsia="Times New Roman" w:hAnsi="Times New Roman" w:cs="Times New Roman"/>
      <w:b/>
      <w:color w:val="4F81BD"/>
      <w:sz w:val="26"/>
    </w:rPr>
  </w:style>
  <w:style w:type="paragraph" w:styleId="Heading3">
    <w:name w:val="heading 3"/>
    <w:basedOn w:val="Normal"/>
    <w:next w:val="Normal"/>
    <w:link w:val="Heading3Char"/>
    <w:uiPriority w:val="9"/>
    <w:qFormat/>
    <w:pPr>
      <w:keepNext/>
      <w:keepLines/>
      <w:spacing w:before="200" w:after="0"/>
      <w:outlineLvl w:val="2"/>
    </w:pPr>
    <w:rPr>
      <w:rFonts w:ascii="Times New Roman" w:eastAsia="Times New Roman" w:hAnsi="Times New Roman" w:cs="Times New Roman"/>
      <w:b/>
      <w:color w:val="4F81BD"/>
    </w:rPr>
  </w:style>
  <w:style w:type="paragraph" w:styleId="Heading4">
    <w:name w:val="heading 4"/>
    <w:basedOn w:val="Normal"/>
    <w:next w:val="Normal"/>
    <w:link w:val="Heading4Char"/>
    <w:uiPriority w:val="9"/>
    <w:qFormat/>
    <w:pPr>
      <w:keepNext/>
      <w:keepLines/>
      <w:spacing w:before="200" w:after="0"/>
      <w:outlineLvl w:val="3"/>
    </w:pPr>
    <w:rPr>
      <w:rFonts w:ascii="Times New Roman" w:eastAsia="Times New Roman" w:hAnsi="Times New Roman" w:cs="Times New Roman"/>
      <w:b/>
      <w:i/>
      <w:color w:val="4F81BD"/>
    </w:rPr>
  </w:style>
  <w:style w:type="paragraph" w:styleId="Heading5">
    <w:name w:val="heading 5"/>
    <w:basedOn w:val="Normal"/>
    <w:next w:val="Normal"/>
    <w:link w:val="Heading5Char"/>
    <w:uiPriority w:val="9"/>
    <w:qFormat/>
    <w:pPr>
      <w:keepNext/>
      <w:keepLines/>
      <w:spacing w:before="200" w:after="0"/>
      <w:outlineLvl w:val="4"/>
    </w:pPr>
    <w:rPr>
      <w:rFonts w:ascii="Times New Roman" w:eastAsia="Times New Roman" w:hAnsi="Times New Roman" w:cs="Times New Roman"/>
      <w:color w:val="243F60"/>
    </w:rPr>
  </w:style>
  <w:style w:type="paragraph" w:styleId="Heading6">
    <w:name w:val="heading 6"/>
    <w:basedOn w:val="Normal"/>
    <w:next w:val="Normal"/>
    <w:link w:val="Heading6Char"/>
    <w:uiPriority w:val="9"/>
    <w:qFormat/>
    <w:pPr>
      <w:keepNext/>
      <w:keepLines/>
      <w:spacing w:before="200" w:after="0"/>
      <w:outlineLvl w:val="5"/>
    </w:pPr>
    <w:rPr>
      <w:rFonts w:ascii="Times New Roman" w:eastAsia="Times New Roman" w:hAnsi="Times New Roman" w:cs="Times New Roman"/>
      <w:i/>
      <w:color w:val="243F60"/>
    </w:rPr>
  </w:style>
  <w:style w:type="paragraph" w:styleId="Heading7">
    <w:name w:val="heading 7"/>
    <w:basedOn w:val="Normal"/>
    <w:next w:val="Normal"/>
    <w:link w:val="Heading7Char"/>
    <w:uiPriority w:val="9"/>
    <w:qFormat/>
    <w:pPr>
      <w:keepNext/>
      <w:keepLines/>
      <w:spacing w:before="200" w:after="0"/>
      <w:outlineLvl w:val="6"/>
    </w:pPr>
    <w:rPr>
      <w:rFonts w:ascii="Times New Roman" w:eastAsia="Times New Roman" w:hAnsi="Times New Roman" w:cs="Times New Roman"/>
      <w:i/>
      <w:color w:val="404040"/>
    </w:rPr>
  </w:style>
  <w:style w:type="paragraph" w:styleId="Heading8">
    <w:name w:val="heading 8"/>
    <w:basedOn w:val="Normal"/>
    <w:next w:val="Normal"/>
    <w:link w:val="Heading8Char"/>
    <w:uiPriority w:val="9"/>
    <w:qFormat/>
    <w:pPr>
      <w:keepNext/>
      <w:keepLines/>
      <w:spacing w:before="200" w:after="0"/>
      <w:outlineLvl w:val="7"/>
    </w:pPr>
    <w:rPr>
      <w:rFonts w:ascii="Times New Roman" w:eastAsia="Times New Roman" w:hAnsi="Times New Roman" w:cs="Times New Roman"/>
      <w:color w:val="404040"/>
      <w:sz w:val="20"/>
    </w:rPr>
  </w:style>
  <w:style w:type="paragraph" w:styleId="Heading9">
    <w:name w:val="heading 9"/>
    <w:basedOn w:val="Normal"/>
    <w:next w:val="Normal"/>
    <w:link w:val="Heading9Char"/>
    <w:uiPriority w:val="9"/>
    <w:qFormat/>
    <w:pPr>
      <w:keepNext/>
      <w:keepLines/>
      <w:spacing w:before="200" w:after="0"/>
      <w:outlineLvl w:val="8"/>
    </w:pPr>
    <w:rPr>
      <w:rFonts w:ascii="Times New Roman" w:eastAsia="Times New Roman" w:hAnsi="Times New Roman" w:cs="Times New Roman"/>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Times New Roman" w:hAnsi="Times New Roman" w:cs="Times New Roman"/>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Times New Roman" w:hAnsi="Times New Roman" w:cs="Times New Roman"/>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b w:val="0"/>
    </w:rPr>
  </w:style>
  <w:style w:type="character" w:customStyle="1" w:styleId="WW8Num12z1">
    <w:name w:val="WW8Num12z1"/>
    <w:rPr>
      <w:rFonts w:ascii="Symbol" w:hAnsi="Symbol"/>
      <w:b w:val="0"/>
    </w:rPr>
  </w:style>
  <w:style w:type="character" w:customStyle="1" w:styleId="WW8NumSt3z0">
    <w:name w:val="WW8NumSt3z0"/>
    <w:rPr>
      <w:rFonts w:ascii="Times New Roman" w:hAnsi="Times New Roman" w:cs="Times New Roman"/>
    </w:rPr>
  </w:style>
  <w:style w:type="character" w:customStyle="1" w:styleId="Apple-style-span">
    <w:name w:val="Apple-style-span"/>
    <w:basedOn w:val="Defaultparagraphfont1"/>
  </w:style>
  <w:style w:type="character" w:customStyle="1" w:styleId="Apple-converted-space">
    <w:name w:val="Apple-converted-space"/>
    <w:basedOn w:val="Defaultparagraphfont1"/>
  </w:style>
  <w:style w:type="character" w:customStyle="1" w:styleId="CharChar">
    <w:name w:val="Char Char"/>
    <w:rPr>
      <w:rFonts w:ascii="Times New Roman" w:eastAsia="Times New Roman" w:hAnsi="Times New Roman" w:cs="Times New Roman"/>
      <w:b/>
    </w:rPr>
  </w:style>
  <w:style w:type="paragraph" w:customStyle="1" w:styleId="Heading">
    <w:name w:val="Heading"/>
    <w:basedOn w:val="Normal"/>
    <w:next w:val="BodyText"/>
    <w:pPr>
      <w:keepNext/>
      <w:spacing w:before="240" w:after="120"/>
    </w:pPr>
    <w:rPr>
      <w:rFonts w:ascii="Arial" w:eastAsia="Lucida Sans Unicode" w:hAnsi="Arial" w:cs="Tahoma"/>
      <w:sz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pacing w:before="120" w:after="120"/>
    </w:pPr>
    <w:rPr>
      <w:rFonts w:cs="Tahoma"/>
      <w:i/>
      <w:sz w:val="24"/>
    </w:rPr>
  </w:style>
  <w:style w:type="paragraph" w:customStyle="1" w:styleId="Index">
    <w:name w:val="Index"/>
    <w:basedOn w:val="Normal"/>
    <w:rPr>
      <w:rFonts w:cs="Tahoma"/>
    </w:rPr>
  </w:style>
  <w:style w:type="paragraph" w:customStyle="1" w:styleId="Nome">
    <w:name w:val="Nome"/>
    <w:basedOn w:val="Normal"/>
    <w:pPr>
      <w:spacing w:after="0" w:line="240" w:lineRule="auto"/>
      <w:ind w:left="426" w:hanging="426"/>
    </w:pPr>
    <w:rPr>
      <w:rFonts w:ascii="Times New Roman" w:eastAsia="Times New Roman" w:hAnsi="Times New Roman" w:cs="Times New Roman"/>
      <w:b/>
      <w:sz w:val="28"/>
      <w:lang w:eastAsia="he-IL" w:bidi="he-IL"/>
    </w:rPr>
  </w:style>
  <w:style w:type="paragraph" w:styleId="BodyText2">
    <w:name w:val="Body Text 2"/>
    <w:basedOn w:val="Normal"/>
    <w:pPr>
      <w:spacing w:after="0" w:line="360" w:lineRule="auto"/>
      <w:jc w:val="both"/>
    </w:pPr>
    <w:rPr>
      <w:rFonts w:ascii="Times New Roman" w:eastAsia="Times New Roman" w:hAnsi="Times New Roman" w:cs="Times New Roman"/>
      <w:b/>
    </w:rPr>
  </w:style>
  <w:style w:type="paragraph" w:styleId="ListParagraph">
    <w:name w:val="List Paragraph"/>
    <w:basedOn w:val="Normal"/>
    <w:qFormat/>
    <w:pPr>
      <w:ind w:left="720"/>
    </w:pPr>
  </w:style>
  <w:style w:type="paragraph" w:customStyle="1" w:styleId="Datatesto">
    <w:name w:val="Data_testo"/>
    <w:basedOn w:val="Normal"/>
    <w:pPr>
      <w:tabs>
        <w:tab w:val="left" w:pos="1986"/>
      </w:tabs>
      <w:spacing w:after="120" w:line="240" w:lineRule="auto"/>
      <w:ind w:left="993" w:hanging="993"/>
    </w:pPr>
    <w:rPr>
      <w:rFonts w:ascii="Times New Roman" w:eastAsia="Times New Roman" w:hAnsi="Times New Roman" w:cs="Times New Roman"/>
      <w:lang w:eastAsia="he-IL" w:bidi="he-IL"/>
    </w:rPr>
  </w:style>
  <w:style w:type="paragraph" w:styleId="Header">
    <w:name w:val="header"/>
    <w:basedOn w:val="Normal"/>
    <w:link w:val="HeaderChar"/>
    <w:uiPriority w:val="99"/>
    <w:semiHidden/>
    <w:pPr>
      <w:tabs>
        <w:tab w:val="center" w:pos="4513"/>
        <w:tab w:val="right" w:pos="9026"/>
      </w:tabs>
    </w:pPr>
  </w:style>
  <w:style w:type="character" w:customStyle="1" w:styleId="HeaderChar">
    <w:name w:val="Header Char"/>
    <w:link w:val="Header"/>
    <w:uiPriority w:val="99"/>
    <w:semiHidden/>
    <w:rPr>
      <w:rFonts w:ascii="Calibri" w:eastAsia="Calibri" w:hAnsi="Calibri" w:cs="Calibri"/>
      <w:sz w:val="22"/>
      <w:lang w:val="en-US" w:eastAsia="ar-SA"/>
    </w:rPr>
  </w:style>
  <w:style w:type="paragraph" w:styleId="Footer">
    <w:name w:val="footer"/>
    <w:basedOn w:val="Normal"/>
    <w:link w:val="FooterChar"/>
    <w:uiPriority w:val="99"/>
    <w:semiHidden/>
    <w:pPr>
      <w:tabs>
        <w:tab w:val="center" w:pos="4513"/>
        <w:tab w:val="right" w:pos="9026"/>
      </w:tabs>
    </w:pPr>
  </w:style>
  <w:style w:type="character" w:customStyle="1" w:styleId="FooterChar">
    <w:name w:val="Footer Char"/>
    <w:link w:val="Footer"/>
    <w:uiPriority w:val="99"/>
    <w:semiHidden/>
    <w:rPr>
      <w:rFonts w:ascii="Calibri" w:eastAsia="Calibri" w:hAnsi="Calibri" w:cs="Calibri"/>
      <w:sz w:val="22"/>
      <w:lang w:val="en-US" w:eastAsia="ar-SA"/>
    </w:rPr>
  </w:style>
  <w:style w:type="character" w:customStyle="1" w:styleId="Heading7Char">
    <w:name w:val="Heading 7 Char"/>
    <w:link w:val="Heading7"/>
    <w:uiPriority w:val="9"/>
    <w:rPr>
      <w:rFonts w:ascii="Times New Roman" w:eastAsia="Times New Roman" w:hAnsi="Times New Roman" w:cs="Times New Roman"/>
      <w:i/>
      <w:color w:val="404040"/>
    </w:rPr>
  </w:style>
  <w:style w:type="character" w:customStyle="1" w:styleId="Heading4Char">
    <w:name w:val="Heading 4 Char"/>
    <w:link w:val="Heading4"/>
    <w:uiPriority w:val="9"/>
    <w:rPr>
      <w:rFonts w:ascii="Times New Roman" w:eastAsia="Times New Roman" w:hAnsi="Times New Roman" w:cs="Times New Roman"/>
      <w:b/>
      <w:i/>
      <w:color w:val="4F81BD"/>
    </w:rPr>
  </w:style>
  <w:style w:type="paragraph" w:styleId="Quote">
    <w:name w:val="Quote"/>
    <w:basedOn w:val="Normal"/>
    <w:next w:val="Normal"/>
    <w:link w:val="QuoteChar"/>
    <w:uiPriority w:val="29"/>
    <w:qFormat/>
    <w:rPr>
      <w:i/>
      <w:color w:val="000000"/>
    </w:rPr>
  </w:style>
  <w:style w:type="character" w:styleId="FootnoteReference">
    <w:name w:val="footnote reference"/>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imes New Roman" w:eastAsia="Times New Roman" w:hAnsi="Times New Roman" w:cs="Times New Roman"/>
      <w:i/>
      <w:color w:val="4F81BD"/>
      <w:spacing w:val="15"/>
      <w:sz w:val="24"/>
    </w:rPr>
  </w:style>
  <w:style w:type="character" w:customStyle="1" w:styleId="EndnoteTextChar">
    <w:name w:val="Endnote Text Char"/>
    <w:link w:val="EndnoteText"/>
    <w:uiPriority w:val="99"/>
    <w:semiHidden/>
    <w:rPr>
      <w:sz w:val="20"/>
    </w:rPr>
  </w:style>
  <w:style w:type="character" w:customStyle="1" w:styleId="SubtitleChar">
    <w:name w:val="Subtitle Char"/>
    <w:link w:val="Subtitle"/>
    <w:uiPriority w:val="11"/>
    <w:rPr>
      <w:rFonts w:ascii="Times New Roman" w:eastAsia="Times New Roman" w:hAnsi="Times New Roman" w:cs="Times New Roman"/>
      <w:i/>
      <w:color w:val="4F81BD"/>
      <w:spacing w:val="15"/>
      <w:sz w:val="24"/>
    </w:rPr>
  </w:style>
  <w:style w:type="paragraph" w:styleId="EndnoteText">
    <w:name w:val="endnote text"/>
    <w:basedOn w:val="Normal"/>
    <w:link w:val="EndnoteTextChar"/>
    <w:uiPriority w:val="99"/>
    <w:semiHidden/>
    <w:unhideWhenUsed/>
    <w:pPr>
      <w:spacing w:after="0" w:line="240" w:lineRule="auto"/>
    </w:pPr>
    <w:rPr>
      <w:sz w:val="20"/>
    </w:rPr>
  </w:style>
  <w:style w:type="character" w:styleId="SubtleReference">
    <w:name w:val="Subtle Reference"/>
    <w:uiPriority w:val="31"/>
    <w:qFormat/>
    <w:rPr>
      <w:smallCaps/>
      <w:color w:val="C0504D"/>
      <w:u w:val="single"/>
    </w:rPr>
  </w:style>
  <w:style w:type="character" w:customStyle="1" w:styleId="Heading2Char">
    <w:name w:val="Heading 2 Char"/>
    <w:link w:val="Heading2"/>
    <w:uiPriority w:val="9"/>
    <w:rPr>
      <w:rFonts w:ascii="Times New Roman" w:eastAsia="Times New Roman" w:hAnsi="Times New Roman" w:cs="Times New Roman"/>
      <w:b/>
      <w:color w:val="4F81BD"/>
      <w:sz w:val="26"/>
    </w:rPr>
  </w:style>
  <w:style w:type="character" w:customStyle="1" w:styleId="IntenseQuoteChar">
    <w:name w:val="Intense Quote Char"/>
    <w:link w:val="IntenseQuote"/>
    <w:uiPriority w:val="30"/>
    <w:rPr>
      <w:b/>
      <w:i/>
      <w:color w:val="4F81BD"/>
    </w:rPr>
  </w:style>
  <w:style w:type="character" w:customStyle="1" w:styleId="FootnoteTextChar">
    <w:name w:val="Footnote Text Char"/>
    <w:link w:val="FootnoteText"/>
    <w:uiPriority w:val="99"/>
    <w:semiHidden/>
    <w:rPr>
      <w:sz w:val="20"/>
    </w:rPr>
  </w:style>
  <w:style w:type="character" w:styleId="Hyperlink">
    <w:name w:val="Hyperlink"/>
    <w:uiPriority w:val="99"/>
    <w:unhideWhenUsed/>
    <w:rPr>
      <w:color w:val="0000FF"/>
      <w:u w:val="single"/>
    </w:rPr>
  </w:style>
  <w:style w:type="character" w:styleId="IntenseReference">
    <w:name w:val="Intense Reference"/>
    <w:uiPriority w:val="32"/>
    <w:qFormat/>
    <w:rPr>
      <w:b/>
      <w:smallCaps/>
      <w:color w:val="C0504D"/>
      <w:spacing w:val="5"/>
      <w:u w:val="single"/>
    </w:rPr>
  </w:style>
  <w:style w:type="paragraph" w:styleId="NoSpacing">
    <w:name w:val="No Spacing"/>
    <w:uiPriority w:val="1"/>
    <w:qFormat/>
  </w:style>
  <w:style w:type="character" w:styleId="Emphasis">
    <w:name w:val="Emphasis"/>
    <w:uiPriority w:val="20"/>
    <w:qFormat/>
    <w:rPr>
      <w:i/>
    </w:rPr>
  </w:style>
  <w:style w:type="character" w:customStyle="1" w:styleId="Heading5Char">
    <w:name w:val="Heading 5 Char"/>
    <w:link w:val="Heading5"/>
    <w:uiPriority w:val="9"/>
    <w:rPr>
      <w:rFonts w:ascii="Times New Roman" w:eastAsia="Times New Roman" w:hAnsi="Times New Roman" w:cs="Times New Roman"/>
      <w:color w:val="243F60"/>
    </w:rPr>
  </w:style>
  <w:style w:type="character" w:styleId="SubtleEmphasis">
    <w:name w:val="Subtle Emphasis"/>
    <w:uiPriority w:val="19"/>
    <w:qFormat/>
    <w:rPr>
      <w:i/>
      <w:color w:val="808080"/>
    </w:rPr>
  </w:style>
  <w:style w:type="character" w:customStyle="1" w:styleId="PlainTextChar">
    <w:name w:val="Plain Text Char"/>
    <w:link w:val="PlainText"/>
    <w:uiPriority w:val="99"/>
    <w:rPr>
      <w:rFonts w:ascii="Courier New" w:hAnsi="Courier New" w:cs="Courier New"/>
      <w:sz w:val="21"/>
    </w:rPr>
  </w:style>
  <w:style w:type="character" w:customStyle="1" w:styleId="QuoteChar">
    <w:name w:val="Quote Char"/>
    <w:link w:val="Quote"/>
    <w:uiPriority w:val="29"/>
    <w:rPr>
      <w:i/>
      <w:color w:val="000000"/>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paragraph" w:styleId="FootnoteText">
    <w:name w:val="footnote text"/>
    <w:basedOn w:val="Normal"/>
    <w:link w:val="FootnoteTextChar"/>
    <w:uiPriority w:val="99"/>
    <w:semiHidden/>
    <w:unhideWhenUsed/>
    <w:pPr>
      <w:spacing w:after="0" w:line="240" w:lineRule="auto"/>
    </w:pPr>
    <w:rPr>
      <w:sz w:val="20"/>
    </w:rPr>
  </w:style>
  <w:style w:type="character" w:customStyle="1" w:styleId="Heading1Char">
    <w:name w:val="Heading 1 Char"/>
    <w:link w:val="Heading1"/>
    <w:uiPriority w:val="9"/>
    <w:rPr>
      <w:rFonts w:ascii="Times New Roman" w:eastAsia="Times New Roman" w:hAnsi="Times New Roman" w:cs="Times New Roman"/>
      <w:b/>
      <w:color w:val="365F91"/>
      <w:sz w:val="28"/>
    </w:rPr>
  </w:style>
  <w:style w:type="character" w:customStyle="1" w:styleId="Heading3Char">
    <w:name w:val="Heading 3 Char"/>
    <w:link w:val="Heading3"/>
    <w:uiPriority w:val="9"/>
    <w:rPr>
      <w:rFonts w:ascii="Times New Roman" w:eastAsia="Times New Roman" w:hAnsi="Times New Roman" w:cs="Times New Roman"/>
      <w:b/>
      <w:color w:val="4F81BD"/>
    </w:rPr>
  </w:style>
  <w:style w:type="character" w:customStyle="1" w:styleId="TitleChar">
    <w:name w:val="Title Char"/>
    <w:link w:val="Title"/>
    <w:uiPriority w:val="10"/>
    <w:rPr>
      <w:rFonts w:ascii="Times New Roman" w:eastAsia="Times New Roman" w:hAnsi="Times New Roman" w:cs="Times New Roman"/>
      <w:color w:val="17365D"/>
      <w:spacing w:val="5"/>
      <w:sz w:val="52"/>
    </w:rPr>
  </w:style>
  <w:style w:type="paragraph" w:styleId="EnvelopeAddress">
    <w:name w:val="envelope address"/>
    <w:basedOn w:val="Normal"/>
    <w:uiPriority w:val="99"/>
    <w:unhideWhenUsed/>
    <w:pPr>
      <w:spacing w:after="0" w:line="240" w:lineRule="auto"/>
      <w:ind w:left="2880"/>
    </w:pPr>
    <w:rPr>
      <w:rFonts w:ascii="Times New Roman" w:eastAsia="Times New Roman" w:hAnsi="Times New Roman" w:cs="Times New Roman"/>
      <w:sz w:val="24"/>
    </w:rPr>
  </w:style>
  <w:style w:type="character" w:styleId="Strong">
    <w:name w:val="Strong"/>
    <w:uiPriority w:val="22"/>
    <w:qFormat/>
    <w:rPr>
      <w:b/>
    </w:rPr>
  </w:style>
  <w:style w:type="character" w:styleId="EndnoteReference">
    <w:name w:val="endnote reference"/>
    <w:uiPriority w:val="99"/>
    <w:semiHidden/>
    <w:unhideWhenUsed/>
    <w:rPr>
      <w:vertAlign w:val="superscript"/>
    </w:rPr>
  </w:style>
  <w:style w:type="paragraph" w:styleId="EnvelopeReturn">
    <w:name w:val="envelope return"/>
    <w:basedOn w:val="Normal"/>
    <w:uiPriority w:val="99"/>
    <w:unhideWhenUsed/>
    <w:pPr>
      <w:spacing w:after="0" w:line="240" w:lineRule="auto"/>
    </w:pPr>
    <w:rPr>
      <w:rFonts w:ascii="Times New Roman" w:eastAsia="Times New Roman" w:hAnsi="Times New Roman" w:cs="Times New Roman"/>
      <w:sz w:val="20"/>
    </w:rPr>
  </w:style>
  <w:style w:type="character" w:customStyle="1" w:styleId="Heading8Char">
    <w:name w:val="Heading 8 Char"/>
    <w:link w:val="Heading8"/>
    <w:uiPriority w:val="9"/>
    <w:rPr>
      <w:rFonts w:ascii="Times New Roman" w:eastAsia="Times New Roman" w:hAnsi="Times New Roman" w:cs="Times New Roman"/>
      <w:color w:val="404040"/>
      <w:sz w:val="20"/>
    </w:rPr>
  </w:style>
  <w:style w:type="character" w:customStyle="1" w:styleId="Heading9Char">
    <w:name w:val="Heading 9 Char"/>
    <w:link w:val="Heading9"/>
    <w:uiPriority w:val="9"/>
    <w:rPr>
      <w:rFonts w:ascii="Times New Roman" w:eastAsia="Times New Roman" w:hAnsi="Times New Roman" w:cs="Times New Roman"/>
      <w:i/>
      <w:color w:val="404040"/>
      <w:sz w:val="20"/>
    </w:rPr>
  </w:style>
  <w:style w:type="character" w:styleId="IntenseEmphasis">
    <w:name w:val="Intense Emphasis"/>
    <w:uiPriority w:val="21"/>
    <w:qFormat/>
    <w:rPr>
      <w:b/>
      <w:i/>
      <w:color w:val="4F81BD"/>
    </w:rPr>
  </w:style>
  <w:style w:type="character" w:customStyle="1" w:styleId="Heading6Char">
    <w:name w:val="Heading 6 Char"/>
    <w:link w:val="Heading6"/>
    <w:uiPriority w:val="9"/>
    <w:rPr>
      <w:rFonts w:ascii="Times New Roman" w:eastAsia="Times New Roman" w:hAnsi="Times New Roman" w:cs="Times New Roman"/>
      <w:i/>
      <w:color w:val="243F60"/>
    </w:rPr>
  </w:style>
  <w:style w:type="paragraph" w:styleId="Title">
    <w:name w:val="Title"/>
    <w:basedOn w:val="Normal"/>
    <w:next w:val="Normal"/>
    <w:link w:val="TitleChar"/>
    <w:uiPriority w:val="10"/>
    <w:qFormat/>
    <w:pPr>
      <w:pBdr>
        <w:bottom w:val="single" w:sz="8" w:space="0" w:color="4F81BD"/>
      </w:pBdr>
      <w:spacing w:after="300" w:line="240" w:lineRule="auto"/>
    </w:pPr>
    <w:rPr>
      <w:rFonts w:ascii="Times New Roman" w:eastAsia="Times New Roman" w:hAnsi="Times New Roman" w:cs="Times New Roman"/>
      <w:color w:val="17365D"/>
      <w:spacing w:val="5"/>
      <w:sz w:val="52"/>
    </w:rPr>
  </w:style>
  <w:style w:type="character" w:styleId="BookTitle">
    <w:name w:val="Book Title"/>
    <w:uiPriority w:val="33"/>
    <w:qFormat/>
    <w:rPr>
      <w:b/>
      <w:smallCaps/>
      <w:spacing w:val="5"/>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ORION</dc:creator>
  <cp:lastModifiedBy>chinnnu</cp:lastModifiedBy>
  <cp:revision>10</cp:revision>
  <cp:lastPrinted>1900-12-31T18:30:00Z</cp:lastPrinted>
  <dcterms:created xsi:type="dcterms:W3CDTF">2018-03-16T13:13:00Z</dcterms:created>
  <dcterms:modified xsi:type="dcterms:W3CDTF">2018-03-16T14:40:00Z</dcterms:modified>
</cp:coreProperties>
</file>